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38" w:rsidRDefault="00602938">
      <w:pPr>
        <w:jc w:val="center"/>
        <w:rPr>
          <w:rFonts w:ascii="Times New Roman Bold" w:hAnsi="Times New Roman Bold"/>
        </w:rPr>
      </w:pPr>
    </w:p>
    <w:p w:rsidR="00D0761F" w:rsidRDefault="00D0761F" w:rsidP="00602938">
      <w:pPr>
        <w:jc w:val="left"/>
        <w:rPr>
          <w:rFonts w:ascii="Times New Roman Bold" w:hAnsi="Times New Roman Bold"/>
          <w:noProof/>
          <w:lang w:val="en-GB" w:eastAsia="en-GB"/>
        </w:rPr>
      </w:pPr>
    </w:p>
    <w:p w:rsidR="00864075" w:rsidRDefault="00864075" w:rsidP="00C801CE">
      <w:pPr>
        <w:pStyle w:val="Heading1"/>
      </w:pPr>
      <w:bookmarkStart w:id="0" w:name="_Toc345917234"/>
      <w:r>
        <w:t xml:space="preserve">ANNEX </w:t>
      </w:r>
      <w:r w:rsidR="00C801CE">
        <w:t>TWO:</w:t>
      </w:r>
      <w:r w:rsidR="00C801CE">
        <w:tab/>
      </w:r>
      <w:r>
        <w:t>TERMS OF REFERNCE</w:t>
      </w:r>
      <w:bookmarkEnd w:id="0"/>
    </w:p>
    <w:p w:rsidR="00864075" w:rsidRDefault="00864075">
      <w:pPr>
        <w:pStyle w:val="BodyText31"/>
        <w:spacing w:before="120"/>
        <w:jc w:val="center"/>
        <w:rPr>
          <w:rFonts w:ascii="Arial Bold" w:hAnsi="Arial Bold"/>
          <w:sz w:val="24"/>
          <w:lang w:val="en-GB"/>
        </w:rPr>
      </w:pPr>
      <w:r>
        <w:rPr>
          <w:rFonts w:ascii="Arial Bold" w:hAnsi="Arial Bold"/>
          <w:sz w:val="24"/>
        </w:rPr>
        <w:t>Terms of Reference for Final Evaluation</w:t>
      </w:r>
      <w:r>
        <w:rPr>
          <w:rFonts w:ascii="Arial Bold" w:hAnsi="Arial Bold"/>
          <w:sz w:val="24"/>
          <w:lang w:val="en-GB"/>
        </w:rPr>
        <w:t xml:space="preserve"> Final Evaluation of the Northern Uganda Early Recovery Project, 2012 (Award No. 00058469)</w:t>
      </w:r>
    </w:p>
    <w:p w:rsidR="00864075" w:rsidRDefault="00864075">
      <w:pPr>
        <w:ind w:left="5040" w:hanging="5040"/>
        <w:rPr>
          <w:rFonts w:ascii="Georgia" w:hAnsi="Georgia"/>
        </w:rPr>
      </w:pPr>
    </w:p>
    <w:p w:rsidR="00864075" w:rsidRDefault="00864075">
      <w:pPr>
        <w:ind w:left="5040" w:hanging="5040"/>
        <w:rPr>
          <w:rFonts w:ascii="Georgia" w:hAnsi="Georgia"/>
        </w:rPr>
      </w:pPr>
    </w:p>
    <w:p w:rsidR="00864075" w:rsidRDefault="00864075">
      <w:pPr>
        <w:ind w:left="5040" w:hanging="5040"/>
        <w:rPr>
          <w:rFonts w:ascii="Georgia" w:hAnsi="Georgia"/>
        </w:rPr>
      </w:pPr>
      <w:r>
        <w:rPr>
          <w:rFonts w:ascii="Georgia" w:hAnsi="Georgia"/>
        </w:rPr>
        <w:t>Duty Station:</w:t>
      </w:r>
      <w:r>
        <w:rPr>
          <w:rFonts w:ascii="Georgia" w:hAnsi="Georgia"/>
        </w:rPr>
        <w:tab/>
        <w:t xml:space="preserve">Kampala, Uganda </w:t>
      </w:r>
    </w:p>
    <w:p w:rsidR="00864075" w:rsidRDefault="00864075">
      <w:pPr>
        <w:rPr>
          <w:rFonts w:ascii="Georgia" w:hAnsi="Georgia"/>
        </w:rPr>
      </w:pPr>
    </w:p>
    <w:p w:rsidR="00864075" w:rsidRDefault="00864075">
      <w:pPr>
        <w:rPr>
          <w:rFonts w:ascii="Georgia" w:hAnsi="Georgia"/>
        </w:rPr>
      </w:pPr>
      <w:r>
        <w:rPr>
          <w:rFonts w:ascii="Georgia" w:hAnsi="Georgia"/>
        </w:rPr>
        <w:t>Languages Required:</w:t>
      </w:r>
      <w:r>
        <w:rPr>
          <w:rFonts w:ascii="Georgia" w:hAnsi="Georgia"/>
        </w:rPr>
        <w:tab/>
        <w:t xml:space="preserve">English </w:t>
      </w:r>
    </w:p>
    <w:p w:rsidR="00864075" w:rsidRDefault="00864075">
      <w:pPr>
        <w:rPr>
          <w:rFonts w:ascii="Georgia" w:hAnsi="Georgia"/>
        </w:rPr>
      </w:pPr>
    </w:p>
    <w:p w:rsidR="00864075" w:rsidRDefault="00864075">
      <w:pPr>
        <w:rPr>
          <w:rFonts w:ascii="Georgia" w:hAnsi="Georgia"/>
        </w:rPr>
      </w:pPr>
      <w:r>
        <w:rPr>
          <w:rFonts w:ascii="Georgia" w:hAnsi="Georgia"/>
        </w:rPr>
        <w:t>Starting Date:</w:t>
      </w:r>
      <w:r>
        <w:rPr>
          <w:rFonts w:ascii="Georgia" w:hAnsi="Georgia"/>
        </w:rPr>
        <w:tab/>
      </w:r>
      <w:r>
        <w:rPr>
          <w:rFonts w:ascii="Georgia" w:hAnsi="Georgia"/>
        </w:rPr>
        <w:tab/>
        <w:t>1</w:t>
      </w:r>
      <w:r>
        <w:rPr>
          <w:rFonts w:ascii="Georgia" w:hAnsi="Georgia"/>
          <w:vertAlign w:val="superscript"/>
        </w:rPr>
        <w:t>st</w:t>
      </w:r>
      <w:r>
        <w:rPr>
          <w:rFonts w:ascii="Georgia" w:hAnsi="Georgia"/>
        </w:rPr>
        <w:t xml:space="preserve"> November 2012 (date when the selected candidate is expected to start)</w:t>
      </w:r>
    </w:p>
    <w:p w:rsidR="00864075" w:rsidRDefault="00864075">
      <w:pPr>
        <w:tabs>
          <w:tab w:val="left" w:pos="5040"/>
        </w:tabs>
        <w:rPr>
          <w:rFonts w:ascii="Georgia" w:hAnsi="Georgia"/>
        </w:rPr>
      </w:pPr>
    </w:p>
    <w:p w:rsidR="00864075" w:rsidRDefault="00864075">
      <w:pPr>
        <w:tabs>
          <w:tab w:val="left" w:pos="5040"/>
        </w:tabs>
        <w:rPr>
          <w:rFonts w:ascii="Georgia" w:hAnsi="Georgia"/>
        </w:rPr>
      </w:pPr>
      <w:r>
        <w:rPr>
          <w:rFonts w:ascii="Georgia" w:hAnsi="Georgia"/>
        </w:rPr>
        <w:t>Typology of the consultancy:</w:t>
      </w:r>
      <w:r>
        <w:rPr>
          <w:rFonts w:ascii="Georgia" w:hAnsi="Georgia"/>
        </w:rPr>
        <w:tab/>
        <w:t>International and National</w:t>
      </w:r>
      <w:r>
        <w:rPr>
          <w:rFonts w:ascii="Georgia" w:hAnsi="Georgia"/>
        </w:rPr>
        <w:tab/>
      </w:r>
    </w:p>
    <w:p w:rsidR="00864075" w:rsidRDefault="00864075">
      <w:pPr>
        <w:rPr>
          <w:rFonts w:ascii="Georgia" w:hAnsi="Georgia"/>
        </w:rPr>
      </w:pPr>
    </w:p>
    <w:p w:rsidR="00864075" w:rsidRDefault="00864075">
      <w:pPr>
        <w:rPr>
          <w:rFonts w:ascii="Georgia" w:hAnsi="Georgia"/>
        </w:rPr>
      </w:pPr>
      <w:r>
        <w:rPr>
          <w:rFonts w:ascii="Georgia" w:hAnsi="Georgia"/>
        </w:rPr>
        <w:t>Duration of Initial Contract:</w:t>
      </w:r>
      <w:r>
        <w:rPr>
          <w:rFonts w:ascii="Georgia" w:hAnsi="Georgia"/>
        </w:rPr>
        <w:tab/>
      </w:r>
      <w:r>
        <w:rPr>
          <w:rFonts w:ascii="Georgia" w:hAnsi="Georgia"/>
        </w:rPr>
        <w:tab/>
      </w:r>
      <w:r>
        <w:rPr>
          <w:rFonts w:ascii="Georgia" w:hAnsi="Georgia"/>
        </w:rPr>
        <w:tab/>
      </w:r>
      <w:r>
        <w:rPr>
          <w:rFonts w:ascii="Georgia" w:hAnsi="Georgia"/>
        </w:rPr>
        <w:tab/>
        <w:t xml:space="preserve">30 days </w:t>
      </w:r>
    </w:p>
    <w:p w:rsidR="00864075" w:rsidRDefault="00864075">
      <w:pPr>
        <w:rPr>
          <w:rFonts w:ascii="Georgia" w:hAnsi="Georgia"/>
        </w:rPr>
      </w:pPr>
    </w:p>
    <w:p w:rsidR="00864075" w:rsidRDefault="00864075">
      <w:pPr>
        <w:rPr>
          <w:rFonts w:ascii="Georgia" w:hAnsi="Georgia"/>
        </w:rPr>
      </w:pPr>
      <w:r>
        <w:rPr>
          <w:rFonts w:ascii="Georgia" w:hAnsi="Georgia"/>
        </w:rPr>
        <w:t>Expected Duration of Assignment:</w:t>
      </w:r>
      <w:r>
        <w:rPr>
          <w:rFonts w:ascii="Georgia" w:hAnsi="Georgia"/>
        </w:rPr>
        <w:tab/>
      </w:r>
      <w:r>
        <w:rPr>
          <w:rFonts w:ascii="Georgia" w:hAnsi="Georgia"/>
        </w:rPr>
        <w:tab/>
      </w:r>
      <w:r>
        <w:rPr>
          <w:rFonts w:ascii="Georgia" w:hAnsi="Georgia"/>
        </w:rPr>
        <w:tab/>
        <w:t xml:space="preserve">30 days in a month period </w:t>
      </w:r>
    </w:p>
    <w:p w:rsidR="00864075" w:rsidRDefault="00864075">
      <w:pPr>
        <w:pStyle w:val="ListParagraph"/>
        <w:widowControl w:val="0"/>
        <w:numPr>
          <w:ilvl w:val="0"/>
          <w:numId w:val="40"/>
        </w:numPr>
        <w:shd w:val="clear" w:color="auto" w:fill="auto"/>
        <w:spacing w:before="100" w:after="100"/>
        <w:ind w:hanging="720"/>
        <w:rPr>
          <w:rFonts w:ascii="Georgia Bold Italic" w:hAnsi="Georgia Bold Italic"/>
        </w:rPr>
      </w:pPr>
      <w:r>
        <w:rPr>
          <w:rFonts w:ascii="Georgia Bold Italic" w:hAnsi="Georgia Bold Italic"/>
        </w:rPr>
        <w:t xml:space="preserve">INTRODUCTION: </w:t>
      </w:r>
    </w:p>
    <w:p w:rsidR="00864075" w:rsidRDefault="00864075">
      <w:pPr>
        <w:spacing w:before="100" w:after="100"/>
        <w:rPr>
          <w:rFonts w:ascii="Georgia" w:hAnsi="Georgia"/>
        </w:rPr>
      </w:pPr>
      <w:r>
        <w:rPr>
          <w:rFonts w:ascii="Georgia" w:hAnsi="Georgia"/>
        </w:rPr>
        <w:t>The Northern Uganda Early Recovery Project (NUERP) has since 2009 been implemented in the districts of Lira (including Otuke and Alebtong districts) and Oyam, over a two years period, with a  no-cost extension till 31</w:t>
      </w:r>
      <w:r>
        <w:rPr>
          <w:rFonts w:ascii="Georgia" w:hAnsi="Georgia"/>
          <w:vertAlign w:val="superscript"/>
        </w:rPr>
        <w:t>st</w:t>
      </w:r>
      <w:r>
        <w:rPr>
          <w:rFonts w:ascii="Georgia" w:hAnsi="Georgia"/>
        </w:rPr>
        <w:t xml:space="preserve"> November, 2012 when the project will finally phase out. The project has been designed and implemented within the framework of the National Development Plan (NDP) and the project outputs directly contribute to the Government of Uganda’s Peace Recovery and Development Plan (PRDP), whose over-arching framework and affirmative action is to address the post-conflict and recovery challenges in Northern Uganda. Furthermore, the project has been contributing towards the outcomes of the United Nations Development Assistance Framework (UNDAF) in Uganda, particularly outcomes 2 and 3 targeting vulnerable communities. The strategies for this project have also been in line with the respective District Development Plans (DDPs) and the strategies for the Implementing Partners (e.g. World Vision, ILF, ACTED).</w:t>
      </w:r>
    </w:p>
    <w:p w:rsidR="00864075" w:rsidRDefault="00864075">
      <w:pPr>
        <w:spacing w:before="100" w:after="100"/>
        <w:rPr>
          <w:rFonts w:ascii="Georgia" w:hAnsi="Georgia"/>
        </w:rPr>
      </w:pPr>
      <w:r>
        <w:rPr>
          <w:rFonts w:ascii="Georgia" w:hAnsi="Georgia"/>
        </w:rPr>
        <w:t xml:space="preserve">The Northern Uganda Early Recovery Project (NUERP) is funded by the United Nations Trust Fund for Human Security (UNTFHS), and has been jointly implemented by three UN Agencies: UNDP (Lead Agency), WHO and WFP. The main goal of the project was to support the rapid and self-sustainable recovery of the conflict-affected returning population in Lango sub-region through an integrated service delivery and community based approach. As part of the project design, the </w:t>
      </w:r>
      <w:r>
        <w:rPr>
          <w:rFonts w:ascii="Georgia" w:hAnsi="Georgia"/>
          <w:spacing w:val="-1"/>
        </w:rPr>
        <w:t>f</w:t>
      </w:r>
      <w:r>
        <w:rPr>
          <w:rFonts w:ascii="Georgia" w:hAnsi="Georgia"/>
          <w:spacing w:val="1"/>
        </w:rPr>
        <w:t>i</w:t>
      </w:r>
      <w:r>
        <w:rPr>
          <w:rFonts w:ascii="Georgia" w:hAnsi="Georgia"/>
          <w:spacing w:val="2"/>
        </w:rPr>
        <w:t>n</w:t>
      </w:r>
      <w:r>
        <w:rPr>
          <w:rFonts w:ascii="Georgia" w:hAnsi="Georgia"/>
          <w:spacing w:val="-1"/>
        </w:rPr>
        <w:t>a</w:t>
      </w:r>
      <w:r>
        <w:rPr>
          <w:rFonts w:ascii="Georgia" w:hAnsi="Georgia"/>
        </w:rPr>
        <w:t xml:space="preserve">l </w:t>
      </w:r>
      <w:r>
        <w:rPr>
          <w:rFonts w:ascii="Georgia" w:hAnsi="Georgia"/>
          <w:spacing w:val="22"/>
        </w:rPr>
        <w:t>evaluation</w:t>
      </w:r>
      <w:r>
        <w:rPr>
          <w:rFonts w:ascii="Georgia" w:hAnsi="Georgia"/>
        </w:rPr>
        <w:t xml:space="preserve"> will be </w:t>
      </w:r>
      <w:r>
        <w:rPr>
          <w:rFonts w:ascii="Georgia" w:hAnsi="Georgia"/>
          <w:spacing w:val="22"/>
        </w:rPr>
        <w:t>conducted</w:t>
      </w:r>
      <w:r>
        <w:rPr>
          <w:rFonts w:ascii="Georgia" w:hAnsi="Georgia"/>
        </w:rPr>
        <w:t xml:space="preserve"> </w:t>
      </w:r>
      <w:r>
        <w:rPr>
          <w:rFonts w:ascii="Georgia" w:hAnsi="Georgia"/>
          <w:spacing w:val="21"/>
        </w:rPr>
        <w:t>by</w:t>
      </w:r>
      <w:r>
        <w:rPr>
          <w:rFonts w:ascii="Georgia" w:hAnsi="Georgia"/>
        </w:rPr>
        <w:t xml:space="preserve"> </w:t>
      </w:r>
      <w:r>
        <w:rPr>
          <w:rFonts w:ascii="Georgia" w:hAnsi="Georgia"/>
          <w:spacing w:val="20"/>
        </w:rPr>
        <w:t>an</w:t>
      </w:r>
      <w:r>
        <w:rPr>
          <w:rFonts w:ascii="Georgia" w:hAnsi="Georgia"/>
        </w:rPr>
        <w:t xml:space="preserve"> </w:t>
      </w:r>
      <w:r>
        <w:rPr>
          <w:rFonts w:ascii="Georgia" w:hAnsi="Georgia"/>
          <w:spacing w:val="23"/>
        </w:rPr>
        <w:t>independent</w:t>
      </w:r>
      <w:r>
        <w:rPr>
          <w:rFonts w:ascii="Georgia" w:hAnsi="Georgia"/>
          <w:spacing w:val="-5"/>
        </w:rPr>
        <w:t xml:space="preserve"> </w:t>
      </w:r>
      <w:r>
        <w:rPr>
          <w:rFonts w:ascii="Georgia" w:hAnsi="Georgia"/>
          <w:spacing w:val="-1"/>
        </w:rPr>
        <w:t>Consultant</w:t>
      </w:r>
      <w:r>
        <w:rPr>
          <w:rFonts w:ascii="Georgia" w:hAnsi="Georgia"/>
          <w:spacing w:val="1"/>
        </w:rPr>
        <w:t>/</w:t>
      </w:r>
      <w:r>
        <w:rPr>
          <w:rFonts w:ascii="Georgia" w:hAnsi="Georgia"/>
          <w:spacing w:val="-1"/>
        </w:rPr>
        <w:t>E</w:t>
      </w:r>
      <w:r>
        <w:rPr>
          <w:rFonts w:ascii="Georgia" w:hAnsi="Georgia"/>
          <w:spacing w:val="2"/>
        </w:rPr>
        <w:t>x</w:t>
      </w:r>
      <w:r>
        <w:rPr>
          <w:rFonts w:ascii="Georgia" w:hAnsi="Georgia"/>
        </w:rPr>
        <w:t>p</w:t>
      </w:r>
      <w:r>
        <w:rPr>
          <w:rFonts w:ascii="Georgia" w:hAnsi="Georgia"/>
          <w:spacing w:val="-1"/>
        </w:rPr>
        <w:t>er</w:t>
      </w:r>
      <w:r>
        <w:rPr>
          <w:rFonts w:ascii="Georgia" w:hAnsi="Georgia"/>
        </w:rPr>
        <w:t xml:space="preserve">t </w:t>
      </w:r>
      <w:r>
        <w:rPr>
          <w:rFonts w:ascii="Georgia" w:hAnsi="Georgia"/>
          <w:spacing w:val="1"/>
        </w:rPr>
        <w:t>t</w:t>
      </w:r>
      <w:r>
        <w:rPr>
          <w:rFonts w:ascii="Georgia" w:hAnsi="Georgia"/>
        </w:rPr>
        <w:t xml:space="preserve">o </w:t>
      </w:r>
      <w:r>
        <w:rPr>
          <w:rFonts w:ascii="Georgia" w:hAnsi="Georgia"/>
          <w:spacing w:val="-1"/>
        </w:rPr>
        <w:t>a</w:t>
      </w:r>
      <w:r>
        <w:rPr>
          <w:rFonts w:ascii="Georgia" w:hAnsi="Georgia"/>
        </w:rPr>
        <w:t>ss</w:t>
      </w:r>
      <w:r>
        <w:rPr>
          <w:rFonts w:ascii="Georgia" w:hAnsi="Georgia"/>
          <w:spacing w:val="-1"/>
        </w:rPr>
        <w:t>e</w:t>
      </w:r>
      <w:r>
        <w:rPr>
          <w:rFonts w:ascii="Georgia" w:hAnsi="Georgia"/>
        </w:rPr>
        <w:t>ss</w:t>
      </w:r>
      <w:r>
        <w:rPr>
          <w:rFonts w:ascii="Georgia" w:hAnsi="Georgia"/>
          <w:spacing w:val="1"/>
        </w:rPr>
        <w:t xml:space="preserve"> t</w:t>
      </w:r>
      <w:r>
        <w:rPr>
          <w:rFonts w:ascii="Georgia" w:hAnsi="Georgia"/>
        </w:rPr>
        <w:t>he</w:t>
      </w:r>
      <w:r>
        <w:rPr>
          <w:rFonts w:ascii="Georgia" w:hAnsi="Georgia"/>
          <w:spacing w:val="-2"/>
        </w:rPr>
        <w:t xml:space="preserve"> </w:t>
      </w:r>
      <w:r>
        <w:rPr>
          <w:rFonts w:ascii="Georgia" w:hAnsi="Georgia"/>
          <w:spacing w:val="-1"/>
        </w:rPr>
        <w:t>e</w:t>
      </w:r>
      <w:r>
        <w:rPr>
          <w:rFonts w:ascii="Georgia" w:hAnsi="Georgia"/>
          <w:spacing w:val="2"/>
        </w:rPr>
        <w:t>x</w:t>
      </w:r>
      <w:r>
        <w:rPr>
          <w:rFonts w:ascii="Georgia" w:hAnsi="Georgia"/>
          <w:spacing w:val="1"/>
        </w:rPr>
        <w:t>t</w:t>
      </w:r>
      <w:r>
        <w:rPr>
          <w:rFonts w:ascii="Georgia" w:hAnsi="Georgia"/>
          <w:spacing w:val="-1"/>
        </w:rPr>
        <w:t>e</w:t>
      </w:r>
      <w:r>
        <w:rPr>
          <w:rFonts w:ascii="Georgia" w:hAnsi="Georgia"/>
        </w:rPr>
        <w:t>nt</w:t>
      </w:r>
      <w:r>
        <w:rPr>
          <w:rFonts w:ascii="Georgia" w:hAnsi="Georgia"/>
          <w:spacing w:val="-2"/>
        </w:rPr>
        <w:t xml:space="preserve"> </w:t>
      </w:r>
      <w:r>
        <w:rPr>
          <w:rFonts w:ascii="Georgia" w:hAnsi="Georgia"/>
        </w:rPr>
        <w:t>of</w:t>
      </w:r>
      <w:r>
        <w:rPr>
          <w:rFonts w:ascii="Georgia" w:hAnsi="Georgia"/>
          <w:spacing w:val="-3"/>
        </w:rPr>
        <w:t xml:space="preserve"> </w:t>
      </w:r>
      <w:r>
        <w:rPr>
          <w:rFonts w:ascii="Georgia" w:hAnsi="Georgia"/>
        </w:rPr>
        <w:t>p</w:t>
      </w:r>
      <w:r>
        <w:rPr>
          <w:rFonts w:ascii="Georgia" w:hAnsi="Georgia"/>
          <w:spacing w:val="-1"/>
        </w:rPr>
        <w:t>r</w:t>
      </w:r>
      <w:r>
        <w:rPr>
          <w:rFonts w:ascii="Georgia" w:hAnsi="Georgia"/>
          <w:spacing w:val="2"/>
        </w:rPr>
        <w:t>o</w:t>
      </w:r>
      <w:r>
        <w:rPr>
          <w:rFonts w:ascii="Georgia" w:hAnsi="Georgia"/>
        </w:rPr>
        <w:t>g</w:t>
      </w:r>
      <w:r>
        <w:rPr>
          <w:rFonts w:ascii="Georgia" w:hAnsi="Georgia"/>
          <w:spacing w:val="-1"/>
        </w:rPr>
        <w:t>ra</w:t>
      </w:r>
      <w:r>
        <w:rPr>
          <w:rFonts w:ascii="Georgia" w:hAnsi="Georgia"/>
          <w:spacing w:val="1"/>
        </w:rPr>
        <w:t>mm</w:t>
      </w:r>
      <w:r>
        <w:rPr>
          <w:rFonts w:ascii="Georgia" w:hAnsi="Georgia"/>
        </w:rPr>
        <w:t>e</w:t>
      </w:r>
      <w:r>
        <w:rPr>
          <w:rFonts w:ascii="Georgia" w:hAnsi="Georgia"/>
          <w:spacing w:val="1"/>
        </w:rPr>
        <w:t xml:space="preserve"> im</w:t>
      </w:r>
      <w:r>
        <w:rPr>
          <w:rFonts w:ascii="Georgia" w:hAnsi="Georgia"/>
        </w:rPr>
        <w:t>p</w:t>
      </w:r>
      <w:r>
        <w:rPr>
          <w:rFonts w:ascii="Georgia" w:hAnsi="Georgia"/>
          <w:spacing w:val="1"/>
        </w:rPr>
        <w:t>l</w:t>
      </w:r>
      <w:r>
        <w:rPr>
          <w:rFonts w:ascii="Georgia" w:hAnsi="Georgia"/>
          <w:spacing w:val="-1"/>
        </w:rPr>
        <w:t>e</w:t>
      </w:r>
      <w:r>
        <w:rPr>
          <w:rFonts w:ascii="Georgia" w:hAnsi="Georgia"/>
          <w:spacing w:val="1"/>
        </w:rPr>
        <w:t>m</w:t>
      </w:r>
      <w:r>
        <w:rPr>
          <w:rFonts w:ascii="Georgia" w:hAnsi="Georgia"/>
          <w:spacing w:val="-1"/>
        </w:rPr>
        <w:t>e</w:t>
      </w:r>
      <w:r>
        <w:rPr>
          <w:rFonts w:ascii="Georgia" w:hAnsi="Georgia"/>
        </w:rPr>
        <w:t>n</w:t>
      </w:r>
      <w:r>
        <w:rPr>
          <w:rFonts w:ascii="Georgia" w:hAnsi="Georgia"/>
          <w:spacing w:val="1"/>
        </w:rPr>
        <w:t>t</w:t>
      </w:r>
      <w:r>
        <w:rPr>
          <w:rFonts w:ascii="Georgia" w:hAnsi="Georgia"/>
          <w:spacing w:val="-1"/>
        </w:rPr>
        <w:t>a</w:t>
      </w:r>
      <w:r>
        <w:rPr>
          <w:rFonts w:ascii="Georgia" w:hAnsi="Georgia"/>
          <w:spacing w:val="1"/>
        </w:rPr>
        <w:t>ti</w:t>
      </w:r>
      <w:r>
        <w:rPr>
          <w:rFonts w:ascii="Georgia" w:hAnsi="Georgia"/>
        </w:rPr>
        <w:t>on</w:t>
      </w:r>
      <w:r>
        <w:rPr>
          <w:rFonts w:ascii="Georgia" w:hAnsi="Georgia"/>
          <w:spacing w:val="-4"/>
        </w:rPr>
        <w:t xml:space="preserve"> </w:t>
      </w:r>
      <w:r>
        <w:rPr>
          <w:rFonts w:ascii="Georgia" w:hAnsi="Georgia"/>
          <w:spacing w:val="-1"/>
        </w:rPr>
        <w:t>a</w:t>
      </w:r>
      <w:r>
        <w:rPr>
          <w:rFonts w:ascii="Georgia" w:hAnsi="Georgia"/>
        </w:rPr>
        <w:t>nd</w:t>
      </w:r>
      <w:r>
        <w:rPr>
          <w:rFonts w:ascii="Georgia" w:hAnsi="Georgia"/>
          <w:spacing w:val="-2"/>
        </w:rPr>
        <w:t xml:space="preserve"> </w:t>
      </w:r>
      <w:r>
        <w:rPr>
          <w:rFonts w:ascii="Georgia" w:hAnsi="Georgia"/>
          <w:spacing w:val="1"/>
        </w:rPr>
        <w:t>im</w:t>
      </w:r>
      <w:r>
        <w:rPr>
          <w:rFonts w:ascii="Georgia" w:hAnsi="Georgia"/>
          <w:spacing w:val="2"/>
        </w:rPr>
        <w:t>p</w:t>
      </w:r>
      <w:r>
        <w:rPr>
          <w:rFonts w:ascii="Georgia" w:hAnsi="Georgia"/>
          <w:spacing w:val="-1"/>
        </w:rPr>
        <w:t>ac</w:t>
      </w:r>
      <w:r>
        <w:rPr>
          <w:rFonts w:ascii="Georgia" w:hAnsi="Georgia"/>
        </w:rPr>
        <w:t>t</w:t>
      </w:r>
      <w:r>
        <w:rPr>
          <w:rFonts w:ascii="Georgia" w:hAnsi="Georgia"/>
          <w:spacing w:val="-1"/>
        </w:rPr>
        <w:t xml:space="preserve"> </w:t>
      </w:r>
      <w:r>
        <w:rPr>
          <w:rFonts w:ascii="Georgia" w:hAnsi="Georgia"/>
        </w:rPr>
        <w:t>on</w:t>
      </w:r>
      <w:r>
        <w:rPr>
          <w:rFonts w:ascii="Georgia" w:hAnsi="Georgia"/>
          <w:spacing w:val="-2"/>
        </w:rPr>
        <w:t xml:space="preserve"> </w:t>
      </w:r>
      <w:r>
        <w:rPr>
          <w:rFonts w:ascii="Georgia" w:hAnsi="Georgia"/>
          <w:spacing w:val="1"/>
        </w:rPr>
        <w:t>t</w:t>
      </w:r>
      <w:r>
        <w:rPr>
          <w:rFonts w:ascii="Georgia" w:hAnsi="Georgia"/>
        </w:rPr>
        <w:t>he</w:t>
      </w:r>
      <w:r>
        <w:rPr>
          <w:rFonts w:ascii="Georgia" w:hAnsi="Georgia"/>
          <w:spacing w:val="3"/>
        </w:rPr>
        <w:t xml:space="preserve"> </w:t>
      </w:r>
      <w:r>
        <w:rPr>
          <w:rFonts w:ascii="Georgia" w:hAnsi="Georgia"/>
          <w:spacing w:val="-2"/>
        </w:rPr>
        <w:t>g</w:t>
      </w:r>
      <w:r>
        <w:rPr>
          <w:rFonts w:ascii="Georgia" w:hAnsi="Georgia"/>
          <w:spacing w:val="-1"/>
        </w:rPr>
        <w:t>r</w:t>
      </w:r>
      <w:r>
        <w:rPr>
          <w:rFonts w:ascii="Georgia" w:hAnsi="Georgia"/>
        </w:rPr>
        <w:t>ound.</w:t>
      </w:r>
      <w:r>
        <w:rPr>
          <w:rFonts w:ascii="Georgia" w:hAnsi="Georgia"/>
          <w:spacing w:val="-1"/>
        </w:rPr>
        <w:t xml:space="preserve"> </w:t>
      </w:r>
    </w:p>
    <w:p w:rsidR="00864075" w:rsidRDefault="00864075">
      <w:pPr>
        <w:pStyle w:val="CommentText1"/>
        <w:spacing w:before="100" w:after="100" w:line="240" w:lineRule="auto"/>
        <w:jc w:val="both"/>
        <w:rPr>
          <w:rFonts w:ascii="Georgia" w:hAnsi="Georgia"/>
          <w:sz w:val="22"/>
        </w:rPr>
      </w:pPr>
      <w:r>
        <w:rPr>
          <w:rFonts w:ascii="Georgia" w:hAnsi="Georgia"/>
          <w:sz w:val="22"/>
        </w:rPr>
        <w:t xml:space="preserve">The four main areas of focus of NUERP are summarized under the four objectives listed below. Funds for implementation of the project were disbursed to the three UN Agencies under the parallel funding modality in two tranches each. The first trance fund was disbursed in 2010, WHO received its second trance fund in the last quarter of 2011 and UNDP and WFP received their second trance funds in the first quarter of 2012. </w:t>
      </w:r>
    </w:p>
    <w:p w:rsidR="00864075" w:rsidRDefault="00864075">
      <w:pPr>
        <w:tabs>
          <w:tab w:val="left" w:pos="485"/>
          <w:tab w:val="left" w:pos="7779"/>
          <w:tab w:val="left" w:pos="8356"/>
        </w:tabs>
        <w:spacing w:before="100" w:after="100"/>
        <w:rPr>
          <w:rFonts w:ascii="Georgia Bold" w:hAnsi="Georgia Bold"/>
        </w:rPr>
      </w:pPr>
      <w:r>
        <w:rPr>
          <w:rFonts w:ascii="Georgia Bold" w:hAnsi="Georgia Bold"/>
        </w:rPr>
        <w:t xml:space="preserve">Project Summary: </w:t>
      </w:r>
    </w:p>
    <w:p w:rsidR="00864075" w:rsidRDefault="00864075">
      <w:pPr>
        <w:widowControl w:val="0"/>
        <w:spacing w:before="100" w:after="100"/>
        <w:ind w:left="102"/>
        <w:rPr>
          <w:rFonts w:ascii="Georgia Bold" w:hAnsi="Georgia Bold"/>
        </w:rPr>
      </w:pPr>
      <w:r>
        <w:rPr>
          <w:rFonts w:ascii="Georgia Bold" w:hAnsi="Georgia Bold"/>
          <w:spacing w:val="1"/>
        </w:rPr>
        <w:lastRenderedPageBreak/>
        <w:t>O</w:t>
      </w:r>
      <w:r>
        <w:rPr>
          <w:rFonts w:ascii="Georgia Bold" w:hAnsi="Georgia Bold"/>
        </w:rPr>
        <w:t>b</w:t>
      </w:r>
      <w:r>
        <w:rPr>
          <w:rFonts w:ascii="Georgia Bold" w:hAnsi="Georgia Bold"/>
          <w:spacing w:val="1"/>
        </w:rPr>
        <w:t>j</w:t>
      </w:r>
      <w:r>
        <w:rPr>
          <w:rFonts w:ascii="Georgia Bold" w:hAnsi="Georgia Bold"/>
        </w:rPr>
        <w:t>ec</w:t>
      </w:r>
      <w:r>
        <w:rPr>
          <w:rFonts w:ascii="Georgia Bold" w:hAnsi="Georgia Bold"/>
          <w:spacing w:val="1"/>
        </w:rPr>
        <w:t>t</w:t>
      </w:r>
      <w:r>
        <w:rPr>
          <w:rFonts w:ascii="Georgia Bold" w:hAnsi="Georgia Bold"/>
        </w:rPr>
        <w:t>i</w:t>
      </w:r>
      <w:r>
        <w:rPr>
          <w:rFonts w:ascii="Georgia Bold" w:hAnsi="Georgia Bold"/>
          <w:spacing w:val="1"/>
        </w:rPr>
        <w:t>v</w:t>
      </w:r>
      <w:r>
        <w:rPr>
          <w:rFonts w:ascii="Georgia Bold" w:hAnsi="Georgia Bold"/>
        </w:rPr>
        <w:t>e</w:t>
      </w:r>
      <w:r>
        <w:rPr>
          <w:rFonts w:ascii="Georgia Bold" w:hAnsi="Georgia Bold"/>
          <w:spacing w:val="-2"/>
        </w:rPr>
        <w:t xml:space="preserve"> </w:t>
      </w:r>
      <w:r>
        <w:rPr>
          <w:rFonts w:ascii="Georgia Bold" w:hAnsi="Georgia Bold"/>
          <w:spacing w:val="1"/>
        </w:rPr>
        <w:t>1</w:t>
      </w:r>
      <w:r>
        <w:rPr>
          <w:rFonts w:ascii="Georgia Bold" w:hAnsi="Georgia Bold"/>
        </w:rPr>
        <w:t xml:space="preserve">: </w:t>
      </w:r>
      <w:r>
        <w:rPr>
          <w:rFonts w:ascii="Georgia" w:hAnsi="Georgia"/>
          <w:spacing w:val="3"/>
        </w:rPr>
        <w:t>T</w:t>
      </w:r>
      <w:r>
        <w:rPr>
          <w:rFonts w:ascii="Georgia" w:hAnsi="Georgia"/>
        </w:rPr>
        <w:t>o</w:t>
      </w:r>
      <w:r>
        <w:rPr>
          <w:rFonts w:ascii="Georgia" w:hAnsi="Georgia"/>
          <w:spacing w:val="-2"/>
        </w:rPr>
        <w:t xml:space="preserve"> f</w:t>
      </w:r>
      <w:r>
        <w:rPr>
          <w:rFonts w:ascii="Georgia" w:hAnsi="Georgia"/>
        </w:rPr>
        <w:t xml:space="preserve">acilitate </w:t>
      </w:r>
      <w:r>
        <w:rPr>
          <w:rFonts w:ascii="Georgia" w:hAnsi="Georgia"/>
          <w:spacing w:val="1"/>
        </w:rPr>
        <w:t>r</w:t>
      </w:r>
      <w:r>
        <w:rPr>
          <w:rFonts w:ascii="Georgia" w:hAnsi="Georgia"/>
        </w:rPr>
        <w:t>e</w:t>
      </w:r>
      <w:r>
        <w:rPr>
          <w:rFonts w:ascii="Georgia" w:hAnsi="Georgia"/>
          <w:spacing w:val="-1"/>
        </w:rPr>
        <w:t>s</w:t>
      </w:r>
      <w:r>
        <w:rPr>
          <w:rFonts w:ascii="Georgia" w:hAnsi="Georgia"/>
        </w:rPr>
        <w:t>ettl</w:t>
      </w:r>
      <w:r>
        <w:rPr>
          <w:rFonts w:ascii="Georgia" w:hAnsi="Georgia"/>
          <w:spacing w:val="3"/>
        </w:rPr>
        <w:t>e</w:t>
      </w:r>
      <w:r>
        <w:rPr>
          <w:rFonts w:ascii="Georgia" w:hAnsi="Georgia"/>
          <w:spacing w:val="-4"/>
        </w:rPr>
        <w:t>m</w:t>
      </w:r>
      <w:r>
        <w:rPr>
          <w:rFonts w:ascii="Georgia" w:hAnsi="Georgia"/>
          <w:spacing w:val="3"/>
        </w:rPr>
        <w:t>e</w:t>
      </w:r>
      <w:r>
        <w:rPr>
          <w:rFonts w:ascii="Georgia" w:hAnsi="Georgia"/>
          <w:spacing w:val="-1"/>
        </w:rPr>
        <w:t>n</w:t>
      </w:r>
      <w:r>
        <w:rPr>
          <w:rFonts w:ascii="Georgia" w:hAnsi="Georgia"/>
        </w:rPr>
        <w:t>t</w:t>
      </w:r>
      <w:r>
        <w:rPr>
          <w:rFonts w:ascii="Georgia" w:hAnsi="Georgia"/>
          <w:spacing w:val="-1"/>
        </w:rPr>
        <w:t xml:space="preserve"> </w:t>
      </w:r>
      <w:r>
        <w:rPr>
          <w:rFonts w:ascii="Georgia" w:hAnsi="Georgia"/>
          <w:spacing w:val="3"/>
        </w:rPr>
        <w:t>a</w:t>
      </w:r>
      <w:r>
        <w:rPr>
          <w:rFonts w:ascii="Georgia" w:hAnsi="Georgia"/>
          <w:spacing w:val="-1"/>
        </w:rPr>
        <w:t>n</w:t>
      </w:r>
      <w:r>
        <w:rPr>
          <w:rFonts w:ascii="Georgia" w:hAnsi="Georgia"/>
        </w:rPr>
        <w:t xml:space="preserve">d </w:t>
      </w:r>
      <w:r>
        <w:rPr>
          <w:rFonts w:ascii="Georgia" w:hAnsi="Georgia"/>
          <w:spacing w:val="1"/>
        </w:rPr>
        <w:t>r</w:t>
      </w:r>
      <w:r>
        <w:rPr>
          <w:rFonts w:ascii="Georgia" w:hAnsi="Georgia"/>
        </w:rPr>
        <w:t>ec</w:t>
      </w:r>
      <w:r>
        <w:rPr>
          <w:rFonts w:ascii="Georgia" w:hAnsi="Georgia"/>
          <w:spacing w:val="1"/>
        </w:rPr>
        <w:t>o</w:t>
      </w:r>
      <w:r>
        <w:rPr>
          <w:rFonts w:ascii="Georgia" w:hAnsi="Georgia"/>
          <w:spacing w:val="-1"/>
        </w:rPr>
        <w:t>v</w:t>
      </w:r>
      <w:r>
        <w:rPr>
          <w:rFonts w:ascii="Georgia" w:hAnsi="Georgia"/>
        </w:rPr>
        <w:t>e</w:t>
      </w:r>
      <w:r>
        <w:rPr>
          <w:rFonts w:ascii="Georgia" w:hAnsi="Georgia"/>
          <w:spacing w:val="1"/>
        </w:rPr>
        <w:t>r</w:t>
      </w:r>
      <w:r>
        <w:rPr>
          <w:rFonts w:ascii="Georgia" w:hAnsi="Georgia"/>
        </w:rPr>
        <w:t>y</w:t>
      </w:r>
      <w:r>
        <w:rPr>
          <w:rFonts w:ascii="Georgia" w:hAnsi="Georgia"/>
          <w:spacing w:val="-4"/>
        </w:rPr>
        <w:t xml:space="preserve"> </w:t>
      </w:r>
      <w:r>
        <w:rPr>
          <w:rFonts w:ascii="Georgia" w:hAnsi="Georgia"/>
          <w:spacing w:val="3"/>
        </w:rPr>
        <w:t>a</w:t>
      </w:r>
      <w:r>
        <w:rPr>
          <w:rFonts w:ascii="Georgia" w:hAnsi="Georgia"/>
          <w:spacing w:val="-1"/>
        </w:rPr>
        <w:t>m</w:t>
      </w:r>
      <w:r>
        <w:rPr>
          <w:rFonts w:ascii="Georgia" w:hAnsi="Georgia"/>
          <w:spacing w:val="1"/>
        </w:rPr>
        <w:t>on</w:t>
      </w:r>
      <w:r>
        <w:rPr>
          <w:rFonts w:ascii="Georgia" w:hAnsi="Georgia"/>
        </w:rPr>
        <w:t>g</w:t>
      </w:r>
      <w:r>
        <w:rPr>
          <w:rFonts w:ascii="Georgia" w:hAnsi="Georgia"/>
          <w:spacing w:val="-2"/>
        </w:rPr>
        <w:t xml:space="preserve"> </w:t>
      </w:r>
      <w:r>
        <w:rPr>
          <w:rFonts w:ascii="Georgia" w:hAnsi="Georgia"/>
          <w:spacing w:val="2"/>
        </w:rPr>
        <w:t>t</w:t>
      </w:r>
      <w:r>
        <w:rPr>
          <w:rFonts w:ascii="Georgia" w:hAnsi="Georgia"/>
          <w:spacing w:val="-1"/>
        </w:rPr>
        <w:t>h</w:t>
      </w:r>
      <w:r>
        <w:rPr>
          <w:rFonts w:ascii="Georgia" w:hAnsi="Georgia"/>
        </w:rPr>
        <w:t>e ta</w:t>
      </w:r>
      <w:r>
        <w:rPr>
          <w:rFonts w:ascii="Georgia" w:hAnsi="Georgia"/>
          <w:spacing w:val="1"/>
        </w:rPr>
        <w:t>r</w:t>
      </w:r>
      <w:r>
        <w:rPr>
          <w:rFonts w:ascii="Georgia" w:hAnsi="Georgia"/>
          <w:spacing w:val="-1"/>
        </w:rPr>
        <w:t>g</w:t>
      </w:r>
      <w:r>
        <w:rPr>
          <w:rFonts w:ascii="Georgia" w:hAnsi="Georgia"/>
        </w:rPr>
        <w:t>et</w:t>
      </w:r>
      <w:r>
        <w:rPr>
          <w:rFonts w:ascii="Georgia" w:hAnsi="Georgia"/>
          <w:spacing w:val="-1"/>
        </w:rPr>
        <w:t xml:space="preserve"> </w:t>
      </w:r>
      <w:r>
        <w:rPr>
          <w:rFonts w:ascii="Georgia" w:hAnsi="Georgia"/>
          <w:spacing w:val="1"/>
        </w:rPr>
        <w:t>pop</w:t>
      </w:r>
      <w:r>
        <w:rPr>
          <w:rFonts w:ascii="Georgia" w:hAnsi="Georgia"/>
          <w:spacing w:val="-1"/>
        </w:rPr>
        <w:t>u</w:t>
      </w:r>
      <w:r>
        <w:rPr>
          <w:rFonts w:ascii="Georgia" w:hAnsi="Georgia"/>
        </w:rPr>
        <w:t>lati</w:t>
      </w:r>
      <w:r>
        <w:rPr>
          <w:rFonts w:ascii="Georgia" w:hAnsi="Georgia"/>
          <w:spacing w:val="1"/>
        </w:rPr>
        <w:t>o</w:t>
      </w:r>
      <w:r>
        <w:rPr>
          <w:rFonts w:ascii="Georgia" w:hAnsi="Georgia"/>
        </w:rPr>
        <w:t>n t</w:t>
      </w:r>
      <w:r>
        <w:rPr>
          <w:rFonts w:ascii="Georgia" w:hAnsi="Georgia"/>
          <w:spacing w:val="-1"/>
        </w:rPr>
        <w:t>h</w:t>
      </w:r>
      <w:r>
        <w:rPr>
          <w:rFonts w:ascii="Georgia" w:hAnsi="Georgia"/>
          <w:spacing w:val="1"/>
        </w:rPr>
        <w:t>rou</w:t>
      </w:r>
      <w:r>
        <w:rPr>
          <w:rFonts w:ascii="Georgia" w:hAnsi="Georgia"/>
          <w:spacing w:val="-1"/>
        </w:rPr>
        <w:t>g</w:t>
      </w:r>
      <w:r>
        <w:rPr>
          <w:rFonts w:ascii="Georgia" w:hAnsi="Georgia"/>
        </w:rPr>
        <w:t>h</w:t>
      </w:r>
      <w:r>
        <w:rPr>
          <w:rFonts w:ascii="Georgia" w:hAnsi="Georgia"/>
          <w:spacing w:val="-2"/>
        </w:rPr>
        <w:t xml:space="preserve"> </w:t>
      </w:r>
      <w:r>
        <w:rPr>
          <w:rFonts w:ascii="Georgia" w:hAnsi="Georgia"/>
          <w:spacing w:val="3"/>
        </w:rPr>
        <w:t>e</w:t>
      </w:r>
      <w:r>
        <w:rPr>
          <w:rFonts w:ascii="Georgia" w:hAnsi="Georgia"/>
          <w:spacing w:val="-1"/>
        </w:rPr>
        <w:t>nh</w:t>
      </w:r>
      <w:r>
        <w:rPr>
          <w:rFonts w:ascii="Georgia" w:hAnsi="Georgia"/>
          <w:spacing w:val="3"/>
        </w:rPr>
        <w:t>a</w:t>
      </w:r>
      <w:r>
        <w:rPr>
          <w:rFonts w:ascii="Georgia" w:hAnsi="Georgia"/>
          <w:spacing w:val="-1"/>
        </w:rPr>
        <w:t>n</w:t>
      </w:r>
      <w:r>
        <w:rPr>
          <w:rFonts w:ascii="Georgia" w:hAnsi="Georgia"/>
        </w:rPr>
        <w:t>c</w:t>
      </w:r>
      <w:r>
        <w:rPr>
          <w:rFonts w:ascii="Georgia" w:hAnsi="Georgia"/>
          <w:spacing w:val="2"/>
        </w:rPr>
        <w:t>i</w:t>
      </w:r>
      <w:r>
        <w:rPr>
          <w:rFonts w:ascii="Georgia" w:hAnsi="Georgia"/>
          <w:spacing w:val="1"/>
        </w:rPr>
        <w:t>n</w:t>
      </w:r>
      <w:r>
        <w:rPr>
          <w:rFonts w:ascii="Georgia" w:hAnsi="Georgia"/>
        </w:rPr>
        <w:t>g t</w:t>
      </w:r>
      <w:r>
        <w:rPr>
          <w:rFonts w:ascii="Georgia" w:hAnsi="Georgia"/>
          <w:spacing w:val="-1"/>
        </w:rPr>
        <w:t>h</w:t>
      </w:r>
      <w:r>
        <w:rPr>
          <w:rFonts w:ascii="Georgia" w:hAnsi="Georgia"/>
        </w:rPr>
        <w:t xml:space="preserve">e </w:t>
      </w:r>
      <w:r>
        <w:rPr>
          <w:rFonts w:ascii="Georgia" w:hAnsi="Georgia"/>
          <w:spacing w:val="1"/>
        </w:rPr>
        <w:t>ph</w:t>
      </w:r>
      <w:r>
        <w:rPr>
          <w:rFonts w:ascii="Georgia" w:hAnsi="Georgia"/>
          <w:spacing w:val="-1"/>
        </w:rPr>
        <w:t>ys</w:t>
      </w:r>
      <w:r>
        <w:rPr>
          <w:rFonts w:ascii="Georgia" w:hAnsi="Georgia"/>
        </w:rPr>
        <w:t>ical</w:t>
      </w:r>
      <w:r>
        <w:rPr>
          <w:rFonts w:ascii="Georgia" w:hAnsi="Georgia"/>
          <w:spacing w:val="-3"/>
        </w:rPr>
        <w:t xml:space="preserve"> </w:t>
      </w:r>
      <w:r>
        <w:rPr>
          <w:rFonts w:ascii="Georgia" w:hAnsi="Georgia"/>
          <w:spacing w:val="3"/>
        </w:rPr>
        <w:t>a</w:t>
      </w:r>
      <w:r>
        <w:rPr>
          <w:rFonts w:ascii="Georgia" w:hAnsi="Georgia"/>
          <w:spacing w:val="-1"/>
        </w:rPr>
        <w:t>n</w:t>
      </w:r>
      <w:r>
        <w:rPr>
          <w:rFonts w:ascii="Georgia" w:hAnsi="Georgia"/>
        </w:rPr>
        <w:t xml:space="preserve">d </w:t>
      </w:r>
      <w:r>
        <w:rPr>
          <w:rFonts w:ascii="Georgia" w:hAnsi="Georgia"/>
          <w:spacing w:val="1"/>
        </w:rPr>
        <w:t>or</w:t>
      </w:r>
      <w:r>
        <w:rPr>
          <w:rFonts w:ascii="Georgia" w:hAnsi="Georgia"/>
          <w:spacing w:val="-1"/>
        </w:rPr>
        <w:t>g</w:t>
      </w:r>
      <w:r>
        <w:rPr>
          <w:rFonts w:ascii="Georgia" w:hAnsi="Georgia"/>
        </w:rPr>
        <w:t>a</w:t>
      </w:r>
      <w:r>
        <w:rPr>
          <w:rFonts w:ascii="Georgia" w:hAnsi="Georgia"/>
          <w:spacing w:val="-1"/>
        </w:rPr>
        <w:t>n</w:t>
      </w:r>
      <w:r>
        <w:rPr>
          <w:rFonts w:ascii="Georgia" w:hAnsi="Georgia"/>
        </w:rPr>
        <w:t>i</w:t>
      </w:r>
      <w:r>
        <w:rPr>
          <w:rFonts w:ascii="Georgia" w:hAnsi="Georgia"/>
          <w:spacing w:val="-1"/>
        </w:rPr>
        <w:t>z</w:t>
      </w:r>
      <w:r>
        <w:rPr>
          <w:rFonts w:ascii="Georgia" w:hAnsi="Georgia"/>
        </w:rPr>
        <w:t>a</w:t>
      </w:r>
      <w:r>
        <w:rPr>
          <w:rFonts w:ascii="Georgia" w:hAnsi="Georgia"/>
          <w:spacing w:val="2"/>
        </w:rPr>
        <w:t>t</w:t>
      </w:r>
      <w:r>
        <w:rPr>
          <w:rFonts w:ascii="Georgia" w:hAnsi="Georgia"/>
        </w:rPr>
        <w:t>i</w:t>
      </w:r>
      <w:r>
        <w:rPr>
          <w:rFonts w:ascii="Georgia" w:hAnsi="Georgia"/>
          <w:spacing w:val="1"/>
        </w:rPr>
        <w:t>o</w:t>
      </w:r>
      <w:r>
        <w:rPr>
          <w:rFonts w:ascii="Georgia" w:hAnsi="Georgia"/>
          <w:spacing w:val="-1"/>
        </w:rPr>
        <w:t>n</w:t>
      </w:r>
      <w:r>
        <w:rPr>
          <w:rFonts w:ascii="Georgia" w:hAnsi="Georgia"/>
        </w:rPr>
        <w:t>al</w:t>
      </w:r>
      <w:r>
        <w:rPr>
          <w:rFonts w:ascii="Georgia" w:hAnsi="Georgia"/>
          <w:spacing w:val="-2"/>
        </w:rPr>
        <w:t xml:space="preserve"> </w:t>
      </w:r>
      <w:r>
        <w:rPr>
          <w:rFonts w:ascii="Georgia" w:hAnsi="Georgia"/>
        </w:rPr>
        <w:t>a</w:t>
      </w:r>
      <w:r>
        <w:rPr>
          <w:rFonts w:ascii="Georgia" w:hAnsi="Georgia"/>
          <w:spacing w:val="2"/>
        </w:rPr>
        <w:t>s</w:t>
      </w:r>
      <w:r>
        <w:rPr>
          <w:rFonts w:ascii="Georgia" w:hAnsi="Georgia"/>
          <w:spacing w:val="-1"/>
        </w:rPr>
        <w:t>s</w:t>
      </w:r>
      <w:r>
        <w:rPr>
          <w:rFonts w:ascii="Georgia" w:hAnsi="Georgia"/>
        </w:rPr>
        <w:t>ets in</w:t>
      </w:r>
      <w:r>
        <w:rPr>
          <w:rFonts w:ascii="Georgia" w:hAnsi="Georgia"/>
          <w:spacing w:val="-2"/>
        </w:rPr>
        <w:t xml:space="preserve"> </w:t>
      </w:r>
      <w:r>
        <w:rPr>
          <w:rFonts w:ascii="Georgia" w:hAnsi="Georgia"/>
          <w:spacing w:val="1"/>
        </w:rPr>
        <w:t>1</w:t>
      </w:r>
      <w:r>
        <w:rPr>
          <w:rFonts w:ascii="Georgia" w:hAnsi="Georgia"/>
        </w:rPr>
        <w:t>6</w:t>
      </w:r>
      <w:r>
        <w:rPr>
          <w:rFonts w:ascii="Georgia" w:hAnsi="Georgia"/>
          <w:spacing w:val="1"/>
        </w:rPr>
        <w:t xml:space="preserve"> </w:t>
      </w:r>
      <w:r>
        <w:rPr>
          <w:rFonts w:ascii="Georgia" w:hAnsi="Georgia"/>
          <w:spacing w:val="-1"/>
        </w:rPr>
        <w:t>su</w:t>
      </w:r>
      <w:r>
        <w:rPr>
          <w:rFonts w:ascii="Georgia" w:hAnsi="Georgia"/>
          <w:spacing w:val="1"/>
        </w:rPr>
        <w:t>b</w:t>
      </w:r>
      <w:r>
        <w:rPr>
          <w:rFonts w:ascii="Georgia" w:hAnsi="Georgia"/>
          <w:spacing w:val="-2"/>
        </w:rPr>
        <w:t>-</w:t>
      </w:r>
      <w:r>
        <w:rPr>
          <w:rFonts w:ascii="Georgia" w:hAnsi="Georgia"/>
        </w:rPr>
        <w:t>c</w:t>
      </w:r>
      <w:r>
        <w:rPr>
          <w:rFonts w:ascii="Georgia" w:hAnsi="Georgia"/>
          <w:spacing w:val="4"/>
        </w:rPr>
        <w:t>o</w:t>
      </w:r>
      <w:r>
        <w:rPr>
          <w:rFonts w:ascii="Georgia" w:hAnsi="Georgia"/>
          <w:spacing w:val="-1"/>
        </w:rPr>
        <w:t>u</w:t>
      </w:r>
      <w:r>
        <w:rPr>
          <w:rFonts w:ascii="Georgia" w:hAnsi="Georgia"/>
          <w:spacing w:val="1"/>
        </w:rPr>
        <w:t>n</w:t>
      </w:r>
      <w:r>
        <w:rPr>
          <w:rFonts w:ascii="Georgia" w:hAnsi="Georgia"/>
        </w:rPr>
        <w:t>ties t</w:t>
      </w:r>
      <w:r>
        <w:rPr>
          <w:rFonts w:ascii="Georgia" w:hAnsi="Georgia"/>
          <w:spacing w:val="-1"/>
        </w:rPr>
        <w:t>h</w:t>
      </w:r>
      <w:r>
        <w:rPr>
          <w:rFonts w:ascii="Georgia" w:hAnsi="Georgia"/>
        </w:rPr>
        <w:t>at</w:t>
      </w:r>
      <w:r>
        <w:rPr>
          <w:rFonts w:ascii="Georgia" w:hAnsi="Georgia"/>
          <w:spacing w:val="-1"/>
        </w:rPr>
        <w:t xml:space="preserve"> </w:t>
      </w:r>
      <w:r>
        <w:rPr>
          <w:rFonts w:ascii="Georgia" w:hAnsi="Georgia"/>
        </w:rPr>
        <w:t>a</w:t>
      </w:r>
      <w:r>
        <w:rPr>
          <w:rFonts w:ascii="Georgia" w:hAnsi="Georgia"/>
          <w:spacing w:val="1"/>
        </w:rPr>
        <w:t>r</w:t>
      </w:r>
      <w:r>
        <w:rPr>
          <w:rFonts w:ascii="Georgia" w:hAnsi="Georgia"/>
        </w:rPr>
        <w:t>e a</w:t>
      </w:r>
      <w:r>
        <w:rPr>
          <w:rFonts w:ascii="Georgia" w:hAnsi="Georgia"/>
          <w:spacing w:val="1"/>
        </w:rPr>
        <w:t>r</w:t>
      </w:r>
      <w:r>
        <w:rPr>
          <w:rFonts w:ascii="Georgia" w:hAnsi="Georgia"/>
        </w:rPr>
        <w:t>eas</w:t>
      </w:r>
      <w:r>
        <w:rPr>
          <w:rFonts w:ascii="Georgia" w:hAnsi="Georgia"/>
          <w:spacing w:val="-1"/>
        </w:rPr>
        <w:t xml:space="preserve"> </w:t>
      </w:r>
      <w:r>
        <w:rPr>
          <w:rFonts w:ascii="Georgia" w:hAnsi="Georgia"/>
          <w:spacing w:val="1"/>
        </w:rPr>
        <w:t>o</w:t>
      </w:r>
      <w:r>
        <w:rPr>
          <w:rFonts w:ascii="Georgia" w:hAnsi="Georgia"/>
        </w:rPr>
        <w:t xml:space="preserve">f </w:t>
      </w:r>
      <w:r>
        <w:rPr>
          <w:rFonts w:ascii="Georgia" w:hAnsi="Georgia"/>
          <w:spacing w:val="1"/>
        </w:rPr>
        <w:t>r</w:t>
      </w:r>
      <w:r>
        <w:rPr>
          <w:rFonts w:ascii="Georgia" w:hAnsi="Georgia"/>
        </w:rPr>
        <w:t>et</w:t>
      </w:r>
      <w:r>
        <w:rPr>
          <w:rFonts w:ascii="Georgia" w:hAnsi="Georgia"/>
          <w:spacing w:val="-1"/>
        </w:rPr>
        <w:t>u</w:t>
      </w:r>
      <w:r>
        <w:rPr>
          <w:rFonts w:ascii="Georgia" w:hAnsi="Georgia"/>
          <w:spacing w:val="1"/>
        </w:rPr>
        <w:t>r</w:t>
      </w:r>
      <w:r>
        <w:rPr>
          <w:rFonts w:ascii="Georgia" w:hAnsi="Georgia"/>
        </w:rPr>
        <w:t>n by</w:t>
      </w:r>
      <w:r>
        <w:rPr>
          <w:rFonts w:ascii="Georgia" w:hAnsi="Georgia"/>
          <w:spacing w:val="-4"/>
        </w:rPr>
        <w:t xml:space="preserve"> </w:t>
      </w:r>
      <w:r>
        <w:rPr>
          <w:rFonts w:ascii="Georgia" w:hAnsi="Georgia"/>
          <w:spacing w:val="2"/>
        </w:rPr>
        <w:t>t</w:t>
      </w:r>
      <w:r>
        <w:rPr>
          <w:rFonts w:ascii="Georgia" w:hAnsi="Georgia"/>
          <w:spacing w:val="-1"/>
        </w:rPr>
        <w:t>h</w:t>
      </w:r>
      <w:r>
        <w:rPr>
          <w:rFonts w:ascii="Georgia" w:hAnsi="Georgia"/>
        </w:rPr>
        <w:t>e e</w:t>
      </w:r>
      <w:r>
        <w:rPr>
          <w:rFonts w:ascii="Georgia" w:hAnsi="Georgia"/>
          <w:spacing w:val="-1"/>
        </w:rPr>
        <w:t>n</w:t>
      </w:r>
      <w:r>
        <w:rPr>
          <w:rFonts w:ascii="Georgia" w:hAnsi="Georgia"/>
        </w:rPr>
        <w:t>d</w:t>
      </w:r>
      <w:r>
        <w:rPr>
          <w:rFonts w:ascii="Georgia" w:hAnsi="Georgia"/>
          <w:spacing w:val="1"/>
        </w:rPr>
        <w:t xml:space="preserve"> o</w:t>
      </w:r>
      <w:r>
        <w:rPr>
          <w:rFonts w:ascii="Georgia" w:hAnsi="Georgia"/>
        </w:rPr>
        <w:t>f t</w:t>
      </w:r>
      <w:r>
        <w:rPr>
          <w:rFonts w:ascii="Georgia" w:hAnsi="Georgia"/>
          <w:spacing w:val="-1"/>
        </w:rPr>
        <w:t>h</w:t>
      </w:r>
      <w:r>
        <w:rPr>
          <w:rFonts w:ascii="Georgia" w:hAnsi="Georgia"/>
        </w:rPr>
        <w:t xml:space="preserve">e </w:t>
      </w:r>
      <w:r>
        <w:rPr>
          <w:rFonts w:ascii="Georgia" w:hAnsi="Georgia"/>
          <w:spacing w:val="1"/>
        </w:rPr>
        <w:t>pro</w:t>
      </w:r>
      <w:r>
        <w:rPr>
          <w:rFonts w:ascii="Georgia" w:hAnsi="Georgia"/>
          <w:spacing w:val="2"/>
        </w:rPr>
        <w:t>j</w:t>
      </w:r>
      <w:r>
        <w:rPr>
          <w:rFonts w:ascii="Georgia" w:hAnsi="Georgia"/>
        </w:rPr>
        <w:t>ect</w:t>
      </w:r>
      <w:r>
        <w:rPr>
          <w:rFonts w:ascii="Georgia" w:hAnsi="Georgia"/>
          <w:spacing w:val="-3"/>
        </w:rPr>
        <w:t xml:space="preserve"> </w:t>
      </w:r>
      <w:r>
        <w:rPr>
          <w:rFonts w:ascii="Georgia" w:hAnsi="Georgia"/>
          <w:spacing w:val="1"/>
        </w:rPr>
        <w:t>p</w:t>
      </w:r>
      <w:r>
        <w:rPr>
          <w:rFonts w:ascii="Georgia" w:hAnsi="Georgia"/>
          <w:spacing w:val="-2"/>
        </w:rPr>
        <w:t>e</w:t>
      </w:r>
      <w:r>
        <w:rPr>
          <w:rFonts w:ascii="Georgia" w:hAnsi="Georgia"/>
          <w:spacing w:val="1"/>
        </w:rPr>
        <w:t>r</w:t>
      </w:r>
      <w:r>
        <w:rPr>
          <w:rFonts w:ascii="Georgia" w:hAnsi="Georgia"/>
        </w:rPr>
        <w:t>i</w:t>
      </w:r>
      <w:r>
        <w:rPr>
          <w:rFonts w:ascii="Georgia" w:hAnsi="Georgia"/>
          <w:spacing w:val="1"/>
        </w:rPr>
        <w:t>od</w:t>
      </w:r>
      <w:r>
        <w:rPr>
          <w:rFonts w:ascii="Georgia" w:hAnsi="Georgia"/>
        </w:rPr>
        <w:t xml:space="preserve"> </w:t>
      </w:r>
      <w:r>
        <w:rPr>
          <w:rFonts w:ascii="Georgia Bold" w:hAnsi="Georgia Bold"/>
          <w:spacing w:val="1"/>
        </w:rPr>
        <w:t>(</w:t>
      </w:r>
      <w:r>
        <w:rPr>
          <w:rFonts w:ascii="Georgia Bold" w:hAnsi="Georgia Bold"/>
        </w:rPr>
        <w:t>UND</w:t>
      </w:r>
      <w:r>
        <w:rPr>
          <w:rFonts w:ascii="Georgia Bold" w:hAnsi="Georgia Bold"/>
          <w:spacing w:val="1"/>
        </w:rPr>
        <w:t>P</w:t>
      </w:r>
      <w:r>
        <w:rPr>
          <w:rFonts w:ascii="Georgia Bold" w:hAnsi="Georgia Bold"/>
        </w:rPr>
        <w:t xml:space="preserve"> &amp; W</w:t>
      </w:r>
      <w:r>
        <w:rPr>
          <w:rFonts w:ascii="Georgia Bold" w:hAnsi="Georgia Bold"/>
          <w:spacing w:val="1"/>
        </w:rPr>
        <w:t>FP</w:t>
      </w:r>
      <w:r>
        <w:rPr>
          <w:rFonts w:ascii="Georgia Bold" w:hAnsi="Georgia Bold"/>
        </w:rPr>
        <w:t>);</w:t>
      </w:r>
    </w:p>
    <w:p w:rsidR="00864075" w:rsidRDefault="00864075">
      <w:pPr>
        <w:widowControl w:val="0"/>
        <w:spacing w:before="100" w:after="100"/>
        <w:ind w:left="102"/>
        <w:rPr>
          <w:rFonts w:ascii="Georgia Bold" w:hAnsi="Georgia Bold"/>
        </w:rPr>
      </w:pPr>
    </w:p>
    <w:p w:rsidR="00864075" w:rsidRDefault="00864075">
      <w:pPr>
        <w:keepLines/>
        <w:widowControl w:val="0"/>
        <w:spacing w:before="100" w:after="100"/>
        <w:ind w:left="102"/>
        <w:rPr>
          <w:rFonts w:ascii="Georgia Bold" w:hAnsi="Georgia Bold"/>
        </w:rPr>
      </w:pPr>
      <w:r>
        <w:rPr>
          <w:rFonts w:ascii="Georgia Bold" w:hAnsi="Georgia Bold"/>
          <w:spacing w:val="1"/>
        </w:rPr>
        <w:t>O</w:t>
      </w:r>
      <w:r>
        <w:rPr>
          <w:rFonts w:ascii="Georgia Bold" w:hAnsi="Georgia Bold"/>
        </w:rPr>
        <w:t>b</w:t>
      </w:r>
      <w:r>
        <w:rPr>
          <w:rFonts w:ascii="Georgia Bold" w:hAnsi="Georgia Bold"/>
          <w:spacing w:val="1"/>
        </w:rPr>
        <w:t>j</w:t>
      </w:r>
      <w:r>
        <w:rPr>
          <w:rFonts w:ascii="Georgia Bold" w:hAnsi="Georgia Bold"/>
        </w:rPr>
        <w:t>ec</w:t>
      </w:r>
      <w:r>
        <w:rPr>
          <w:rFonts w:ascii="Georgia Bold" w:hAnsi="Georgia Bold"/>
          <w:spacing w:val="1"/>
        </w:rPr>
        <w:t>t</w:t>
      </w:r>
      <w:r>
        <w:rPr>
          <w:rFonts w:ascii="Georgia Bold" w:hAnsi="Georgia Bold"/>
        </w:rPr>
        <w:t>i</w:t>
      </w:r>
      <w:r>
        <w:rPr>
          <w:rFonts w:ascii="Georgia Bold" w:hAnsi="Georgia Bold"/>
          <w:spacing w:val="1"/>
        </w:rPr>
        <w:t>v</w:t>
      </w:r>
      <w:r>
        <w:rPr>
          <w:rFonts w:ascii="Georgia Bold" w:hAnsi="Georgia Bold"/>
        </w:rPr>
        <w:t>e</w:t>
      </w:r>
      <w:r>
        <w:rPr>
          <w:rFonts w:ascii="Georgia Bold" w:hAnsi="Georgia Bold"/>
          <w:spacing w:val="-2"/>
        </w:rPr>
        <w:t xml:space="preserve"> </w:t>
      </w:r>
      <w:r>
        <w:rPr>
          <w:rFonts w:ascii="Georgia Bold" w:hAnsi="Georgia Bold"/>
          <w:spacing w:val="1"/>
        </w:rPr>
        <w:t>2</w:t>
      </w:r>
      <w:r>
        <w:rPr>
          <w:rFonts w:ascii="Georgia Bold" w:hAnsi="Georgia Bold"/>
        </w:rPr>
        <w:t xml:space="preserve">: </w:t>
      </w:r>
      <w:r>
        <w:rPr>
          <w:rFonts w:ascii="Georgia" w:hAnsi="Georgia"/>
          <w:spacing w:val="3"/>
        </w:rPr>
        <w:t>T</w:t>
      </w:r>
      <w:r>
        <w:rPr>
          <w:rFonts w:ascii="Georgia" w:hAnsi="Georgia"/>
        </w:rPr>
        <w:t>o</w:t>
      </w:r>
      <w:r>
        <w:rPr>
          <w:rFonts w:ascii="Georgia" w:hAnsi="Georgia"/>
          <w:spacing w:val="-2"/>
        </w:rPr>
        <w:t xml:space="preserve"> </w:t>
      </w:r>
      <w:r>
        <w:rPr>
          <w:rFonts w:ascii="Georgia" w:hAnsi="Georgia"/>
        </w:rPr>
        <w:t>i</w:t>
      </w:r>
      <w:r>
        <w:rPr>
          <w:rFonts w:ascii="Georgia" w:hAnsi="Georgia"/>
          <w:spacing w:val="-4"/>
        </w:rPr>
        <w:t>m</w:t>
      </w:r>
      <w:r>
        <w:rPr>
          <w:rFonts w:ascii="Georgia" w:hAnsi="Georgia"/>
          <w:spacing w:val="1"/>
        </w:rPr>
        <w:t>pro</w:t>
      </w:r>
      <w:r>
        <w:rPr>
          <w:rFonts w:ascii="Georgia" w:hAnsi="Georgia"/>
          <w:spacing w:val="-1"/>
        </w:rPr>
        <w:t>v</w:t>
      </w:r>
      <w:r>
        <w:rPr>
          <w:rFonts w:ascii="Georgia" w:hAnsi="Georgia"/>
        </w:rPr>
        <w:t>e</w:t>
      </w:r>
      <w:r>
        <w:rPr>
          <w:rFonts w:ascii="Georgia" w:hAnsi="Georgia"/>
          <w:spacing w:val="-1"/>
        </w:rPr>
        <w:t xml:space="preserve"> </w:t>
      </w:r>
      <w:r>
        <w:rPr>
          <w:rFonts w:ascii="Georgia" w:hAnsi="Georgia"/>
          <w:spacing w:val="2"/>
        </w:rPr>
        <w:t>t</w:t>
      </w:r>
      <w:r>
        <w:rPr>
          <w:rFonts w:ascii="Georgia" w:hAnsi="Georgia"/>
          <w:spacing w:val="-1"/>
        </w:rPr>
        <w:t>h</w:t>
      </w:r>
      <w:r>
        <w:rPr>
          <w:rFonts w:ascii="Georgia" w:hAnsi="Georgia"/>
        </w:rPr>
        <w:t xml:space="preserve">e </w:t>
      </w:r>
      <w:r>
        <w:rPr>
          <w:rFonts w:ascii="Georgia" w:hAnsi="Georgia"/>
          <w:spacing w:val="1"/>
        </w:rPr>
        <w:t>prod</w:t>
      </w:r>
      <w:r>
        <w:rPr>
          <w:rFonts w:ascii="Georgia" w:hAnsi="Georgia"/>
          <w:spacing w:val="-1"/>
        </w:rPr>
        <w:t>u</w:t>
      </w:r>
      <w:r>
        <w:rPr>
          <w:rFonts w:ascii="Georgia" w:hAnsi="Georgia"/>
        </w:rPr>
        <w:t>cti</w:t>
      </w:r>
      <w:r>
        <w:rPr>
          <w:rFonts w:ascii="Georgia" w:hAnsi="Georgia"/>
          <w:spacing w:val="1"/>
        </w:rPr>
        <w:t>o</w:t>
      </w:r>
      <w:r>
        <w:rPr>
          <w:rFonts w:ascii="Georgia" w:hAnsi="Georgia"/>
        </w:rPr>
        <w:t>n</w:t>
      </w:r>
      <w:r>
        <w:rPr>
          <w:rFonts w:ascii="Georgia" w:hAnsi="Georgia"/>
          <w:spacing w:val="-3"/>
        </w:rPr>
        <w:t xml:space="preserve"> </w:t>
      </w:r>
      <w:r>
        <w:rPr>
          <w:rFonts w:ascii="Georgia" w:hAnsi="Georgia"/>
        </w:rPr>
        <w:t>ca</w:t>
      </w:r>
      <w:r>
        <w:rPr>
          <w:rFonts w:ascii="Georgia" w:hAnsi="Georgia"/>
          <w:spacing w:val="1"/>
        </w:rPr>
        <w:t>p</w:t>
      </w:r>
      <w:r>
        <w:rPr>
          <w:rFonts w:ascii="Georgia" w:hAnsi="Georgia"/>
        </w:rPr>
        <w:t>aci</w:t>
      </w:r>
      <w:r>
        <w:rPr>
          <w:rFonts w:ascii="Georgia" w:hAnsi="Georgia"/>
          <w:spacing w:val="2"/>
        </w:rPr>
        <w:t>t</w:t>
      </w:r>
      <w:r>
        <w:rPr>
          <w:rFonts w:ascii="Georgia" w:hAnsi="Georgia"/>
        </w:rPr>
        <w:t>y a</w:t>
      </w:r>
      <w:r>
        <w:rPr>
          <w:rFonts w:ascii="Georgia" w:hAnsi="Georgia"/>
          <w:spacing w:val="-1"/>
        </w:rPr>
        <w:t>n</w:t>
      </w:r>
      <w:r>
        <w:rPr>
          <w:rFonts w:ascii="Georgia" w:hAnsi="Georgia"/>
        </w:rPr>
        <w:t>d</w:t>
      </w:r>
      <w:r>
        <w:rPr>
          <w:rFonts w:ascii="Georgia" w:hAnsi="Georgia"/>
          <w:spacing w:val="2"/>
        </w:rPr>
        <w:t xml:space="preserve"> </w:t>
      </w:r>
      <w:r>
        <w:rPr>
          <w:rFonts w:ascii="Georgia" w:hAnsi="Georgia"/>
        </w:rPr>
        <w:t>i</w:t>
      </w:r>
      <w:r>
        <w:rPr>
          <w:rFonts w:ascii="Georgia" w:hAnsi="Georgia"/>
          <w:spacing w:val="-1"/>
        </w:rPr>
        <w:t>n</w:t>
      </w:r>
      <w:r>
        <w:rPr>
          <w:rFonts w:ascii="Georgia" w:hAnsi="Georgia"/>
        </w:rPr>
        <w:t>c</w:t>
      </w:r>
      <w:r>
        <w:rPr>
          <w:rFonts w:ascii="Georgia" w:hAnsi="Georgia"/>
          <w:spacing w:val="4"/>
        </w:rPr>
        <w:t>o</w:t>
      </w:r>
      <w:r>
        <w:rPr>
          <w:rFonts w:ascii="Georgia" w:hAnsi="Georgia"/>
          <w:spacing w:val="-4"/>
        </w:rPr>
        <w:t>m</w:t>
      </w:r>
      <w:r>
        <w:rPr>
          <w:rFonts w:ascii="Georgia" w:hAnsi="Georgia"/>
        </w:rPr>
        <w:t xml:space="preserve">e </w:t>
      </w:r>
      <w:r>
        <w:rPr>
          <w:rFonts w:ascii="Georgia" w:hAnsi="Georgia"/>
          <w:spacing w:val="4"/>
        </w:rPr>
        <w:t>o</w:t>
      </w:r>
      <w:r>
        <w:rPr>
          <w:rFonts w:ascii="Georgia" w:hAnsi="Georgia"/>
        </w:rPr>
        <w:t>f</w:t>
      </w:r>
      <w:r>
        <w:rPr>
          <w:rFonts w:ascii="Georgia" w:hAnsi="Georgia"/>
          <w:spacing w:val="-2"/>
        </w:rPr>
        <w:t xml:space="preserve"> </w:t>
      </w:r>
      <w:r>
        <w:rPr>
          <w:rFonts w:ascii="Georgia" w:hAnsi="Georgia"/>
          <w:spacing w:val="1"/>
        </w:rPr>
        <w:t>10,00</w:t>
      </w:r>
      <w:r>
        <w:rPr>
          <w:rFonts w:ascii="Georgia" w:hAnsi="Georgia"/>
        </w:rPr>
        <w:t xml:space="preserve">0 </w:t>
      </w:r>
      <w:r>
        <w:rPr>
          <w:rFonts w:ascii="Georgia" w:hAnsi="Georgia"/>
          <w:spacing w:val="-1"/>
        </w:rPr>
        <w:t>h</w:t>
      </w:r>
      <w:r>
        <w:rPr>
          <w:rFonts w:ascii="Georgia" w:hAnsi="Georgia"/>
          <w:spacing w:val="1"/>
        </w:rPr>
        <w:t>o</w:t>
      </w:r>
      <w:r>
        <w:rPr>
          <w:rFonts w:ascii="Georgia" w:hAnsi="Georgia"/>
          <w:spacing w:val="-1"/>
        </w:rPr>
        <w:t>us</w:t>
      </w:r>
      <w:r>
        <w:rPr>
          <w:rFonts w:ascii="Georgia" w:hAnsi="Georgia"/>
          <w:spacing w:val="3"/>
        </w:rPr>
        <w:t>e</w:t>
      </w:r>
      <w:r>
        <w:rPr>
          <w:rFonts w:ascii="Georgia" w:hAnsi="Georgia"/>
          <w:spacing w:val="-1"/>
        </w:rPr>
        <w:t>h</w:t>
      </w:r>
      <w:r>
        <w:rPr>
          <w:rFonts w:ascii="Georgia" w:hAnsi="Georgia"/>
          <w:spacing w:val="1"/>
        </w:rPr>
        <w:t>o</w:t>
      </w:r>
      <w:r>
        <w:rPr>
          <w:rFonts w:ascii="Georgia" w:hAnsi="Georgia"/>
        </w:rPr>
        <w:t>l</w:t>
      </w:r>
      <w:r>
        <w:rPr>
          <w:rFonts w:ascii="Georgia" w:hAnsi="Georgia"/>
          <w:spacing w:val="1"/>
        </w:rPr>
        <w:t>d</w:t>
      </w:r>
      <w:r>
        <w:rPr>
          <w:rFonts w:ascii="Georgia" w:hAnsi="Georgia"/>
        </w:rPr>
        <w:t>s</w:t>
      </w:r>
      <w:r>
        <w:rPr>
          <w:rFonts w:ascii="Georgia" w:hAnsi="Georgia"/>
          <w:spacing w:val="-1"/>
        </w:rPr>
        <w:t xml:space="preserve"> </w:t>
      </w:r>
      <w:r>
        <w:rPr>
          <w:rFonts w:ascii="Georgia" w:hAnsi="Georgia"/>
          <w:spacing w:val="1"/>
        </w:rPr>
        <w:t>(60,00</w:t>
      </w:r>
      <w:r>
        <w:rPr>
          <w:rFonts w:ascii="Georgia" w:hAnsi="Georgia"/>
        </w:rPr>
        <w:t>0 i</w:t>
      </w:r>
      <w:r>
        <w:rPr>
          <w:rFonts w:ascii="Georgia" w:hAnsi="Georgia"/>
          <w:spacing w:val="-1"/>
        </w:rPr>
        <w:t>n</w:t>
      </w:r>
      <w:r>
        <w:rPr>
          <w:rFonts w:ascii="Georgia" w:hAnsi="Georgia"/>
          <w:spacing w:val="1"/>
        </w:rPr>
        <w:t>d</w:t>
      </w:r>
      <w:r>
        <w:rPr>
          <w:rFonts w:ascii="Georgia" w:hAnsi="Georgia"/>
        </w:rPr>
        <w:t>i</w:t>
      </w:r>
      <w:r>
        <w:rPr>
          <w:rFonts w:ascii="Georgia" w:hAnsi="Georgia"/>
          <w:spacing w:val="-1"/>
        </w:rPr>
        <w:t>v</w:t>
      </w:r>
      <w:r>
        <w:rPr>
          <w:rFonts w:ascii="Georgia" w:hAnsi="Georgia"/>
        </w:rPr>
        <w:t>i</w:t>
      </w:r>
      <w:r>
        <w:rPr>
          <w:rFonts w:ascii="Georgia" w:hAnsi="Georgia"/>
          <w:spacing w:val="4"/>
        </w:rPr>
        <w:t>d</w:t>
      </w:r>
      <w:r>
        <w:rPr>
          <w:rFonts w:ascii="Georgia" w:hAnsi="Georgia"/>
          <w:spacing w:val="-1"/>
        </w:rPr>
        <w:t>u</w:t>
      </w:r>
      <w:r>
        <w:rPr>
          <w:rFonts w:ascii="Georgia" w:hAnsi="Georgia"/>
        </w:rPr>
        <w:t>al</w:t>
      </w:r>
      <w:r>
        <w:rPr>
          <w:rFonts w:ascii="Georgia" w:hAnsi="Georgia"/>
          <w:spacing w:val="-1"/>
        </w:rPr>
        <w:t>s</w:t>
      </w:r>
      <w:r>
        <w:rPr>
          <w:rFonts w:ascii="Georgia" w:hAnsi="Georgia"/>
        </w:rPr>
        <w:t>)</w:t>
      </w:r>
      <w:r>
        <w:rPr>
          <w:rFonts w:ascii="Georgia" w:hAnsi="Georgia"/>
          <w:spacing w:val="-3"/>
        </w:rPr>
        <w:t xml:space="preserve"> </w:t>
      </w:r>
      <w:r>
        <w:rPr>
          <w:rFonts w:ascii="Georgia" w:hAnsi="Georgia"/>
          <w:spacing w:val="2"/>
        </w:rPr>
        <w:t>t</w:t>
      </w:r>
      <w:r>
        <w:rPr>
          <w:rFonts w:ascii="Georgia" w:hAnsi="Georgia"/>
          <w:spacing w:val="-1"/>
        </w:rPr>
        <w:t>h</w:t>
      </w:r>
      <w:r>
        <w:rPr>
          <w:rFonts w:ascii="Georgia" w:hAnsi="Georgia"/>
          <w:spacing w:val="1"/>
        </w:rPr>
        <w:t>rou</w:t>
      </w:r>
      <w:r>
        <w:rPr>
          <w:rFonts w:ascii="Georgia" w:hAnsi="Georgia"/>
          <w:spacing w:val="-1"/>
        </w:rPr>
        <w:t>g</w:t>
      </w:r>
      <w:r>
        <w:rPr>
          <w:rFonts w:ascii="Georgia" w:hAnsi="Georgia"/>
        </w:rPr>
        <w:t>h a</w:t>
      </w:r>
      <w:r>
        <w:rPr>
          <w:rFonts w:ascii="Georgia" w:hAnsi="Georgia"/>
          <w:spacing w:val="-1"/>
        </w:rPr>
        <w:t>g</w:t>
      </w:r>
      <w:r>
        <w:rPr>
          <w:rFonts w:ascii="Georgia" w:hAnsi="Georgia"/>
          <w:spacing w:val="1"/>
        </w:rPr>
        <w:t>r</w:t>
      </w:r>
      <w:r>
        <w:rPr>
          <w:rFonts w:ascii="Georgia" w:hAnsi="Georgia"/>
        </w:rPr>
        <w:t>ic</w:t>
      </w:r>
      <w:r>
        <w:rPr>
          <w:rFonts w:ascii="Georgia" w:hAnsi="Georgia"/>
          <w:spacing w:val="-1"/>
        </w:rPr>
        <w:t>u</w:t>
      </w:r>
      <w:r>
        <w:rPr>
          <w:rFonts w:ascii="Georgia" w:hAnsi="Georgia"/>
          <w:spacing w:val="2"/>
        </w:rPr>
        <w:t>l</w:t>
      </w:r>
      <w:r>
        <w:rPr>
          <w:rFonts w:ascii="Georgia" w:hAnsi="Georgia"/>
        </w:rPr>
        <w:t>t</w:t>
      </w:r>
      <w:r>
        <w:rPr>
          <w:rFonts w:ascii="Georgia" w:hAnsi="Georgia"/>
          <w:spacing w:val="-1"/>
        </w:rPr>
        <w:t>u</w:t>
      </w:r>
      <w:r>
        <w:rPr>
          <w:rFonts w:ascii="Georgia" w:hAnsi="Georgia"/>
          <w:spacing w:val="1"/>
        </w:rPr>
        <w:t>r</w:t>
      </w:r>
      <w:r>
        <w:rPr>
          <w:rFonts w:ascii="Georgia" w:hAnsi="Georgia"/>
        </w:rPr>
        <w:t>al</w:t>
      </w:r>
      <w:r>
        <w:rPr>
          <w:rFonts w:ascii="Georgia" w:hAnsi="Georgia"/>
          <w:spacing w:val="-2"/>
        </w:rPr>
        <w:t xml:space="preserve"> </w:t>
      </w:r>
      <w:r>
        <w:rPr>
          <w:rFonts w:ascii="Georgia" w:hAnsi="Georgia"/>
          <w:spacing w:val="3"/>
        </w:rPr>
        <w:t>a</w:t>
      </w:r>
      <w:r>
        <w:rPr>
          <w:rFonts w:ascii="Georgia" w:hAnsi="Georgia"/>
          <w:spacing w:val="-1"/>
        </w:rPr>
        <w:t>n</w:t>
      </w:r>
      <w:r>
        <w:rPr>
          <w:rFonts w:ascii="Georgia" w:hAnsi="Georgia"/>
        </w:rPr>
        <w:t>d</w:t>
      </w:r>
      <w:r>
        <w:rPr>
          <w:rFonts w:ascii="Georgia" w:hAnsi="Georgia"/>
          <w:spacing w:val="1"/>
        </w:rPr>
        <w:t xml:space="preserve"> </w:t>
      </w:r>
      <w:r>
        <w:rPr>
          <w:rFonts w:ascii="Georgia" w:hAnsi="Georgia"/>
          <w:spacing w:val="-1"/>
        </w:rPr>
        <w:t>n</w:t>
      </w:r>
      <w:r>
        <w:rPr>
          <w:rFonts w:ascii="Georgia" w:hAnsi="Georgia"/>
          <w:spacing w:val="1"/>
        </w:rPr>
        <w:t>on</w:t>
      </w:r>
      <w:r>
        <w:rPr>
          <w:rFonts w:ascii="Georgia" w:hAnsi="Georgia"/>
        </w:rPr>
        <w:t>- a</w:t>
      </w:r>
      <w:r>
        <w:rPr>
          <w:rFonts w:ascii="Georgia" w:hAnsi="Georgia"/>
          <w:spacing w:val="-1"/>
        </w:rPr>
        <w:t>g</w:t>
      </w:r>
      <w:r>
        <w:rPr>
          <w:rFonts w:ascii="Georgia" w:hAnsi="Georgia"/>
          <w:spacing w:val="1"/>
        </w:rPr>
        <w:t>r</w:t>
      </w:r>
      <w:r>
        <w:rPr>
          <w:rFonts w:ascii="Georgia" w:hAnsi="Georgia"/>
        </w:rPr>
        <w:t>ic</w:t>
      </w:r>
      <w:r>
        <w:rPr>
          <w:rFonts w:ascii="Georgia" w:hAnsi="Georgia"/>
          <w:spacing w:val="-1"/>
        </w:rPr>
        <w:t>u</w:t>
      </w:r>
      <w:r>
        <w:rPr>
          <w:rFonts w:ascii="Georgia" w:hAnsi="Georgia"/>
          <w:spacing w:val="2"/>
        </w:rPr>
        <w:t>l</w:t>
      </w:r>
      <w:r>
        <w:rPr>
          <w:rFonts w:ascii="Georgia" w:hAnsi="Georgia"/>
        </w:rPr>
        <w:t>t</w:t>
      </w:r>
      <w:r>
        <w:rPr>
          <w:rFonts w:ascii="Georgia" w:hAnsi="Georgia"/>
          <w:spacing w:val="-1"/>
        </w:rPr>
        <w:t>u</w:t>
      </w:r>
      <w:r>
        <w:rPr>
          <w:rFonts w:ascii="Georgia" w:hAnsi="Georgia"/>
          <w:spacing w:val="1"/>
        </w:rPr>
        <w:t>r</w:t>
      </w:r>
      <w:r>
        <w:rPr>
          <w:rFonts w:ascii="Georgia" w:hAnsi="Georgia"/>
        </w:rPr>
        <w:t>al</w:t>
      </w:r>
      <w:r>
        <w:rPr>
          <w:rFonts w:ascii="Georgia" w:hAnsi="Georgia"/>
          <w:spacing w:val="-2"/>
        </w:rPr>
        <w:t xml:space="preserve"> </w:t>
      </w:r>
      <w:r>
        <w:rPr>
          <w:rFonts w:ascii="Georgia" w:hAnsi="Georgia"/>
        </w:rPr>
        <w:t>act</w:t>
      </w:r>
      <w:r>
        <w:rPr>
          <w:rFonts w:ascii="Georgia" w:hAnsi="Georgia"/>
          <w:spacing w:val="2"/>
        </w:rPr>
        <w:t>i</w:t>
      </w:r>
      <w:r>
        <w:rPr>
          <w:rFonts w:ascii="Georgia" w:hAnsi="Georgia"/>
          <w:spacing w:val="-1"/>
        </w:rPr>
        <w:t>v</w:t>
      </w:r>
      <w:r>
        <w:rPr>
          <w:rFonts w:ascii="Georgia" w:hAnsi="Georgia"/>
        </w:rPr>
        <w:t>iti</w:t>
      </w:r>
      <w:r>
        <w:rPr>
          <w:rFonts w:ascii="Georgia" w:hAnsi="Georgia"/>
          <w:spacing w:val="3"/>
        </w:rPr>
        <w:t>e</w:t>
      </w:r>
      <w:r>
        <w:rPr>
          <w:rFonts w:ascii="Georgia" w:hAnsi="Georgia"/>
        </w:rPr>
        <w:t>s a</w:t>
      </w:r>
      <w:r>
        <w:rPr>
          <w:rFonts w:ascii="Georgia" w:hAnsi="Georgia"/>
          <w:spacing w:val="-1"/>
        </w:rPr>
        <w:t>n</w:t>
      </w:r>
      <w:r>
        <w:rPr>
          <w:rFonts w:ascii="Georgia" w:hAnsi="Georgia"/>
        </w:rPr>
        <w:t>d</w:t>
      </w:r>
      <w:r>
        <w:rPr>
          <w:rFonts w:ascii="Georgia" w:hAnsi="Georgia"/>
          <w:spacing w:val="1"/>
        </w:rPr>
        <w:t xml:space="preserve"> </w:t>
      </w:r>
      <w:r>
        <w:rPr>
          <w:rFonts w:ascii="Georgia" w:hAnsi="Georgia"/>
        </w:rPr>
        <w:t>acce</w:t>
      </w:r>
      <w:r>
        <w:rPr>
          <w:rFonts w:ascii="Georgia" w:hAnsi="Georgia"/>
          <w:spacing w:val="-1"/>
        </w:rPr>
        <w:t>s</w:t>
      </w:r>
      <w:r>
        <w:rPr>
          <w:rFonts w:ascii="Georgia" w:hAnsi="Georgia"/>
        </w:rPr>
        <w:t>s</w:t>
      </w:r>
      <w:r>
        <w:rPr>
          <w:rFonts w:ascii="Georgia" w:hAnsi="Georgia"/>
          <w:spacing w:val="-4"/>
        </w:rPr>
        <w:t xml:space="preserve"> </w:t>
      </w:r>
      <w:r>
        <w:rPr>
          <w:rFonts w:ascii="Georgia" w:hAnsi="Georgia"/>
        </w:rPr>
        <w:t xml:space="preserve">to </w:t>
      </w:r>
      <w:r>
        <w:rPr>
          <w:rFonts w:ascii="Georgia" w:hAnsi="Georgia"/>
          <w:spacing w:val="-1"/>
        </w:rPr>
        <w:t>m</w:t>
      </w:r>
      <w:r>
        <w:rPr>
          <w:rFonts w:ascii="Georgia" w:hAnsi="Georgia"/>
        </w:rPr>
        <w:t>a</w:t>
      </w:r>
      <w:r>
        <w:rPr>
          <w:rFonts w:ascii="Georgia" w:hAnsi="Georgia"/>
          <w:spacing w:val="1"/>
        </w:rPr>
        <w:t>r</w:t>
      </w:r>
      <w:r>
        <w:rPr>
          <w:rFonts w:ascii="Georgia" w:hAnsi="Georgia"/>
          <w:spacing w:val="-1"/>
        </w:rPr>
        <w:t>k</w:t>
      </w:r>
      <w:r>
        <w:rPr>
          <w:rFonts w:ascii="Georgia" w:hAnsi="Georgia"/>
        </w:rPr>
        <w:t>e</w:t>
      </w:r>
      <w:r>
        <w:rPr>
          <w:rFonts w:ascii="Georgia" w:hAnsi="Georgia"/>
          <w:spacing w:val="2"/>
        </w:rPr>
        <w:t>t</w:t>
      </w:r>
      <w:r>
        <w:rPr>
          <w:rFonts w:ascii="Georgia" w:hAnsi="Georgia"/>
          <w:spacing w:val="-1"/>
        </w:rPr>
        <w:t>s</w:t>
      </w:r>
      <w:r>
        <w:rPr>
          <w:rFonts w:ascii="Georgia" w:hAnsi="Georgia"/>
        </w:rPr>
        <w:t>, c</w:t>
      </w:r>
      <w:r>
        <w:rPr>
          <w:rFonts w:ascii="Georgia" w:hAnsi="Georgia"/>
          <w:spacing w:val="1"/>
        </w:rPr>
        <w:t>r</w:t>
      </w:r>
      <w:r>
        <w:rPr>
          <w:rFonts w:ascii="Georgia" w:hAnsi="Georgia"/>
        </w:rPr>
        <w:t>e</w:t>
      </w:r>
      <w:r>
        <w:rPr>
          <w:rFonts w:ascii="Georgia" w:hAnsi="Georgia"/>
          <w:spacing w:val="1"/>
        </w:rPr>
        <w:t>d</w:t>
      </w:r>
      <w:r>
        <w:rPr>
          <w:rFonts w:ascii="Georgia" w:hAnsi="Georgia"/>
        </w:rPr>
        <w:t>it</w:t>
      </w:r>
      <w:r>
        <w:rPr>
          <w:rFonts w:ascii="Georgia" w:hAnsi="Georgia"/>
          <w:spacing w:val="-1"/>
        </w:rPr>
        <w:t xml:space="preserve"> </w:t>
      </w:r>
      <w:r>
        <w:rPr>
          <w:rFonts w:ascii="Georgia" w:hAnsi="Georgia"/>
        </w:rPr>
        <w:t>a</w:t>
      </w:r>
      <w:r>
        <w:rPr>
          <w:rFonts w:ascii="Georgia" w:hAnsi="Georgia"/>
          <w:spacing w:val="-1"/>
        </w:rPr>
        <w:t>n</w:t>
      </w:r>
      <w:r>
        <w:rPr>
          <w:rFonts w:ascii="Georgia" w:hAnsi="Georgia"/>
        </w:rPr>
        <w:t xml:space="preserve">d </w:t>
      </w:r>
      <w:r>
        <w:rPr>
          <w:rFonts w:ascii="Georgia" w:hAnsi="Georgia"/>
          <w:spacing w:val="-1"/>
        </w:rPr>
        <w:t>s</w:t>
      </w:r>
      <w:r>
        <w:rPr>
          <w:rFonts w:ascii="Georgia" w:hAnsi="Georgia"/>
        </w:rPr>
        <w:t>a</w:t>
      </w:r>
      <w:r>
        <w:rPr>
          <w:rFonts w:ascii="Georgia" w:hAnsi="Georgia"/>
          <w:spacing w:val="-1"/>
        </w:rPr>
        <w:t>v</w:t>
      </w:r>
      <w:r>
        <w:rPr>
          <w:rFonts w:ascii="Georgia" w:hAnsi="Georgia"/>
          <w:spacing w:val="2"/>
        </w:rPr>
        <w:t>i</w:t>
      </w:r>
      <w:r>
        <w:rPr>
          <w:rFonts w:ascii="Georgia" w:hAnsi="Georgia"/>
          <w:spacing w:val="1"/>
        </w:rPr>
        <w:t>n</w:t>
      </w:r>
      <w:r>
        <w:rPr>
          <w:rFonts w:ascii="Georgia" w:hAnsi="Georgia"/>
          <w:spacing w:val="-1"/>
        </w:rPr>
        <w:t>g</w:t>
      </w:r>
      <w:r>
        <w:rPr>
          <w:rFonts w:ascii="Georgia" w:hAnsi="Georgia"/>
        </w:rPr>
        <w:t>s</w:t>
      </w:r>
      <w:r>
        <w:rPr>
          <w:rFonts w:ascii="Georgia" w:hAnsi="Georgia"/>
          <w:spacing w:val="-1"/>
        </w:rPr>
        <w:t xml:space="preserve"> </w:t>
      </w:r>
      <w:r>
        <w:rPr>
          <w:rFonts w:ascii="Georgia" w:hAnsi="Georgia"/>
          <w:spacing w:val="2"/>
        </w:rPr>
        <w:t>i</w:t>
      </w:r>
      <w:r>
        <w:rPr>
          <w:rFonts w:ascii="Georgia" w:hAnsi="Georgia"/>
        </w:rPr>
        <w:t>n</w:t>
      </w:r>
      <w:r>
        <w:rPr>
          <w:rFonts w:ascii="Georgia" w:hAnsi="Georgia"/>
          <w:spacing w:val="-2"/>
        </w:rPr>
        <w:t xml:space="preserve"> </w:t>
      </w:r>
      <w:r>
        <w:rPr>
          <w:rFonts w:ascii="Georgia" w:hAnsi="Georgia"/>
          <w:spacing w:val="2"/>
        </w:rPr>
        <w:t>t</w:t>
      </w:r>
      <w:r>
        <w:rPr>
          <w:rFonts w:ascii="Georgia" w:hAnsi="Georgia"/>
          <w:spacing w:val="-2"/>
        </w:rPr>
        <w:t>w</w:t>
      </w:r>
      <w:r>
        <w:rPr>
          <w:rFonts w:ascii="Georgia" w:hAnsi="Georgia"/>
        </w:rPr>
        <w:t>o</w:t>
      </w:r>
      <w:r>
        <w:rPr>
          <w:rFonts w:ascii="Georgia" w:hAnsi="Georgia"/>
          <w:spacing w:val="3"/>
        </w:rPr>
        <w:t xml:space="preserve"> </w:t>
      </w:r>
      <w:r>
        <w:rPr>
          <w:rFonts w:ascii="Georgia" w:hAnsi="Georgia"/>
          <w:spacing w:val="-4"/>
        </w:rPr>
        <w:t>y</w:t>
      </w:r>
      <w:r>
        <w:rPr>
          <w:rFonts w:ascii="Georgia" w:hAnsi="Georgia"/>
        </w:rPr>
        <w:t>ea</w:t>
      </w:r>
      <w:r>
        <w:rPr>
          <w:rFonts w:ascii="Georgia" w:hAnsi="Georgia"/>
          <w:spacing w:val="1"/>
        </w:rPr>
        <w:t>r</w:t>
      </w:r>
      <w:r>
        <w:rPr>
          <w:rFonts w:ascii="Georgia" w:hAnsi="Georgia"/>
          <w:spacing w:val="-1"/>
        </w:rPr>
        <w:t>s</w:t>
      </w:r>
      <w:r>
        <w:rPr>
          <w:rFonts w:ascii="Georgia" w:hAnsi="Georgia"/>
        </w:rPr>
        <w:t xml:space="preserve"> </w:t>
      </w:r>
      <w:r>
        <w:rPr>
          <w:rFonts w:ascii="Georgia Bold" w:hAnsi="Georgia Bold"/>
          <w:spacing w:val="1"/>
        </w:rPr>
        <w:t>(</w:t>
      </w:r>
      <w:r>
        <w:rPr>
          <w:rFonts w:ascii="Georgia Bold" w:hAnsi="Georgia Bold"/>
        </w:rPr>
        <w:t>UND</w:t>
      </w:r>
      <w:r>
        <w:rPr>
          <w:rFonts w:ascii="Georgia Bold" w:hAnsi="Georgia Bold"/>
          <w:spacing w:val="1"/>
        </w:rPr>
        <w:t>P &amp; WFP</w:t>
      </w:r>
      <w:r>
        <w:rPr>
          <w:rFonts w:ascii="Georgia Bold" w:hAnsi="Georgia Bold"/>
        </w:rPr>
        <w:t>);</w:t>
      </w:r>
    </w:p>
    <w:p w:rsidR="00864075" w:rsidRDefault="00864075">
      <w:pPr>
        <w:keepLines/>
        <w:widowControl w:val="0"/>
        <w:spacing w:before="100" w:after="100"/>
        <w:ind w:left="102"/>
        <w:rPr>
          <w:rFonts w:ascii="Georgia Bold" w:hAnsi="Georgia Bold"/>
        </w:rPr>
      </w:pPr>
    </w:p>
    <w:p w:rsidR="00864075" w:rsidRDefault="00864075">
      <w:pPr>
        <w:keepLines/>
        <w:widowControl w:val="0"/>
        <w:spacing w:before="100" w:after="100"/>
        <w:ind w:left="102"/>
        <w:rPr>
          <w:rFonts w:ascii="Georgia Bold" w:hAnsi="Georgia Bold"/>
        </w:rPr>
      </w:pPr>
      <w:r>
        <w:rPr>
          <w:rFonts w:ascii="Georgia Bold" w:hAnsi="Georgia Bold"/>
          <w:spacing w:val="1"/>
        </w:rPr>
        <w:t>O</w:t>
      </w:r>
      <w:r>
        <w:rPr>
          <w:rFonts w:ascii="Georgia Bold" w:hAnsi="Georgia Bold"/>
        </w:rPr>
        <w:t>b</w:t>
      </w:r>
      <w:r>
        <w:rPr>
          <w:rFonts w:ascii="Georgia Bold" w:hAnsi="Georgia Bold"/>
          <w:spacing w:val="1"/>
        </w:rPr>
        <w:t>j</w:t>
      </w:r>
      <w:r>
        <w:rPr>
          <w:rFonts w:ascii="Georgia Bold" w:hAnsi="Georgia Bold"/>
        </w:rPr>
        <w:t>ec</w:t>
      </w:r>
      <w:r>
        <w:rPr>
          <w:rFonts w:ascii="Georgia Bold" w:hAnsi="Georgia Bold"/>
          <w:spacing w:val="1"/>
        </w:rPr>
        <w:t>t</w:t>
      </w:r>
      <w:r>
        <w:rPr>
          <w:rFonts w:ascii="Georgia Bold" w:hAnsi="Georgia Bold"/>
        </w:rPr>
        <w:t>i</w:t>
      </w:r>
      <w:r>
        <w:rPr>
          <w:rFonts w:ascii="Georgia Bold" w:hAnsi="Georgia Bold"/>
          <w:spacing w:val="1"/>
        </w:rPr>
        <w:t>v</w:t>
      </w:r>
      <w:r>
        <w:rPr>
          <w:rFonts w:ascii="Georgia Bold" w:hAnsi="Georgia Bold"/>
        </w:rPr>
        <w:t>e</w:t>
      </w:r>
      <w:r>
        <w:rPr>
          <w:rFonts w:ascii="Georgia Bold" w:hAnsi="Georgia Bold"/>
          <w:spacing w:val="-2"/>
        </w:rPr>
        <w:t xml:space="preserve"> </w:t>
      </w:r>
      <w:r>
        <w:rPr>
          <w:rFonts w:ascii="Georgia Bold" w:hAnsi="Georgia Bold"/>
          <w:spacing w:val="1"/>
        </w:rPr>
        <w:t>3</w:t>
      </w:r>
      <w:r>
        <w:rPr>
          <w:rFonts w:ascii="Georgia Bold" w:hAnsi="Georgia Bold"/>
        </w:rPr>
        <w:t xml:space="preserve">: </w:t>
      </w:r>
      <w:r>
        <w:rPr>
          <w:rFonts w:ascii="Georgia" w:hAnsi="Georgia"/>
          <w:spacing w:val="3"/>
        </w:rPr>
        <w:t>T</w:t>
      </w:r>
      <w:r>
        <w:rPr>
          <w:rFonts w:ascii="Georgia" w:hAnsi="Georgia"/>
        </w:rPr>
        <w:t>o</w:t>
      </w:r>
      <w:r>
        <w:rPr>
          <w:rFonts w:ascii="Georgia" w:hAnsi="Georgia"/>
          <w:spacing w:val="-2"/>
        </w:rPr>
        <w:t xml:space="preserve"> </w:t>
      </w:r>
      <w:r>
        <w:rPr>
          <w:rFonts w:ascii="Georgia" w:hAnsi="Georgia"/>
        </w:rPr>
        <w:t>i</w:t>
      </w:r>
      <w:r>
        <w:rPr>
          <w:rFonts w:ascii="Georgia" w:hAnsi="Georgia"/>
          <w:spacing w:val="-4"/>
        </w:rPr>
        <w:t>m</w:t>
      </w:r>
      <w:r>
        <w:rPr>
          <w:rFonts w:ascii="Georgia" w:hAnsi="Georgia"/>
          <w:spacing w:val="1"/>
        </w:rPr>
        <w:t>pro</w:t>
      </w:r>
      <w:r>
        <w:rPr>
          <w:rFonts w:ascii="Georgia" w:hAnsi="Georgia"/>
          <w:spacing w:val="-1"/>
        </w:rPr>
        <w:t>v</w:t>
      </w:r>
      <w:r>
        <w:rPr>
          <w:rFonts w:ascii="Georgia" w:hAnsi="Georgia"/>
        </w:rPr>
        <w:t>e</w:t>
      </w:r>
      <w:r>
        <w:rPr>
          <w:rFonts w:ascii="Georgia" w:hAnsi="Georgia"/>
          <w:spacing w:val="-1"/>
        </w:rPr>
        <w:t xml:space="preserve"> </w:t>
      </w:r>
      <w:r>
        <w:rPr>
          <w:rFonts w:ascii="Georgia" w:hAnsi="Georgia"/>
          <w:spacing w:val="2"/>
        </w:rPr>
        <w:t>t</w:t>
      </w:r>
      <w:r>
        <w:rPr>
          <w:rFonts w:ascii="Georgia" w:hAnsi="Georgia"/>
          <w:spacing w:val="-1"/>
        </w:rPr>
        <w:t>h</w:t>
      </w:r>
      <w:r>
        <w:rPr>
          <w:rFonts w:ascii="Georgia" w:hAnsi="Georgia"/>
        </w:rPr>
        <w:t xml:space="preserve">e </w:t>
      </w:r>
      <w:r>
        <w:rPr>
          <w:rFonts w:ascii="Georgia" w:hAnsi="Georgia"/>
          <w:spacing w:val="-1"/>
        </w:rPr>
        <w:t>h</w:t>
      </w:r>
      <w:r>
        <w:rPr>
          <w:rFonts w:ascii="Georgia" w:hAnsi="Georgia"/>
        </w:rPr>
        <w:t>eal</w:t>
      </w:r>
      <w:r>
        <w:rPr>
          <w:rFonts w:ascii="Georgia" w:hAnsi="Georgia"/>
          <w:spacing w:val="2"/>
        </w:rPr>
        <w:t>t</w:t>
      </w:r>
      <w:r>
        <w:rPr>
          <w:rFonts w:ascii="Georgia" w:hAnsi="Georgia"/>
          <w:spacing w:val="-1"/>
        </w:rPr>
        <w:t>h</w:t>
      </w:r>
      <w:r>
        <w:rPr>
          <w:rFonts w:ascii="Georgia" w:hAnsi="Georgia"/>
        </w:rPr>
        <w:t>,</w:t>
      </w:r>
      <w:r>
        <w:rPr>
          <w:rFonts w:ascii="Georgia" w:hAnsi="Georgia"/>
          <w:spacing w:val="-1"/>
        </w:rPr>
        <w:t xml:space="preserve"> </w:t>
      </w:r>
      <w:r>
        <w:rPr>
          <w:rFonts w:ascii="Georgia" w:hAnsi="Georgia"/>
          <w:spacing w:val="1"/>
        </w:rPr>
        <w:t>n</w:t>
      </w:r>
      <w:r>
        <w:rPr>
          <w:rFonts w:ascii="Georgia" w:hAnsi="Georgia"/>
          <w:spacing w:val="-1"/>
        </w:rPr>
        <w:t>u</w:t>
      </w:r>
      <w:r>
        <w:rPr>
          <w:rFonts w:ascii="Georgia" w:hAnsi="Georgia"/>
        </w:rPr>
        <w:t>t</w:t>
      </w:r>
      <w:r>
        <w:rPr>
          <w:rFonts w:ascii="Georgia" w:hAnsi="Georgia"/>
          <w:spacing w:val="1"/>
        </w:rPr>
        <w:t>r</w:t>
      </w:r>
      <w:r>
        <w:rPr>
          <w:rFonts w:ascii="Georgia" w:hAnsi="Georgia"/>
        </w:rPr>
        <w:t>iti</w:t>
      </w:r>
      <w:r>
        <w:rPr>
          <w:rFonts w:ascii="Georgia" w:hAnsi="Georgia"/>
          <w:spacing w:val="1"/>
        </w:rPr>
        <w:t>o</w:t>
      </w:r>
      <w:r>
        <w:rPr>
          <w:rFonts w:ascii="Georgia" w:hAnsi="Georgia"/>
          <w:spacing w:val="-1"/>
        </w:rPr>
        <w:t>n</w:t>
      </w:r>
      <w:r>
        <w:rPr>
          <w:rFonts w:ascii="Georgia" w:hAnsi="Georgia"/>
        </w:rPr>
        <w:t>al, a</w:t>
      </w:r>
      <w:r>
        <w:rPr>
          <w:rFonts w:ascii="Georgia" w:hAnsi="Georgia"/>
          <w:spacing w:val="-1"/>
        </w:rPr>
        <w:t>n</w:t>
      </w:r>
      <w:r>
        <w:rPr>
          <w:rFonts w:ascii="Georgia" w:hAnsi="Georgia"/>
        </w:rPr>
        <w:t>d</w:t>
      </w:r>
      <w:r>
        <w:rPr>
          <w:rFonts w:ascii="Georgia" w:hAnsi="Georgia"/>
          <w:spacing w:val="1"/>
        </w:rPr>
        <w:t xml:space="preserve"> </w:t>
      </w:r>
      <w:r>
        <w:rPr>
          <w:rFonts w:ascii="Georgia" w:hAnsi="Georgia"/>
        </w:rPr>
        <w:t>H</w:t>
      </w:r>
      <w:r>
        <w:rPr>
          <w:rFonts w:ascii="Georgia" w:hAnsi="Georgia"/>
          <w:spacing w:val="1"/>
        </w:rPr>
        <w:t>I</w:t>
      </w:r>
      <w:r>
        <w:rPr>
          <w:rFonts w:ascii="Georgia" w:hAnsi="Georgia"/>
        </w:rPr>
        <w:t>V</w:t>
      </w:r>
      <w:r>
        <w:rPr>
          <w:rFonts w:ascii="Georgia" w:hAnsi="Georgia"/>
          <w:spacing w:val="2"/>
        </w:rPr>
        <w:t>/</w:t>
      </w:r>
      <w:r>
        <w:rPr>
          <w:rFonts w:ascii="Georgia" w:hAnsi="Georgia"/>
          <w:spacing w:val="-2"/>
        </w:rPr>
        <w:t>A</w:t>
      </w:r>
      <w:r>
        <w:rPr>
          <w:rFonts w:ascii="Georgia" w:hAnsi="Georgia"/>
          <w:spacing w:val="1"/>
        </w:rPr>
        <w:t>I</w:t>
      </w:r>
      <w:r>
        <w:rPr>
          <w:rFonts w:ascii="Georgia" w:hAnsi="Georgia"/>
        </w:rPr>
        <w:t>DS</w:t>
      </w:r>
      <w:r>
        <w:rPr>
          <w:rFonts w:ascii="Georgia" w:hAnsi="Georgia"/>
          <w:spacing w:val="-3"/>
        </w:rPr>
        <w:t xml:space="preserve"> </w:t>
      </w:r>
      <w:r>
        <w:rPr>
          <w:rFonts w:ascii="Georgia" w:hAnsi="Georgia"/>
          <w:spacing w:val="-1"/>
        </w:rPr>
        <w:t>s</w:t>
      </w:r>
      <w:r>
        <w:rPr>
          <w:rFonts w:ascii="Georgia" w:hAnsi="Georgia"/>
        </w:rPr>
        <w:t>ta</w:t>
      </w:r>
      <w:r>
        <w:rPr>
          <w:rFonts w:ascii="Georgia" w:hAnsi="Georgia"/>
          <w:spacing w:val="2"/>
        </w:rPr>
        <w:t>t</w:t>
      </w:r>
      <w:r>
        <w:rPr>
          <w:rFonts w:ascii="Georgia" w:hAnsi="Georgia"/>
          <w:spacing w:val="1"/>
        </w:rPr>
        <w:t>u</w:t>
      </w:r>
      <w:r>
        <w:rPr>
          <w:rFonts w:ascii="Georgia" w:hAnsi="Georgia"/>
        </w:rPr>
        <w:t xml:space="preserve">s </w:t>
      </w:r>
      <w:r>
        <w:rPr>
          <w:rFonts w:ascii="Georgia" w:hAnsi="Georgia"/>
          <w:spacing w:val="1"/>
        </w:rPr>
        <w:t>o</w:t>
      </w:r>
      <w:r>
        <w:rPr>
          <w:rFonts w:ascii="Georgia" w:hAnsi="Georgia"/>
        </w:rPr>
        <w:t>f</w:t>
      </w:r>
      <w:r>
        <w:rPr>
          <w:rFonts w:ascii="Georgia" w:hAnsi="Georgia"/>
          <w:spacing w:val="-1"/>
        </w:rPr>
        <w:t xml:space="preserve"> </w:t>
      </w:r>
      <w:r>
        <w:rPr>
          <w:rFonts w:ascii="Georgia" w:hAnsi="Georgia"/>
        </w:rPr>
        <w:t>at</w:t>
      </w:r>
      <w:r>
        <w:rPr>
          <w:rFonts w:ascii="Georgia" w:hAnsi="Georgia"/>
          <w:spacing w:val="-1"/>
        </w:rPr>
        <w:t xml:space="preserve"> </w:t>
      </w:r>
      <w:r>
        <w:rPr>
          <w:rFonts w:ascii="Georgia" w:hAnsi="Georgia"/>
        </w:rPr>
        <w:t>lea</w:t>
      </w:r>
      <w:r>
        <w:rPr>
          <w:rFonts w:ascii="Georgia" w:hAnsi="Georgia"/>
          <w:spacing w:val="-1"/>
        </w:rPr>
        <w:t>s</w:t>
      </w:r>
      <w:r>
        <w:rPr>
          <w:rFonts w:ascii="Georgia" w:hAnsi="Georgia"/>
        </w:rPr>
        <w:t>t</w:t>
      </w:r>
      <w:r>
        <w:rPr>
          <w:rFonts w:ascii="Georgia" w:hAnsi="Georgia"/>
          <w:spacing w:val="-2"/>
        </w:rPr>
        <w:t xml:space="preserve"> </w:t>
      </w:r>
      <w:r>
        <w:rPr>
          <w:rFonts w:ascii="Georgia" w:hAnsi="Georgia"/>
          <w:spacing w:val="1"/>
        </w:rPr>
        <w:t>30</w:t>
      </w:r>
      <w:r>
        <w:rPr>
          <w:rFonts w:ascii="Georgia" w:hAnsi="Georgia"/>
        </w:rPr>
        <w:t>%</w:t>
      </w:r>
      <w:r>
        <w:rPr>
          <w:rFonts w:ascii="Georgia" w:hAnsi="Georgia"/>
          <w:spacing w:val="-1"/>
        </w:rPr>
        <w:t xml:space="preserve"> </w:t>
      </w:r>
      <w:r>
        <w:rPr>
          <w:rFonts w:ascii="Georgia" w:hAnsi="Georgia"/>
          <w:spacing w:val="1"/>
        </w:rPr>
        <w:t>o</w:t>
      </w:r>
      <w:r>
        <w:rPr>
          <w:rFonts w:ascii="Georgia" w:hAnsi="Georgia"/>
        </w:rPr>
        <w:t>f</w:t>
      </w:r>
      <w:r>
        <w:rPr>
          <w:rFonts w:ascii="Georgia" w:hAnsi="Georgia"/>
          <w:spacing w:val="-2"/>
        </w:rPr>
        <w:t xml:space="preserve"> </w:t>
      </w:r>
      <w:r>
        <w:rPr>
          <w:rFonts w:ascii="Georgia" w:hAnsi="Georgia"/>
        </w:rPr>
        <w:t>t</w:t>
      </w:r>
      <w:r>
        <w:rPr>
          <w:rFonts w:ascii="Georgia" w:hAnsi="Georgia"/>
          <w:spacing w:val="-1"/>
        </w:rPr>
        <w:t>h</w:t>
      </w:r>
      <w:r>
        <w:rPr>
          <w:rFonts w:ascii="Georgia" w:hAnsi="Georgia"/>
        </w:rPr>
        <w:t xml:space="preserve">e </w:t>
      </w:r>
      <w:r>
        <w:rPr>
          <w:rFonts w:ascii="Georgia" w:hAnsi="Georgia"/>
          <w:spacing w:val="1"/>
        </w:rPr>
        <w:t>228,</w:t>
      </w:r>
      <w:r>
        <w:rPr>
          <w:rFonts w:ascii="Georgia" w:hAnsi="Georgia"/>
          <w:spacing w:val="-1"/>
        </w:rPr>
        <w:t>1</w:t>
      </w:r>
      <w:r>
        <w:rPr>
          <w:rFonts w:ascii="Georgia" w:hAnsi="Georgia"/>
          <w:spacing w:val="1"/>
        </w:rPr>
        <w:t>9</w:t>
      </w:r>
      <w:r>
        <w:rPr>
          <w:rFonts w:ascii="Georgia" w:hAnsi="Georgia"/>
        </w:rPr>
        <w:t>0</w:t>
      </w:r>
      <w:r>
        <w:rPr>
          <w:rFonts w:ascii="Georgia" w:hAnsi="Georgia"/>
          <w:spacing w:val="-2"/>
        </w:rPr>
        <w:t xml:space="preserve"> </w:t>
      </w:r>
      <w:r>
        <w:rPr>
          <w:rFonts w:ascii="Georgia" w:hAnsi="Georgia"/>
          <w:spacing w:val="1"/>
        </w:rPr>
        <w:t>p</w:t>
      </w:r>
      <w:r>
        <w:rPr>
          <w:rFonts w:ascii="Georgia" w:hAnsi="Georgia"/>
        </w:rPr>
        <w:t>e</w:t>
      </w:r>
      <w:r>
        <w:rPr>
          <w:rFonts w:ascii="Georgia" w:hAnsi="Georgia"/>
          <w:spacing w:val="1"/>
        </w:rPr>
        <w:t>r</w:t>
      </w:r>
      <w:r>
        <w:rPr>
          <w:rFonts w:ascii="Georgia" w:hAnsi="Georgia"/>
          <w:spacing w:val="-1"/>
        </w:rPr>
        <w:t>s</w:t>
      </w:r>
      <w:r>
        <w:rPr>
          <w:rFonts w:ascii="Georgia" w:hAnsi="Georgia"/>
          <w:spacing w:val="1"/>
        </w:rPr>
        <w:t>o</w:t>
      </w:r>
      <w:r>
        <w:rPr>
          <w:rFonts w:ascii="Georgia" w:hAnsi="Georgia"/>
          <w:spacing w:val="-1"/>
        </w:rPr>
        <w:t>n</w:t>
      </w:r>
      <w:r>
        <w:rPr>
          <w:rFonts w:ascii="Georgia" w:hAnsi="Georgia"/>
        </w:rPr>
        <w:t>s</w:t>
      </w:r>
      <w:r>
        <w:rPr>
          <w:rFonts w:ascii="Georgia" w:hAnsi="Georgia"/>
          <w:spacing w:val="-1"/>
        </w:rPr>
        <w:t xml:space="preserve"> </w:t>
      </w:r>
      <w:r>
        <w:rPr>
          <w:rFonts w:ascii="Georgia" w:hAnsi="Georgia"/>
        </w:rPr>
        <w:t xml:space="preserve">in </w:t>
      </w:r>
      <w:r>
        <w:rPr>
          <w:rFonts w:ascii="Georgia" w:hAnsi="Georgia"/>
          <w:spacing w:val="1"/>
        </w:rPr>
        <w:t>1</w:t>
      </w:r>
      <w:r>
        <w:rPr>
          <w:rFonts w:ascii="Georgia" w:hAnsi="Georgia"/>
        </w:rPr>
        <w:t>6</w:t>
      </w:r>
      <w:r>
        <w:rPr>
          <w:rFonts w:ascii="Georgia" w:hAnsi="Georgia"/>
          <w:spacing w:val="1"/>
        </w:rPr>
        <w:t xml:space="preserve"> </w:t>
      </w:r>
      <w:r>
        <w:rPr>
          <w:rFonts w:ascii="Georgia" w:hAnsi="Georgia"/>
          <w:spacing w:val="-1"/>
        </w:rPr>
        <w:t>su</w:t>
      </w:r>
      <w:r>
        <w:rPr>
          <w:rFonts w:ascii="Georgia" w:hAnsi="Georgia"/>
          <w:spacing w:val="1"/>
        </w:rPr>
        <w:t>b</w:t>
      </w:r>
      <w:r>
        <w:rPr>
          <w:rFonts w:ascii="Georgia" w:hAnsi="Georgia"/>
          <w:spacing w:val="-2"/>
        </w:rPr>
        <w:t>-</w:t>
      </w:r>
      <w:r>
        <w:rPr>
          <w:rFonts w:ascii="Georgia" w:hAnsi="Georgia"/>
        </w:rPr>
        <w:t>c</w:t>
      </w:r>
      <w:r>
        <w:rPr>
          <w:rFonts w:ascii="Georgia" w:hAnsi="Georgia"/>
          <w:spacing w:val="1"/>
        </w:rPr>
        <w:t>ou</w:t>
      </w:r>
      <w:r>
        <w:rPr>
          <w:rFonts w:ascii="Georgia" w:hAnsi="Georgia"/>
          <w:spacing w:val="-1"/>
        </w:rPr>
        <w:t>n</w:t>
      </w:r>
      <w:r>
        <w:rPr>
          <w:rFonts w:ascii="Georgia" w:hAnsi="Georgia"/>
        </w:rPr>
        <w:t>ties</w:t>
      </w:r>
      <w:r>
        <w:rPr>
          <w:rFonts w:ascii="Georgia" w:hAnsi="Georgia"/>
          <w:spacing w:val="-2"/>
        </w:rPr>
        <w:t xml:space="preserve"> </w:t>
      </w:r>
      <w:r>
        <w:rPr>
          <w:rFonts w:ascii="Georgia" w:hAnsi="Georgia"/>
          <w:spacing w:val="3"/>
        </w:rPr>
        <w:t>a</w:t>
      </w:r>
      <w:r>
        <w:rPr>
          <w:rFonts w:ascii="Georgia" w:hAnsi="Georgia"/>
          <w:spacing w:val="-1"/>
        </w:rPr>
        <w:t>n</w:t>
      </w:r>
      <w:r>
        <w:rPr>
          <w:rFonts w:ascii="Georgia" w:hAnsi="Georgia"/>
        </w:rPr>
        <w:t xml:space="preserve">d </w:t>
      </w:r>
      <w:r>
        <w:rPr>
          <w:rFonts w:ascii="Georgia" w:hAnsi="Georgia"/>
          <w:spacing w:val="-1"/>
        </w:rPr>
        <w:t>u</w:t>
      </w:r>
      <w:r>
        <w:rPr>
          <w:rFonts w:ascii="Georgia" w:hAnsi="Georgia"/>
          <w:spacing w:val="1"/>
        </w:rPr>
        <w:t>p</w:t>
      </w:r>
      <w:r>
        <w:rPr>
          <w:rFonts w:ascii="Georgia" w:hAnsi="Georgia"/>
          <w:spacing w:val="-1"/>
        </w:rPr>
        <w:t>h</w:t>
      </w:r>
      <w:r>
        <w:rPr>
          <w:rFonts w:ascii="Georgia" w:hAnsi="Georgia"/>
          <w:spacing w:val="1"/>
        </w:rPr>
        <w:t>o</w:t>
      </w:r>
      <w:r>
        <w:rPr>
          <w:rFonts w:ascii="Georgia" w:hAnsi="Georgia"/>
        </w:rPr>
        <w:t>ld</w:t>
      </w:r>
      <w:r>
        <w:rPr>
          <w:rFonts w:ascii="Georgia" w:hAnsi="Georgia"/>
          <w:spacing w:val="1"/>
        </w:rPr>
        <w:t xml:space="preserve"> </w:t>
      </w:r>
      <w:r>
        <w:rPr>
          <w:rFonts w:ascii="Georgia" w:hAnsi="Georgia"/>
        </w:rPr>
        <w:t>t</w:t>
      </w:r>
      <w:r>
        <w:rPr>
          <w:rFonts w:ascii="Georgia" w:hAnsi="Georgia"/>
          <w:spacing w:val="-1"/>
        </w:rPr>
        <w:t>h</w:t>
      </w:r>
      <w:r>
        <w:rPr>
          <w:rFonts w:ascii="Georgia" w:hAnsi="Georgia"/>
        </w:rPr>
        <w:t>eir</w:t>
      </w:r>
      <w:r>
        <w:rPr>
          <w:rFonts w:ascii="Georgia" w:hAnsi="Georgia"/>
          <w:spacing w:val="-1"/>
        </w:rPr>
        <w:t xml:space="preserve"> </w:t>
      </w:r>
      <w:r>
        <w:rPr>
          <w:rFonts w:ascii="Georgia" w:hAnsi="Georgia"/>
          <w:spacing w:val="1"/>
        </w:rPr>
        <w:t>r</w:t>
      </w:r>
      <w:r>
        <w:rPr>
          <w:rFonts w:ascii="Georgia" w:hAnsi="Georgia"/>
        </w:rPr>
        <w:t>i</w:t>
      </w:r>
      <w:r>
        <w:rPr>
          <w:rFonts w:ascii="Georgia" w:hAnsi="Georgia"/>
          <w:spacing w:val="1"/>
        </w:rPr>
        <w:t>g</w:t>
      </w:r>
      <w:r>
        <w:rPr>
          <w:rFonts w:ascii="Georgia" w:hAnsi="Georgia"/>
          <w:spacing w:val="-1"/>
        </w:rPr>
        <w:t>h</w:t>
      </w:r>
      <w:r>
        <w:rPr>
          <w:rFonts w:ascii="Georgia" w:hAnsi="Georgia"/>
        </w:rPr>
        <w:t>t</w:t>
      </w:r>
      <w:r>
        <w:rPr>
          <w:rFonts w:ascii="Georgia" w:hAnsi="Georgia"/>
          <w:spacing w:val="-2"/>
        </w:rPr>
        <w:t xml:space="preserve"> </w:t>
      </w:r>
      <w:r>
        <w:rPr>
          <w:rFonts w:ascii="Georgia" w:hAnsi="Georgia"/>
        </w:rPr>
        <w:t xml:space="preserve">to </w:t>
      </w:r>
      <w:r>
        <w:rPr>
          <w:rFonts w:ascii="Georgia" w:hAnsi="Georgia"/>
          <w:spacing w:val="-1"/>
        </w:rPr>
        <w:t>h</w:t>
      </w:r>
      <w:r>
        <w:rPr>
          <w:rFonts w:ascii="Georgia" w:hAnsi="Georgia"/>
        </w:rPr>
        <w:t>eal</w:t>
      </w:r>
      <w:r>
        <w:rPr>
          <w:rFonts w:ascii="Georgia" w:hAnsi="Georgia"/>
          <w:spacing w:val="2"/>
        </w:rPr>
        <w:t>t</w:t>
      </w:r>
      <w:r>
        <w:rPr>
          <w:rFonts w:ascii="Georgia" w:hAnsi="Georgia"/>
        </w:rPr>
        <w:t>h</w:t>
      </w:r>
      <w:r>
        <w:rPr>
          <w:rFonts w:ascii="Georgia" w:hAnsi="Georgia"/>
          <w:spacing w:val="-2"/>
        </w:rPr>
        <w:t xml:space="preserve"> </w:t>
      </w:r>
      <w:r>
        <w:rPr>
          <w:rFonts w:ascii="Georgia" w:hAnsi="Georgia"/>
        </w:rPr>
        <w:t>t</w:t>
      </w:r>
      <w:r>
        <w:rPr>
          <w:rFonts w:ascii="Georgia" w:hAnsi="Georgia"/>
          <w:spacing w:val="-1"/>
        </w:rPr>
        <w:t>h</w:t>
      </w:r>
      <w:r>
        <w:rPr>
          <w:rFonts w:ascii="Georgia" w:hAnsi="Georgia"/>
          <w:spacing w:val="1"/>
        </w:rPr>
        <w:t>roug</w:t>
      </w:r>
      <w:r>
        <w:rPr>
          <w:rFonts w:ascii="Georgia" w:hAnsi="Georgia"/>
        </w:rPr>
        <w:t xml:space="preserve">h </w:t>
      </w:r>
      <w:r>
        <w:rPr>
          <w:rFonts w:ascii="Georgia" w:hAnsi="Georgia"/>
          <w:spacing w:val="2"/>
        </w:rPr>
        <w:t>i</w:t>
      </w:r>
      <w:r>
        <w:rPr>
          <w:rFonts w:ascii="Georgia" w:hAnsi="Georgia"/>
          <w:spacing w:val="-4"/>
        </w:rPr>
        <w:t>m</w:t>
      </w:r>
      <w:r>
        <w:rPr>
          <w:rFonts w:ascii="Georgia" w:hAnsi="Georgia"/>
          <w:spacing w:val="1"/>
        </w:rPr>
        <w:t>pro</w:t>
      </w:r>
      <w:r>
        <w:rPr>
          <w:rFonts w:ascii="Georgia" w:hAnsi="Georgia"/>
          <w:spacing w:val="-1"/>
        </w:rPr>
        <w:t>v</w:t>
      </w:r>
      <w:r>
        <w:rPr>
          <w:rFonts w:ascii="Georgia" w:hAnsi="Georgia"/>
        </w:rPr>
        <w:t>ed acce</w:t>
      </w:r>
      <w:r>
        <w:rPr>
          <w:rFonts w:ascii="Georgia" w:hAnsi="Georgia"/>
          <w:spacing w:val="-1"/>
        </w:rPr>
        <w:t>s</w:t>
      </w:r>
      <w:r>
        <w:rPr>
          <w:rFonts w:ascii="Georgia" w:hAnsi="Georgia"/>
        </w:rPr>
        <w:t>s</w:t>
      </w:r>
      <w:r>
        <w:rPr>
          <w:rFonts w:ascii="Georgia" w:hAnsi="Georgia"/>
          <w:spacing w:val="-4"/>
        </w:rPr>
        <w:t xml:space="preserve"> </w:t>
      </w:r>
      <w:r>
        <w:rPr>
          <w:rFonts w:ascii="Georgia" w:hAnsi="Georgia"/>
        </w:rPr>
        <w:t xml:space="preserve">to </w:t>
      </w:r>
      <w:r>
        <w:rPr>
          <w:rFonts w:ascii="Georgia" w:hAnsi="Georgia"/>
          <w:spacing w:val="1"/>
        </w:rPr>
        <w:t>q</w:t>
      </w:r>
      <w:r>
        <w:rPr>
          <w:rFonts w:ascii="Georgia" w:hAnsi="Georgia"/>
          <w:spacing w:val="-1"/>
        </w:rPr>
        <w:t>u</w:t>
      </w:r>
      <w:r>
        <w:rPr>
          <w:rFonts w:ascii="Georgia" w:hAnsi="Georgia"/>
        </w:rPr>
        <w:t>ali</w:t>
      </w:r>
      <w:r>
        <w:rPr>
          <w:rFonts w:ascii="Georgia" w:hAnsi="Georgia"/>
          <w:spacing w:val="2"/>
        </w:rPr>
        <w:t>t</w:t>
      </w:r>
      <w:r>
        <w:rPr>
          <w:rFonts w:ascii="Georgia" w:hAnsi="Georgia"/>
        </w:rPr>
        <w:t>y</w:t>
      </w:r>
      <w:r>
        <w:rPr>
          <w:rFonts w:ascii="Georgia" w:hAnsi="Georgia"/>
          <w:spacing w:val="-2"/>
        </w:rPr>
        <w:t xml:space="preserve"> </w:t>
      </w:r>
      <w:r>
        <w:rPr>
          <w:rFonts w:ascii="Georgia" w:hAnsi="Georgia"/>
          <w:spacing w:val="-1"/>
        </w:rPr>
        <w:t>h</w:t>
      </w:r>
      <w:r>
        <w:rPr>
          <w:rFonts w:ascii="Georgia" w:hAnsi="Georgia"/>
        </w:rPr>
        <w:t>eal</w:t>
      </w:r>
      <w:r>
        <w:rPr>
          <w:rFonts w:ascii="Georgia" w:hAnsi="Georgia"/>
          <w:spacing w:val="2"/>
        </w:rPr>
        <w:t>t</w:t>
      </w:r>
      <w:r>
        <w:rPr>
          <w:rFonts w:ascii="Georgia" w:hAnsi="Georgia"/>
          <w:spacing w:val="-1"/>
        </w:rPr>
        <w:t>h</w:t>
      </w:r>
      <w:r>
        <w:rPr>
          <w:rFonts w:ascii="Georgia" w:hAnsi="Georgia"/>
        </w:rPr>
        <w:t xml:space="preserve">, </w:t>
      </w:r>
      <w:r>
        <w:rPr>
          <w:rFonts w:ascii="Georgia" w:hAnsi="Georgia"/>
          <w:spacing w:val="-1"/>
        </w:rPr>
        <w:t>nu</w:t>
      </w:r>
      <w:r>
        <w:rPr>
          <w:rFonts w:ascii="Georgia" w:hAnsi="Georgia"/>
        </w:rPr>
        <w:t>t</w:t>
      </w:r>
      <w:r>
        <w:rPr>
          <w:rFonts w:ascii="Georgia" w:hAnsi="Georgia"/>
          <w:spacing w:val="1"/>
        </w:rPr>
        <w:t>r</w:t>
      </w:r>
      <w:r>
        <w:rPr>
          <w:rFonts w:ascii="Georgia" w:hAnsi="Georgia"/>
          <w:spacing w:val="2"/>
        </w:rPr>
        <w:t>i</w:t>
      </w:r>
      <w:r>
        <w:rPr>
          <w:rFonts w:ascii="Georgia" w:hAnsi="Georgia"/>
        </w:rPr>
        <w:t>ti</w:t>
      </w:r>
      <w:r>
        <w:rPr>
          <w:rFonts w:ascii="Georgia" w:hAnsi="Georgia"/>
          <w:spacing w:val="1"/>
        </w:rPr>
        <w:t>o</w:t>
      </w:r>
      <w:r>
        <w:rPr>
          <w:rFonts w:ascii="Georgia" w:hAnsi="Georgia"/>
        </w:rPr>
        <w:t>n</w:t>
      </w:r>
      <w:r>
        <w:rPr>
          <w:rFonts w:ascii="Georgia" w:hAnsi="Georgia"/>
          <w:spacing w:val="-3"/>
        </w:rPr>
        <w:t xml:space="preserve"> </w:t>
      </w:r>
      <w:r>
        <w:rPr>
          <w:rFonts w:ascii="Georgia" w:hAnsi="Georgia"/>
          <w:spacing w:val="3"/>
        </w:rPr>
        <w:t>a</w:t>
      </w:r>
      <w:r>
        <w:rPr>
          <w:rFonts w:ascii="Georgia" w:hAnsi="Georgia"/>
          <w:spacing w:val="-1"/>
        </w:rPr>
        <w:t>n</w:t>
      </w:r>
      <w:r>
        <w:rPr>
          <w:rFonts w:ascii="Georgia" w:hAnsi="Georgia"/>
        </w:rPr>
        <w:t>d H</w:t>
      </w:r>
      <w:r>
        <w:rPr>
          <w:rFonts w:ascii="Georgia" w:hAnsi="Georgia"/>
          <w:spacing w:val="1"/>
        </w:rPr>
        <w:t>I</w:t>
      </w:r>
      <w:r>
        <w:rPr>
          <w:rFonts w:ascii="Georgia" w:hAnsi="Georgia"/>
        </w:rPr>
        <w:t>V/</w:t>
      </w:r>
      <w:r>
        <w:rPr>
          <w:rFonts w:ascii="Georgia" w:hAnsi="Georgia"/>
          <w:spacing w:val="-2"/>
        </w:rPr>
        <w:t>A</w:t>
      </w:r>
      <w:r>
        <w:rPr>
          <w:rFonts w:ascii="Georgia" w:hAnsi="Georgia"/>
          <w:spacing w:val="1"/>
        </w:rPr>
        <w:t>I</w:t>
      </w:r>
      <w:r>
        <w:rPr>
          <w:rFonts w:ascii="Georgia" w:hAnsi="Georgia"/>
          <w:spacing w:val="2"/>
        </w:rPr>
        <w:t>D</w:t>
      </w:r>
      <w:r>
        <w:rPr>
          <w:rFonts w:ascii="Georgia" w:hAnsi="Georgia"/>
        </w:rPr>
        <w:t>S</w:t>
      </w:r>
      <w:r>
        <w:rPr>
          <w:rFonts w:ascii="Georgia" w:hAnsi="Georgia"/>
          <w:spacing w:val="-1"/>
        </w:rPr>
        <w:t xml:space="preserve"> s</w:t>
      </w:r>
      <w:r>
        <w:rPr>
          <w:rFonts w:ascii="Georgia" w:hAnsi="Georgia"/>
        </w:rPr>
        <w:t>e</w:t>
      </w:r>
      <w:r>
        <w:rPr>
          <w:rFonts w:ascii="Georgia" w:hAnsi="Georgia"/>
          <w:spacing w:val="1"/>
        </w:rPr>
        <w:t>rv</w:t>
      </w:r>
      <w:r>
        <w:rPr>
          <w:rFonts w:ascii="Georgia" w:hAnsi="Georgia"/>
        </w:rPr>
        <w:t xml:space="preserve">ices </w:t>
      </w:r>
      <w:r>
        <w:rPr>
          <w:rFonts w:ascii="Georgia" w:hAnsi="Georgia"/>
          <w:spacing w:val="-2"/>
        </w:rPr>
        <w:t>w</w:t>
      </w:r>
      <w:r>
        <w:rPr>
          <w:rFonts w:ascii="Georgia" w:hAnsi="Georgia"/>
        </w:rPr>
        <w:t>i</w:t>
      </w:r>
      <w:r>
        <w:rPr>
          <w:rFonts w:ascii="Georgia" w:hAnsi="Georgia"/>
          <w:spacing w:val="2"/>
        </w:rPr>
        <w:t>t</w:t>
      </w:r>
      <w:r>
        <w:rPr>
          <w:rFonts w:ascii="Georgia" w:hAnsi="Georgia"/>
          <w:spacing w:val="-1"/>
        </w:rPr>
        <w:t>h</w:t>
      </w:r>
      <w:r>
        <w:rPr>
          <w:rFonts w:ascii="Georgia" w:hAnsi="Georgia"/>
          <w:spacing w:val="2"/>
        </w:rPr>
        <w:t>i</w:t>
      </w:r>
      <w:r>
        <w:rPr>
          <w:rFonts w:ascii="Georgia" w:hAnsi="Georgia"/>
        </w:rPr>
        <w:t>n</w:t>
      </w:r>
      <w:r>
        <w:rPr>
          <w:rFonts w:ascii="Georgia" w:hAnsi="Georgia"/>
          <w:spacing w:val="-3"/>
        </w:rPr>
        <w:t xml:space="preserve"> </w:t>
      </w:r>
      <w:r>
        <w:rPr>
          <w:rFonts w:ascii="Georgia" w:hAnsi="Georgia"/>
          <w:spacing w:val="2"/>
        </w:rPr>
        <w:t>t</w:t>
      </w:r>
      <w:r>
        <w:rPr>
          <w:rFonts w:ascii="Georgia" w:hAnsi="Georgia"/>
          <w:spacing w:val="-2"/>
        </w:rPr>
        <w:t>w</w:t>
      </w:r>
      <w:r>
        <w:rPr>
          <w:rFonts w:ascii="Georgia" w:hAnsi="Georgia"/>
        </w:rPr>
        <w:t>o</w:t>
      </w:r>
      <w:r>
        <w:rPr>
          <w:rFonts w:ascii="Georgia" w:hAnsi="Georgia"/>
          <w:spacing w:val="3"/>
        </w:rPr>
        <w:t xml:space="preserve"> </w:t>
      </w:r>
      <w:r>
        <w:rPr>
          <w:rFonts w:ascii="Georgia" w:hAnsi="Georgia"/>
          <w:spacing w:val="-4"/>
        </w:rPr>
        <w:t>y</w:t>
      </w:r>
      <w:r>
        <w:rPr>
          <w:rFonts w:ascii="Georgia" w:hAnsi="Georgia"/>
        </w:rPr>
        <w:t>ea</w:t>
      </w:r>
      <w:r>
        <w:rPr>
          <w:rFonts w:ascii="Georgia" w:hAnsi="Georgia"/>
          <w:spacing w:val="3"/>
        </w:rPr>
        <w:t>r</w:t>
      </w:r>
      <w:r>
        <w:rPr>
          <w:rFonts w:ascii="Georgia" w:hAnsi="Georgia"/>
          <w:spacing w:val="-1"/>
        </w:rPr>
        <w:t>s</w:t>
      </w:r>
      <w:r>
        <w:rPr>
          <w:rFonts w:ascii="Georgia" w:hAnsi="Georgia"/>
        </w:rPr>
        <w:t xml:space="preserve"> </w:t>
      </w:r>
      <w:r>
        <w:rPr>
          <w:rFonts w:ascii="Georgia Bold" w:hAnsi="Georgia Bold"/>
          <w:spacing w:val="1"/>
        </w:rPr>
        <w:t>(</w:t>
      </w:r>
      <w:r>
        <w:rPr>
          <w:rFonts w:ascii="Georgia Bold" w:hAnsi="Georgia Bold"/>
        </w:rPr>
        <w:t>W</w:t>
      </w:r>
      <w:r>
        <w:rPr>
          <w:rFonts w:ascii="Georgia Bold" w:hAnsi="Georgia Bold"/>
          <w:spacing w:val="1"/>
        </w:rPr>
        <w:t>HO</w:t>
      </w:r>
      <w:r>
        <w:rPr>
          <w:rFonts w:ascii="Georgia Bold" w:hAnsi="Georgia Bold"/>
        </w:rPr>
        <w:t>);</w:t>
      </w:r>
    </w:p>
    <w:p w:rsidR="00864075" w:rsidRDefault="00864075">
      <w:pPr>
        <w:keepLines/>
        <w:widowControl w:val="0"/>
        <w:spacing w:before="100" w:after="100"/>
        <w:ind w:left="102"/>
        <w:rPr>
          <w:rFonts w:ascii="Georgia" w:hAnsi="Georgia"/>
        </w:rPr>
      </w:pPr>
    </w:p>
    <w:p w:rsidR="00864075" w:rsidRDefault="00864075">
      <w:pPr>
        <w:keepLines/>
        <w:widowControl w:val="0"/>
        <w:spacing w:before="100" w:after="100"/>
        <w:ind w:left="102"/>
        <w:rPr>
          <w:rFonts w:ascii="Georgia Bold" w:hAnsi="Georgia Bold"/>
        </w:rPr>
      </w:pPr>
      <w:r>
        <w:rPr>
          <w:rFonts w:ascii="Georgia Bold" w:hAnsi="Georgia Bold"/>
          <w:spacing w:val="1"/>
        </w:rPr>
        <w:t>O</w:t>
      </w:r>
      <w:r>
        <w:rPr>
          <w:rFonts w:ascii="Georgia Bold" w:hAnsi="Georgia Bold"/>
        </w:rPr>
        <w:t>b</w:t>
      </w:r>
      <w:r>
        <w:rPr>
          <w:rFonts w:ascii="Georgia Bold" w:hAnsi="Georgia Bold"/>
          <w:spacing w:val="1"/>
        </w:rPr>
        <w:t>j</w:t>
      </w:r>
      <w:r>
        <w:rPr>
          <w:rFonts w:ascii="Georgia Bold" w:hAnsi="Georgia Bold"/>
        </w:rPr>
        <w:t>ec</w:t>
      </w:r>
      <w:r>
        <w:rPr>
          <w:rFonts w:ascii="Georgia Bold" w:hAnsi="Georgia Bold"/>
          <w:spacing w:val="1"/>
        </w:rPr>
        <w:t>t</w:t>
      </w:r>
      <w:r>
        <w:rPr>
          <w:rFonts w:ascii="Georgia Bold" w:hAnsi="Georgia Bold"/>
        </w:rPr>
        <w:t>i</w:t>
      </w:r>
      <w:r>
        <w:rPr>
          <w:rFonts w:ascii="Georgia Bold" w:hAnsi="Georgia Bold"/>
          <w:spacing w:val="1"/>
        </w:rPr>
        <w:t>v</w:t>
      </w:r>
      <w:r>
        <w:rPr>
          <w:rFonts w:ascii="Georgia Bold" w:hAnsi="Georgia Bold"/>
        </w:rPr>
        <w:t>e</w:t>
      </w:r>
      <w:r>
        <w:rPr>
          <w:rFonts w:ascii="Georgia Bold" w:hAnsi="Georgia Bold"/>
          <w:spacing w:val="-2"/>
        </w:rPr>
        <w:t xml:space="preserve"> </w:t>
      </w:r>
      <w:r>
        <w:rPr>
          <w:rFonts w:ascii="Georgia Bold" w:hAnsi="Georgia Bold"/>
          <w:spacing w:val="1"/>
        </w:rPr>
        <w:t>4</w:t>
      </w:r>
      <w:r>
        <w:rPr>
          <w:rFonts w:ascii="Georgia Bold" w:hAnsi="Georgia Bold"/>
        </w:rPr>
        <w:t xml:space="preserve">: </w:t>
      </w:r>
      <w:r>
        <w:rPr>
          <w:rFonts w:ascii="Georgia" w:hAnsi="Georgia"/>
          <w:spacing w:val="3"/>
        </w:rPr>
        <w:t>T</w:t>
      </w:r>
      <w:r>
        <w:rPr>
          <w:rFonts w:ascii="Georgia" w:hAnsi="Georgia"/>
        </w:rPr>
        <w:t>o</w:t>
      </w:r>
      <w:r>
        <w:rPr>
          <w:rFonts w:ascii="Georgia" w:hAnsi="Georgia"/>
          <w:spacing w:val="-2"/>
        </w:rPr>
        <w:t xml:space="preserve"> </w:t>
      </w:r>
      <w:r>
        <w:rPr>
          <w:rFonts w:ascii="Georgia" w:hAnsi="Georgia"/>
        </w:rPr>
        <w:t>all</w:t>
      </w:r>
      <w:r>
        <w:rPr>
          <w:rFonts w:ascii="Georgia" w:hAnsi="Georgia"/>
          <w:spacing w:val="4"/>
        </w:rPr>
        <w:t>o</w:t>
      </w:r>
      <w:r>
        <w:rPr>
          <w:rFonts w:ascii="Georgia" w:hAnsi="Georgia"/>
        </w:rPr>
        <w:t>w</w:t>
      </w:r>
      <w:r>
        <w:rPr>
          <w:rFonts w:ascii="Georgia" w:hAnsi="Georgia"/>
          <w:spacing w:val="-6"/>
        </w:rPr>
        <w:t xml:space="preserve"> </w:t>
      </w:r>
      <w:r>
        <w:rPr>
          <w:rFonts w:ascii="Georgia" w:hAnsi="Georgia"/>
          <w:spacing w:val="1"/>
        </w:rPr>
        <w:t>1</w:t>
      </w:r>
      <w:r>
        <w:rPr>
          <w:rFonts w:ascii="Georgia" w:hAnsi="Georgia"/>
        </w:rPr>
        <w:t>6</w:t>
      </w:r>
      <w:r>
        <w:rPr>
          <w:rFonts w:ascii="Georgia" w:hAnsi="Georgia"/>
          <w:spacing w:val="1"/>
        </w:rPr>
        <w:t xml:space="preserve"> </w:t>
      </w:r>
      <w:r>
        <w:rPr>
          <w:rFonts w:ascii="Georgia" w:hAnsi="Georgia"/>
          <w:spacing w:val="-1"/>
        </w:rPr>
        <w:t>su</w:t>
      </w:r>
      <w:r>
        <w:rPr>
          <w:rFonts w:ascii="Georgia" w:hAnsi="Georgia"/>
          <w:spacing w:val="1"/>
        </w:rPr>
        <w:t>b</w:t>
      </w:r>
      <w:r>
        <w:rPr>
          <w:rFonts w:ascii="Georgia" w:hAnsi="Georgia"/>
        </w:rPr>
        <w:t>- c</w:t>
      </w:r>
      <w:r>
        <w:rPr>
          <w:rFonts w:ascii="Georgia" w:hAnsi="Georgia"/>
          <w:spacing w:val="1"/>
        </w:rPr>
        <w:t>o</w:t>
      </w:r>
      <w:r>
        <w:rPr>
          <w:rFonts w:ascii="Georgia" w:hAnsi="Georgia"/>
          <w:spacing w:val="-1"/>
        </w:rPr>
        <w:t>un</w:t>
      </w:r>
      <w:r>
        <w:rPr>
          <w:rFonts w:ascii="Georgia" w:hAnsi="Georgia"/>
        </w:rPr>
        <w:t>ti</w:t>
      </w:r>
      <w:r>
        <w:rPr>
          <w:rFonts w:ascii="Georgia" w:hAnsi="Georgia"/>
          <w:spacing w:val="3"/>
        </w:rPr>
        <w:t>e</w:t>
      </w:r>
      <w:r>
        <w:rPr>
          <w:rFonts w:ascii="Georgia" w:hAnsi="Georgia"/>
        </w:rPr>
        <w:t>s</w:t>
      </w:r>
      <w:r>
        <w:rPr>
          <w:rFonts w:ascii="Georgia" w:hAnsi="Georgia"/>
          <w:spacing w:val="1"/>
        </w:rPr>
        <w:t xml:space="preserve"> </w:t>
      </w:r>
      <w:r>
        <w:rPr>
          <w:rFonts w:ascii="Georgia" w:hAnsi="Georgia"/>
          <w:spacing w:val="-2"/>
        </w:rPr>
        <w:t>w</w:t>
      </w:r>
      <w:r>
        <w:rPr>
          <w:rFonts w:ascii="Georgia" w:hAnsi="Georgia"/>
          <w:spacing w:val="-1"/>
        </w:rPr>
        <w:t>h</w:t>
      </w:r>
      <w:r>
        <w:rPr>
          <w:rFonts w:ascii="Georgia" w:hAnsi="Georgia"/>
        </w:rPr>
        <w:t>e</w:t>
      </w:r>
      <w:r>
        <w:rPr>
          <w:rFonts w:ascii="Georgia" w:hAnsi="Georgia"/>
          <w:spacing w:val="1"/>
        </w:rPr>
        <w:t>r</w:t>
      </w:r>
      <w:r>
        <w:rPr>
          <w:rFonts w:ascii="Georgia" w:hAnsi="Georgia"/>
        </w:rPr>
        <w:t xml:space="preserve">e  </w:t>
      </w:r>
      <w:r>
        <w:rPr>
          <w:rFonts w:ascii="Georgia" w:hAnsi="Georgia"/>
          <w:spacing w:val="1"/>
        </w:rPr>
        <w:t>p</w:t>
      </w:r>
      <w:r>
        <w:rPr>
          <w:rFonts w:ascii="Georgia" w:hAnsi="Georgia"/>
        </w:rPr>
        <w:t>e</w:t>
      </w:r>
      <w:r>
        <w:rPr>
          <w:rFonts w:ascii="Georgia" w:hAnsi="Georgia"/>
          <w:spacing w:val="1"/>
        </w:rPr>
        <w:t>op</w:t>
      </w:r>
      <w:r>
        <w:rPr>
          <w:rFonts w:ascii="Georgia" w:hAnsi="Georgia"/>
        </w:rPr>
        <w:t>le</w:t>
      </w:r>
      <w:r>
        <w:rPr>
          <w:rFonts w:ascii="Georgia" w:hAnsi="Georgia"/>
          <w:spacing w:val="-1"/>
        </w:rPr>
        <w:t xml:space="preserve"> h</w:t>
      </w:r>
      <w:r>
        <w:rPr>
          <w:rFonts w:ascii="Georgia" w:hAnsi="Georgia"/>
        </w:rPr>
        <w:t>a</w:t>
      </w:r>
      <w:r>
        <w:rPr>
          <w:rFonts w:ascii="Georgia" w:hAnsi="Georgia"/>
          <w:spacing w:val="-1"/>
        </w:rPr>
        <w:t>v</w:t>
      </w:r>
      <w:r>
        <w:rPr>
          <w:rFonts w:ascii="Georgia" w:hAnsi="Georgia"/>
        </w:rPr>
        <w:t xml:space="preserve">e </w:t>
      </w:r>
      <w:r>
        <w:rPr>
          <w:rFonts w:ascii="Georgia" w:hAnsi="Georgia"/>
          <w:spacing w:val="1"/>
        </w:rPr>
        <w:t>r</w:t>
      </w:r>
      <w:r>
        <w:rPr>
          <w:rFonts w:ascii="Georgia" w:hAnsi="Georgia"/>
        </w:rPr>
        <w:t>et</w:t>
      </w:r>
      <w:r>
        <w:rPr>
          <w:rFonts w:ascii="Georgia" w:hAnsi="Georgia"/>
          <w:spacing w:val="-1"/>
        </w:rPr>
        <w:t>u</w:t>
      </w:r>
      <w:r>
        <w:rPr>
          <w:rFonts w:ascii="Georgia" w:hAnsi="Georgia"/>
          <w:spacing w:val="1"/>
        </w:rPr>
        <w:t>r</w:t>
      </w:r>
      <w:r>
        <w:rPr>
          <w:rFonts w:ascii="Georgia" w:hAnsi="Georgia"/>
          <w:spacing w:val="-1"/>
        </w:rPr>
        <w:t>n</w:t>
      </w:r>
      <w:r>
        <w:rPr>
          <w:rFonts w:ascii="Georgia" w:hAnsi="Georgia"/>
        </w:rPr>
        <w:t>ed to</w:t>
      </w:r>
      <w:r>
        <w:rPr>
          <w:rFonts w:ascii="Georgia" w:hAnsi="Georgia"/>
          <w:spacing w:val="1"/>
        </w:rPr>
        <w:t xml:space="preserve"> </w:t>
      </w:r>
      <w:r>
        <w:rPr>
          <w:rFonts w:ascii="Georgia" w:hAnsi="Georgia"/>
        </w:rPr>
        <w:t>e</w:t>
      </w:r>
      <w:r>
        <w:rPr>
          <w:rFonts w:ascii="Georgia" w:hAnsi="Georgia"/>
          <w:spacing w:val="-1"/>
        </w:rPr>
        <w:t>ng</w:t>
      </w:r>
      <w:r>
        <w:rPr>
          <w:rFonts w:ascii="Georgia" w:hAnsi="Georgia"/>
          <w:spacing w:val="3"/>
        </w:rPr>
        <w:t>a</w:t>
      </w:r>
      <w:r>
        <w:rPr>
          <w:rFonts w:ascii="Georgia" w:hAnsi="Georgia"/>
          <w:spacing w:val="-1"/>
        </w:rPr>
        <w:t>g</w:t>
      </w:r>
      <w:r>
        <w:rPr>
          <w:rFonts w:ascii="Georgia" w:hAnsi="Georgia"/>
        </w:rPr>
        <w:t>e in</w:t>
      </w:r>
      <w:r>
        <w:rPr>
          <w:rFonts w:ascii="Georgia" w:hAnsi="Georgia"/>
          <w:spacing w:val="-2"/>
        </w:rPr>
        <w:t xml:space="preserve"> </w:t>
      </w:r>
      <w:r>
        <w:rPr>
          <w:rFonts w:ascii="Georgia" w:hAnsi="Georgia"/>
          <w:spacing w:val="1"/>
        </w:rPr>
        <w:t>p</w:t>
      </w:r>
      <w:r>
        <w:rPr>
          <w:rFonts w:ascii="Georgia" w:hAnsi="Georgia"/>
        </w:rPr>
        <w:t xml:space="preserve">eace </w:t>
      </w:r>
      <w:r>
        <w:rPr>
          <w:rFonts w:ascii="Georgia" w:hAnsi="Georgia"/>
          <w:spacing w:val="1"/>
        </w:rPr>
        <w:t>b</w:t>
      </w:r>
      <w:r>
        <w:rPr>
          <w:rFonts w:ascii="Georgia" w:hAnsi="Georgia"/>
          <w:spacing w:val="-1"/>
        </w:rPr>
        <w:t>u</w:t>
      </w:r>
      <w:r>
        <w:rPr>
          <w:rFonts w:ascii="Georgia" w:hAnsi="Georgia"/>
        </w:rPr>
        <w:t>il</w:t>
      </w:r>
      <w:r>
        <w:rPr>
          <w:rFonts w:ascii="Georgia" w:hAnsi="Georgia"/>
          <w:spacing w:val="1"/>
        </w:rPr>
        <w:t>d</w:t>
      </w:r>
      <w:r>
        <w:rPr>
          <w:rFonts w:ascii="Georgia" w:hAnsi="Georgia"/>
        </w:rPr>
        <w:t>i</w:t>
      </w:r>
      <w:r>
        <w:rPr>
          <w:rFonts w:ascii="Georgia" w:hAnsi="Georgia"/>
          <w:spacing w:val="1"/>
        </w:rPr>
        <w:t>n</w:t>
      </w:r>
      <w:r>
        <w:rPr>
          <w:rFonts w:ascii="Georgia" w:hAnsi="Georgia"/>
        </w:rPr>
        <w:t>g</w:t>
      </w:r>
      <w:r>
        <w:rPr>
          <w:rFonts w:ascii="Georgia" w:hAnsi="Georgia"/>
          <w:spacing w:val="-3"/>
        </w:rPr>
        <w:t xml:space="preserve"> </w:t>
      </w:r>
      <w:r>
        <w:rPr>
          <w:rFonts w:ascii="Georgia" w:hAnsi="Georgia"/>
        </w:rPr>
        <w:t>a</w:t>
      </w:r>
      <w:r>
        <w:rPr>
          <w:rFonts w:ascii="Georgia" w:hAnsi="Georgia"/>
          <w:spacing w:val="-1"/>
        </w:rPr>
        <w:t>n</w:t>
      </w:r>
      <w:r>
        <w:rPr>
          <w:rFonts w:ascii="Georgia" w:hAnsi="Georgia"/>
        </w:rPr>
        <w:t>d</w:t>
      </w:r>
      <w:r>
        <w:rPr>
          <w:rFonts w:ascii="Georgia" w:hAnsi="Georgia"/>
          <w:spacing w:val="1"/>
        </w:rPr>
        <w:t xml:space="preserve"> </w:t>
      </w:r>
      <w:r>
        <w:rPr>
          <w:rFonts w:ascii="Georgia" w:hAnsi="Georgia"/>
        </w:rPr>
        <w:t>c</w:t>
      </w:r>
      <w:r>
        <w:rPr>
          <w:rFonts w:ascii="Georgia" w:hAnsi="Georgia"/>
          <w:spacing w:val="1"/>
        </w:rPr>
        <w:t>on</w:t>
      </w:r>
      <w:r>
        <w:rPr>
          <w:rFonts w:ascii="Georgia" w:hAnsi="Georgia"/>
          <w:spacing w:val="-2"/>
        </w:rPr>
        <w:t>f</w:t>
      </w:r>
      <w:r>
        <w:rPr>
          <w:rFonts w:ascii="Georgia" w:hAnsi="Georgia"/>
        </w:rPr>
        <w:t xml:space="preserve">lict </w:t>
      </w:r>
      <w:r>
        <w:rPr>
          <w:rFonts w:ascii="Georgia" w:hAnsi="Georgia"/>
          <w:spacing w:val="1"/>
        </w:rPr>
        <w:t>pr</w:t>
      </w:r>
      <w:r>
        <w:rPr>
          <w:rFonts w:ascii="Georgia" w:hAnsi="Georgia"/>
        </w:rPr>
        <w:t>e</w:t>
      </w:r>
      <w:r>
        <w:rPr>
          <w:rFonts w:ascii="Georgia" w:hAnsi="Georgia"/>
          <w:spacing w:val="-1"/>
        </w:rPr>
        <w:t>v</w:t>
      </w:r>
      <w:r>
        <w:rPr>
          <w:rFonts w:ascii="Georgia" w:hAnsi="Georgia"/>
        </w:rPr>
        <w:t>e</w:t>
      </w:r>
      <w:r>
        <w:rPr>
          <w:rFonts w:ascii="Georgia" w:hAnsi="Georgia"/>
          <w:spacing w:val="-1"/>
        </w:rPr>
        <w:t>n</w:t>
      </w:r>
      <w:r>
        <w:rPr>
          <w:rFonts w:ascii="Georgia" w:hAnsi="Georgia"/>
        </w:rPr>
        <w:t>ti</w:t>
      </w:r>
      <w:r>
        <w:rPr>
          <w:rFonts w:ascii="Georgia" w:hAnsi="Georgia"/>
          <w:spacing w:val="1"/>
        </w:rPr>
        <w:t>o</w:t>
      </w:r>
      <w:r>
        <w:rPr>
          <w:rFonts w:ascii="Georgia" w:hAnsi="Georgia"/>
        </w:rPr>
        <w:t>n</w:t>
      </w:r>
      <w:r>
        <w:rPr>
          <w:rFonts w:ascii="Georgia" w:hAnsi="Georgia"/>
          <w:spacing w:val="-3"/>
        </w:rPr>
        <w:t xml:space="preserve"> </w:t>
      </w:r>
      <w:r>
        <w:rPr>
          <w:rFonts w:ascii="Georgia" w:hAnsi="Georgia"/>
          <w:spacing w:val="1"/>
        </w:rPr>
        <w:t>pro</w:t>
      </w:r>
      <w:r>
        <w:rPr>
          <w:rFonts w:ascii="Georgia" w:hAnsi="Georgia"/>
        </w:rPr>
        <w:t>ce</w:t>
      </w:r>
      <w:r>
        <w:rPr>
          <w:rFonts w:ascii="Georgia" w:hAnsi="Georgia"/>
          <w:spacing w:val="-1"/>
        </w:rPr>
        <w:t>ss</w:t>
      </w:r>
      <w:r>
        <w:rPr>
          <w:rFonts w:ascii="Georgia" w:hAnsi="Georgia"/>
          <w:spacing w:val="3"/>
        </w:rPr>
        <w:t>e</w:t>
      </w:r>
      <w:r>
        <w:rPr>
          <w:rFonts w:ascii="Georgia" w:hAnsi="Georgia"/>
        </w:rPr>
        <w:t>s i</w:t>
      </w:r>
      <w:r>
        <w:rPr>
          <w:rFonts w:ascii="Georgia" w:hAnsi="Georgia"/>
          <w:spacing w:val="-1"/>
        </w:rPr>
        <w:t>nv</w:t>
      </w:r>
      <w:r>
        <w:rPr>
          <w:rFonts w:ascii="Georgia" w:hAnsi="Georgia"/>
          <w:spacing w:val="1"/>
        </w:rPr>
        <w:t>o</w:t>
      </w:r>
      <w:r>
        <w:rPr>
          <w:rFonts w:ascii="Georgia" w:hAnsi="Georgia"/>
          <w:spacing w:val="2"/>
        </w:rPr>
        <w:t>l</w:t>
      </w:r>
      <w:r>
        <w:rPr>
          <w:rFonts w:ascii="Georgia" w:hAnsi="Georgia"/>
          <w:spacing w:val="-1"/>
        </w:rPr>
        <w:t>v</w:t>
      </w:r>
      <w:r>
        <w:rPr>
          <w:rFonts w:ascii="Georgia" w:hAnsi="Georgia"/>
          <w:spacing w:val="2"/>
        </w:rPr>
        <w:t>i</w:t>
      </w:r>
      <w:r>
        <w:rPr>
          <w:rFonts w:ascii="Georgia" w:hAnsi="Georgia"/>
          <w:spacing w:val="-1"/>
        </w:rPr>
        <w:t>n</w:t>
      </w:r>
      <w:r>
        <w:rPr>
          <w:rFonts w:ascii="Georgia" w:hAnsi="Georgia"/>
        </w:rPr>
        <w:t>g</w:t>
      </w:r>
      <w:r>
        <w:rPr>
          <w:rFonts w:ascii="Georgia" w:hAnsi="Georgia"/>
          <w:spacing w:val="1"/>
        </w:rPr>
        <w:t xml:space="preserve"> </w:t>
      </w:r>
      <w:r>
        <w:rPr>
          <w:rFonts w:ascii="Georgia" w:hAnsi="Georgia"/>
          <w:spacing w:val="-5"/>
        </w:rPr>
        <w:t>w</w:t>
      </w:r>
      <w:r>
        <w:rPr>
          <w:rFonts w:ascii="Georgia" w:hAnsi="Georgia"/>
          <w:spacing w:val="4"/>
        </w:rPr>
        <w:t>o</w:t>
      </w:r>
      <w:r>
        <w:rPr>
          <w:rFonts w:ascii="Georgia" w:hAnsi="Georgia"/>
          <w:spacing w:val="-1"/>
        </w:rPr>
        <w:t>m</w:t>
      </w:r>
      <w:r>
        <w:rPr>
          <w:rFonts w:ascii="Georgia" w:hAnsi="Georgia"/>
          <w:spacing w:val="3"/>
        </w:rPr>
        <w:t>e</w:t>
      </w:r>
      <w:r>
        <w:rPr>
          <w:rFonts w:ascii="Georgia" w:hAnsi="Georgia"/>
          <w:spacing w:val="-1"/>
        </w:rPr>
        <w:t>n</w:t>
      </w:r>
      <w:r>
        <w:rPr>
          <w:rFonts w:ascii="Georgia" w:hAnsi="Georgia"/>
        </w:rPr>
        <w:t xml:space="preserve">, </w:t>
      </w:r>
      <w:r>
        <w:rPr>
          <w:rFonts w:ascii="Georgia" w:hAnsi="Georgia"/>
          <w:spacing w:val="-4"/>
        </w:rPr>
        <w:t>y</w:t>
      </w:r>
      <w:r>
        <w:rPr>
          <w:rFonts w:ascii="Georgia" w:hAnsi="Georgia"/>
          <w:spacing w:val="4"/>
        </w:rPr>
        <w:t>o</w:t>
      </w:r>
      <w:r>
        <w:rPr>
          <w:rFonts w:ascii="Georgia" w:hAnsi="Georgia"/>
          <w:spacing w:val="-1"/>
        </w:rPr>
        <w:t>u</w:t>
      </w:r>
      <w:r>
        <w:rPr>
          <w:rFonts w:ascii="Georgia" w:hAnsi="Georgia"/>
          <w:spacing w:val="2"/>
        </w:rPr>
        <w:t>t</w:t>
      </w:r>
      <w:r>
        <w:rPr>
          <w:rFonts w:ascii="Georgia" w:hAnsi="Georgia"/>
          <w:spacing w:val="-1"/>
        </w:rPr>
        <w:t>h</w:t>
      </w:r>
      <w:r>
        <w:rPr>
          <w:rFonts w:ascii="Georgia" w:hAnsi="Georgia"/>
        </w:rPr>
        <w:t>,</w:t>
      </w:r>
      <w:r>
        <w:rPr>
          <w:rFonts w:ascii="Georgia" w:hAnsi="Georgia"/>
          <w:spacing w:val="-1"/>
        </w:rPr>
        <w:t xml:space="preserve"> </w:t>
      </w:r>
      <w:r>
        <w:rPr>
          <w:rFonts w:ascii="Georgia" w:hAnsi="Georgia"/>
          <w:spacing w:val="1"/>
        </w:rPr>
        <w:t>r</w:t>
      </w:r>
      <w:r>
        <w:rPr>
          <w:rFonts w:ascii="Georgia" w:hAnsi="Georgia"/>
        </w:rPr>
        <w:t>eli</w:t>
      </w:r>
      <w:r>
        <w:rPr>
          <w:rFonts w:ascii="Georgia" w:hAnsi="Georgia"/>
          <w:spacing w:val="-1"/>
        </w:rPr>
        <w:t>g</w:t>
      </w:r>
      <w:r>
        <w:rPr>
          <w:rFonts w:ascii="Georgia" w:hAnsi="Georgia"/>
        </w:rPr>
        <w:t>i</w:t>
      </w:r>
      <w:r>
        <w:rPr>
          <w:rFonts w:ascii="Georgia" w:hAnsi="Georgia"/>
          <w:spacing w:val="4"/>
        </w:rPr>
        <w:t>o</w:t>
      </w:r>
      <w:r>
        <w:rPr>
          <w:rFonts w:ascii="Georgia" w:hAnsi="Georgia"/>
          <w:spacing w:val="-1"/>
        </w:rPr>
        <w:t>us</w:t>
      </w:r>
      <w:r>
        <w:rPr>
          <w:rFonts w:ascii="Georgia" w:hAnsi="Georgia"/>
        </w:rPr>
        <w:t>,</w:t>
      </w:r>
      <w:r>
        <w:rPr>
          <w:rFonts w:ascii="Georgia" w:hAnsi="Georgia"/>
          <w:spacing w:val="-2"/>
        </w:rPr>
        <w:t xml:space="preserve"> </w:t>
      </w:r>
      <w:r>
        <w:rPr>
          <w:rFonts w:ascii="Georgia" w:hAnsi="Georgia"/>
        </w:rPr>
        <w:t>a</w:t>
      </w:r>
      <w:r>
        <w:rPr>
          <w:rFonts w:ascii="Georgia" w:hAnsi="Georgia"/>
          <w:spacing w:val="-1"/>
        </w:rPr>
        <w:t>n</w:t>
      </w:r>
      <w:r>
        <w:rPr>
          <w:rFonts w:ascii="Georgia" w:hAnsi="Georgia"/>
        </w:rPr>
        <w:t>d c</w:t>
      </w:r>
      <w:r>
        <w:rPr>
          <w:rFonts w:ascii="Georgia" w:hAnsi="Georgia"/>
          <w:spacing w:val="-1"/>
        </w:rPr>
        <w:t>u</w:t>
      </w:r>
      <w:r>
        <w:rPr>
          <w:rFonts w:ascii="Georgia" w:hAnsi="Georgia"/>
        </w:rPr>
        <w:t>l</w:t>
      </w:r>
      <w:r>
        <w:rPr>
          <w:rFonts w:ascii="Georgia" w:hAnsi="Georgia"/>
          <w:spacing w:val="2"/>
        </w:rPr>
        <w:t>t</w:t>
      </w:r>
      <w:r>
        <w:rPr>
          <w:rFonts w:ascii="Georgia" w:hAnsi="Georgia"/>
          <w:spacing w:val="-1"/>
        </w:rPr>
        <w:t>u</w:t>
      </w:r>
      <w:r>
        <w:rPr>
          <w:rFonts w:ascii="Georgia" w:hAnsi="Georgia"/>
          <w:spacing w:val="1"/>
        </w:rPr>
        <w:t>r</w:t>
      </w:r>
      <w:r>
        <w:rPr>
          <w:rFonts w:ascii="Georgia" w:hAnsi="Georgia"/>
        </w:rPr>
        <w:t>al /l</w:t>
      </w:r>
      <w:r>
        <w:rPr>
          <w:rFonts w:ascii="Georgia" w:hAnsi="Georgia"/>
          <w:spacing w:val="1"/>
        </w:rPr>
        <w:t>o</w:t>
      </w:r>
      <w:r>
        <w:rPr>
          <w:rFonts w:ascii="Georgia" w:hAnsi="Georgia"/>
        </w:rPr>
        <w:t>cal</w:t>
      </w:r>
      <w:r>
        <w:rPr>
          <w:rFonts w:ascii="Georgia" w:hAnsi="Georgia"/>
          <w:spacing w:val="-3"/>
        </w:rPr>
        <w:t xml:space="preserve"> </w:t>
      </w:r>
      <w:r>
        <w:rPr>
          <w:rFonts w:ascii="Georgia" w:hAnsi="Georgia"/>
        </w:rPr>
        <w:t>lea</w:t>
      </w:r>
      <w:r>
        <w:rPr>
          <w:rFonts w:ascii="Georgia" w:hAnsi="Georgia"/>
          <w:spacing w:val="1"/>
        </w:rPr>
        <w:t>d</w:t>
      </w:r>
      <w:r>
        <w:rPr>
          <w:rFonts w:ascii="Georgia" w:hAnsi="Georgia"/>
        </w:rPr>
        <w:t>e</w:t>
      </w:r>
      <w:r>
        <w:rPr>
          <w:rFonts w:ascii="Georgia" w:hAnsi="Georgia"/>
          <w:spacing w:val="1"/>
        </w:rPr>
        <w:t>r</w:t>
      </w:r>
      <w:r>
        <w:rPr>
          <w:rFonts w:ascii="Georgia" w:hAnsi="Georgia"/>
        </w:rPr>
        <w:t xml:space="preserve">s </w:t>
      </w:r>
      <w:r>
        <w:rPr>
          <w:rFonts w:ascii="Georgia" w:hAnsi="Georgia"/>
          <w:spacing w:val="-2"/>
        </w:rPr>
        <w:t>w</w:t>
      </w:r>
      <w:r>
        <w:rPr>
          <w:rFonts w:ascii="Georgia" w:hAnsi="Georgia"/>
        </w:rPr>
        <w:t>i</w:t>
      </w:r>
      <w:r>
        <w:rPr>
          <w:rFonts w:ascii="Georgia" w:hAnsi="Georgia"/>
          <w:spacing w:val="2"/>
        </w:rPr>
        <w:t>t</w:t>
      </w:r>
      <w:r>
        <w:rPr>
          <w:rFonts w:ascii="Georgia" w:hAnsi="Georgia"/>
          <w:spacing w:val="-1"/>
        </w:rPr>
        <w:t>h</w:t>
      </w:r>
      <w:r>
        <w:rPr>
          <w:rFonts w:ascii="Georgia" w:hAnsi="Georgia"/>
          <w:spacing w:val="2"/>
        </w:rPr>
        <w:t>i</w:t>
      </w:r>
      <w:r>
        <w:rPr>
          <w:rFonts w:ascii="Georgia" w:hAnsi="Georgia"/>
        </w:rPr>
        <w:t>n</w:t>
      </w:r>
      <w:r>
        <w:rPr>
          <w:rFonts w:ascii="Georgia" w:hAnsi="Georgia"/>
          <w:spacing w:val="-3"/>
        </w:rPr>
        <w:t xml:space="preserve"> </w:t>
      </w:r>
      <w:r>
        <w:rPr>
          <w:rFonts w:ascii="Georgia" w:hAnsi="Georgia"/>
          <w:spacing w:val="2"/>
        </w:rPr>
        <w:t>t</w:t>
      </w:r>
      <w:r>
        <w:rPr>
          <w:rFonts w:ascii="Georgia" w:hAnsi="Georgia"/>
          <w:spacing w:val="-1"/>
        </w:rPr>
        <w:t>h</w:t>
      </w:r>
      <w:r>
        <w:rPr>
          <w:rFonts w:ascii="Georgia" w:hAnsi="Georgia"/>
        </w:rPr>
        <w:t xml:space="preserve">e </w:t>
      </w:r>
      <w:r>
        <w:rPr>
          <w:rFonts w:ascii="Georgia" w:hAnsi="Georgia"/>
          <w:spacing w:val="1"/>
        </w:rPr>
        <w:t>pro</w:t>
      </w:r>
      <w:r>
        <w:rPr>
          <w:rFonts w:ascii="Georgia" w:hAnsi="Georgia"/>
          <w:spacing w:val="2"/>
        </w:rPr>
        <w:t>j</w:t>
      </w:r>
      <w:r>
        <w:rPr>
          <w:rFonts w:ascii="Georgia" w:hAnsi="Georgia"/>
        </w:rPr>
        <w:t xml:space="preserve">ect </w:t>
      </w:r>
      <w:r>
        <w:rPr>
          <w:rFonts w:ascii="Georgia" w:hAnsi="Georgia"/>
          <w:spacing w:val="1"/>
        </w:rPr>
        <w:t>p</w:t>
      </w:r>
      <w:r>
        <w:rPr>
          <w:rFonts w:ascii="Georgia" w:hAnsi="Georgia"/>
        </w:rPr>
        <w:t>e</w:t>
      </w:r>
      <w:r>
        <w:rPr>
          <w:rFonts w:ascii="Georgia" w:hAnsi="Georgia"/>
          <w:spacing w:val="1"/>
        </w:rPr>
        <w:t>r</w:t>
      </w:r>
      <w:r>
        <w:rPr>
          <w:rFonts w:ascii="Georgia" w:hAnsi="Georgia"/>
        </w:rPr>
        <w:t>i</w:t>
      </w:r>
      <w:r>
        <w:rPr>
          <w:rFonts w:ascii="Georgia" w:hAnsi="Georgia"/>
          <w:spacing w:val="1"/>
        </w:rPr>
        <w:t>od</w:t>
      </w:r>
      <w:r>
        <w:rPr>
          <w:rFonts w:ascii="Georgia Bold" w:hAnsi="Georgia Bold"/>
          <w:spacing w:val="1"/>
        </w:rPr>
        <w:t>(</w:t>
      </w:r>
      <w:r>
        <w:rPr>
          <w:rFonts w:ascii="Georgia Bold" w:hAnsi="Georgia Bold"/>
        </w:rPr>
        <w:t>UND</w:t>
      </w:r>
      <w:r>
        <w:rPr>
          <w:rFonts w:ascii="Georgia Bold" w:hAnsi="Georgia Bold"/>
          <w:spacing w:val="1"/>
        </w:rPr>
        <w:t>P</w:t>
      </w:r>
      <w:r>
        <w:rPr>
          <w:rFonts w:ascii="Georgia Bold" w:hAnsi="Georgia Bold"/>
        </w:rPr>
        <w:t>).</w:t>
      </w:r>
    </w:p>
    <w:p w:rsidR="00864075" w:rsidRDefault="00864075">
      <w:pPr>
        <w:pStyle w:val="ListParagraph"/>
        <w:numPr>
          <w:ilvl w:val="0"/>
          <w:numId w:val="40"/>
        </w:numPr>
        <w:shd w:val="clear" w:color="auto" w:fill="auto"/>
        <w:spacing w:before="100" w:after="100"/>
        <w:ind w:hanging="720"/>
        <w:rPr>
          <w:rFonts w:ascii="Georgia Bold" w:hAnsi="Georgia Bold"/>
        </w:rPr>
      </w:pPr>
      <w:r>
        <w:rPr>
          <w:rFonts w:ascii="Georgia Bold" w:hAnsi="Georgia Bold"/>
        </w:rPr>
        <w:t>DEVELOPMENT CONTEXT OF THE PROJECT</w:t>
      </w:r>
    </w:p>
    <w:p w:rsidR="00864075" w:rsidRDefault="00864075">
      <w:pPr>
        <w:spacing w:before="100" w:after="100"/>
        <w:rPr>
          <w:rFonts w:ascii="Georgia" w:hAnsi="Georgia"/>
        </w:rPr>
      </w:pPr>
      <w:r>
        <w:rPr>
          <w:rFonts w:ascii="Georgia" w:hAnsi="Georgia"/>
        </w:rPr>
        <w:t>Since the signing of the Cessation of Hostilities Agreement in 2006 between the Lord’s Resistance Army (LRA) rebels and the Government of Uganda, Northern Uganda has for the last six years experienced improved peace and security. As a result, over 98% of the 1.8 Million Internally Displaced Persons (IDPs) who lived in camps at the height of the conflict have returned to their areas of origin or resettled in new locations.</w:t>
      </w:r>
    </w:p>
    <w:p w:rsidR="00864075" w:rsidRDefault="00864075">
      <w:pPr>
        <w:spacing w:before="100" w:after="100"/>
        <w:rPr>
          <w:rFonts w:ascii="Georgia" w:hAnsi="Georgia"/>
          <w:color w:val="000000"/>
        </w:rPr>
      </w:pPr>
      <w:r>
        <w:rPr>
          <w:rFonts w:ascii="Georgia" w:hAnsi="Georgia"/>
          <w:color w:val="000000"/>
        </w:rPr>
        <w:t>The NUERP has been one of the responses by the development partners to support resettlement and recovery in Lango sub-region. Implementation of the project effectively commenced about two years ago and a Mid-Term Evaluation (MTE) of the project that was carried out in 2011 made some critical observations notably that the project inputs were actually reaching the beneficiaries and that the project landscape was progressively moving from humanitarian to a conventional development phase. However the MTE revealed the following improvements in project strategies : strengthening linkages and integration with other Government Programmes such as PRDP, NUSAFII, ALREP, NAADS and other related frameworks; mainstreaming potential conflict drivers at all stages of the project as a means of mitigating conflict in the communities and promoting peace building and sustainable development; making deliberate efforts in strengthening visibility of the partner Governments  and the UN Agencies involved; ensuring holistic support and functionality of the health centers; improving coordination at all levels of the project; improved flow of resources to the implementing partners ; linkages with the Department of Meteorology and Disaster Management to integrate Disaster Risk Reduction (DRR) including Climate Change Adaptation (CCA) mechanisms within the project so as to reduce the incidences of loss in the production process as a way of sustaining livelihood  in the communities.</w:t>
      </w:r>
    </w:p>
    <w:p w:rsidR="00864075" w:rsidRDefault="00864075">
      <w:pPr>
        <w:pStyle w:val="CommentText1"/>
        <w:spacing w:before="100" w:after="100" w:line="240" w:lineRule="auto"/>
        <w:jc w:val="both"/>
        <w:rPr>
          <w:rFonts w:ascii="Georgia" w:hAnsi="Georgia"/>
          <w:sz w:val="22"/>
        </w:rPr>
      </w:pPr>
      <w:r>
        <w:rPr>
          <w:rFonts w:ascii="Georgia" w:hAnsi="Georgia"/>
          <w:sz w:val="22"/>
        </w:rPr>
        <w:t>From the donor perspectives, one criticism of the MTE was that it did not clearly identify the results of project that relate to the Human Security Domains. The final evaluation is therefore expected to investigate these issues in the course of its study. The Evaluation should also find out the extent to which the mid-term recommendations were implemented</w:t>
      </w:r>
    </w:p>
    <w:p w:rsidR="00864075" w:rsidRDefault="00864075">
      <w:pPr>
        <w:pStyle w:val="ListParagraph"/>
        <w:numPr>
          <w:ilvl w:val="0"/>
          <w:numId w:val="40"/>
        </w:numPr>
        <w:shd w:val="clear" w:color="auto" w:fill="auto"/>
        <w:spacing w:before="100" w:after="100"/>
        <w:ind w:hanging="720"/>
        <w:rPr>
          <w:rFonts w:ascii="Georgia Bold" w:hAnsi="Georgia Bold"/>
        </w:rPr>
      </w:pPr>
      <w:r>
        <w:rPr>
          <w:rFonts w:ascii="Georgia Bold" w:hAnsi="Georgia Bold"/>
        </w:rPr>
        <w:t xml:space="preserve">PURPOSE OF THE EVALUATION   </w:t>
      </w:r>
    </w:p>
    <w:p w:rsidR="00864075" w:rsidRDefault="00864075">
      <w:pPr>
        <w:pStyle w:val="BodyTextIndent1"/>
        <w:spacing w:before="100" w:after="100" w:line="240" w:lineRule="auto"/>
        <w:ind w:left="0"/>
        <w:jc w:val="both"/>
        <w:rPr>
          <w:rFonts w:ascii="Georgia" w:hAnsi="Georgia"/>
          <w:lang w:val="en-GB"/>
        </w:rPr>
      </w:pPr>
      <w:r>
        <w:rPr>
          <w:rFonts w:ascii="Georgia" w:hAnsi="Georgia"/>
          <w:lang w:val="en-GB"/>
        </w:rPr>
        <w:t>This Terminal evaluation is intended to assess achievement of the set objectives, identify and document lessons learnt (including design issues, lessons and best practices that can be up-scaled or replicated through design and implementation of other UN projects).</w:t>
      </w:r>
    </w:p>
    <w:p w:rsidR="00864075" w:rsidRDefault="00864075">
      <w:pPr>
        <w:spacing w:before="100" w:after="100"/>
        <w:rPr>
          <w:rFonts w:ascii="Georgia" w:hAnsi="Georgia"/>
        </w:rPr>
      </w:pPr>
      <w:r>
        <w:rPr>
          <w:rFonts w:ascii="Georgia" w:hAnsi="Georgia"/>
        </w:rPr>
        <w:lastRenderedPageBreak/>
        <w:t xml:space="preserve">As an integral part of the project cycle, the evaluation will analyze effectiveness, efficiency, relevance, impact and potential for sustainability of the project.  It will also identify factors that have affected project implementation and facilitated or impeded the achievement of the objectives, the Human Security domains and attainment of results. Findings from the evaluation are expected to be used by UNDP, WFP, WHO, the Government of Uganda, and the District Local Governments and local communities who are the main beneficiaries of the project.  </w:t>
      </w:r>
    </w:p>
    <w:p w:rsidR="00864075" w:rsidRDefault="00864075">
      <w:pPr>
        <w:spacing w:before="100" w:after="100"/>
        <w:rPr>
          <w:rFonts w:ascii="Georgia Bold" w:hAnsi="Georgia Bold"/>
        </w:rPr>
      </w:pPr>
      <w:r>
        <w:rPr>
          <w:rFonts w:ascii="Georgia Bold" w:hAnsi="Georgia Bold"/>
        </w:rPr>
        <w:t>4.0</w:t>
      </w:r>
      <w:r>
        <w:rPr>
          <w:rFonts w:ascii="Georgia Bold" w:hAnsi="Georgia Bold"/>
        </w:rPr>
        <w:tab/>
        <w:t xml:space="preserve">OBJECTIVES AND SCOPE OF THE EVALUATION </w:t>
      </w:r>
    </w:p>
    <w:p w:rsidR="00864075" w:rsidRDefault="00864075">
      <w:pPr>
        <w:spacing w:before="100" w:after="100"/>
        <w:rPr>
          <w:rFonts w:ascii="Georgia Bold Italic" w:hAnsi="Georgia Bold Italic"/>
        </w:rPr>
      </w:pPr>
      <w:r>
        <w:rPr>
          <w:rFonts w:ascii="Georgia" w:hAnsi="Georgia"/>
        </w:rPr>
        <w:t xml:space="preserve">The main objective of the evaluation is </w:t>
      </w:r>
      <w:r>
        <w:rPr>
          <w:rFonts w:ascii="Georgia Bold Italic" w:hAnsi="Georgia Bold Italic"/>
        </w:rPr>
        <w:t xml:space="preserve">to assess project implementation, including how the design of the project has impacted on implementation, results, relevancy, effectiveness, efficiency, sustainability, unexpected effects and lessons. </w:t>
      </w:r>
    </w:p>
    <w:p w:rsidR="00864075" w:rsidRDefault="00864075">
      <w:pPr>
        <w:spacing w:before="100" w:after="100"/>
        <w:rPr>
          <w:rFonts w:ascii="Georgia" w:hAnsi="Georgia"/>
        </w:rPr>
      </w:pPr>
      <w:r>
        <w:rPr>
          <w:rFonts w:ascii="Georgia" w:hAnsi="Georgia"/>
        </w:rPr>
        <w:t>The subject of the evaluation is the project outcomes and outputs</w:t>
      </w:r>
      <w:r>
        <w:rPr>
          <w:rFonts w:ascii="Georgia" w:hAnsi="Georgia"/>
          <w:spacing w:val="17"/>
        </w:rPr>
        <w:t xml:space="preserve"> </w:t>
      </w:r>
      <w:r>
        <w:rPr>
          <w:rFonts w:ascii="Georgia" w:hAnsi="Georgia"/>
          <w:spacing w:val="-1"/>
        </w:rPr>
        <w:t>a</w:t>
      </w:r>
      <w:r>
        <w:rPr>
          <w:rFonts w:ascii="Georgia" w:hAnsi="Georgia"/>
        </w:rPr>
        <w:t>s</w:t>
      </w:r>
      <w:r>
        <w:rPr>
          <w:rFonts w:ascii="Georgia" w:hAnsi="Georgia"/>
          <w:spacing w:val="18"/>
        </w:rPr>
        <w:t xml:space="preserve"> </w:t>
      </w:r>
      <w:r>
        <w:rPr>
          <w:rFonts w:ascii="Georgia" w:hAnsi="Georgia"/>
        </w:rPr>
        <w:t>w</w:t>
      </w:r>
      <w:r>
        <w:rPr>
          <w:rFonts w:ascii="Georgia" w:hAnsi="Georgia"/>
          <w:spacing w:val="-1"/>
        </w:rPr>
        <w:t>e</w:t>
      </w:r>
      <w:r>
        <w:rPr>
          <w:rFonts w:ascii="Georgia" w:hAnsi="Georgia"/>
          <w:spacing w:val="1"/>
        </w:rPr>
        <w:t>l</w:t>
      </w:r>
      <w:r>
        <w:rPr>
          <w:rFonts w:ascii="Georgia" w:hAnsi="Georgia"/>
        </w:rPr>
        <w:t>l</w:t>
      </w:r>
      <w:r>
        <w:rPr>
          <w:rFonts w:ascii="Georgia" w:hAnsi="Georgia"/>
          <w:spacing w:val="20"/>
        </w:rPr>
        <w:t xml:space="preserve"> </w:t>
      </w:r>
      <w:r>
        <w:rPr>
          <w:rFonts w:ascii="Georgia" w:hAnsi="Georgia"/>
          <w:spacing w:val="-1"/>
        </w:rPr>
        <w:t>a</w:t>
      </w:r>
      <w:r>
        <w:rPr>
          <w:rFonts w:ascii="Georgia" w:hAnsi="Georgia"/>
        </w:rPr>
        <w:t>s,</w:t>
      </w:r>
      <w:r>
        <w:rPr>
          <w:rFonts w:ascii="Georgia" w:hAnsi="Georgia"/>
          <w:spacing w:val="18"/>
        </w:rPr>
        <w:t xml:space="preserve"> </w:t>
      </w:r>
      <w:r>
        <w:rPr>
          <w:rFonts w:ascii="Georgia" w:hAnsi="Georgia"/>
          <w:spacing w:val="1"/>
        </w:rPr>
        <w:t>t</w:t>
      </w:r>
      <w:r>
        <w:rPr>
          <w:rFonts w:ascii="Georgia" w:hAnsi="Georgia"/>
          <w:spacing w:val="-2"/>
        </w:rPr>
        <w:t>h</w:t>
      </w:r>
      <w:r>
        <w:rPr>
          <w:rFonts w:ascii="Georgia" w:hAnsi="Georgia"/>
        </w:rPr>
        <w:t>e</w:t>
      </w:r>
      <w:r>
        <w:rPr>
          <w:rFonts w:ascii="Georgia" w:hAnsi="Georgia"/>
          <w:spacing w:val="17"/>
        </w:rPr>
        <w:t xml:space="preserve"> </w:t>
      </w:r>
      <w:r>
        <w:rPr>
          <w:rFonts w:ascii="Georgia" w:hAnsi="Georgia"/>
        </w:rPr>
        <w:t>p</w:t>
      </w:r>
      <w:r>
        <w:rPr>
          <w:rFonts w:ascii="Georgia" w:hAnsi="Georgia"/>
          <w:spacing w:val="-1"/>
        </w:rPr>
        <w:t>r</w:t>
      </w:r>
      <w:r>
        <w:rPr>
          <w:rFonts w:ascii="Georgia" w:hAnsi="Georgia"/>
        </w:rPr>
        <w:t>o</w:t>
      </w:r>
      <w:r>
        <w:rPr>
          <w:rFonts w:ascii="Georgia" w:hAnsi="Georgia"/>
          <w:spacing w:val="1"/>
        </w:rPr>
        <w:t>j</w:t>
      </w:r>
      <w:r>
        <w:rPr>
          <w:rFonts w:ascii="Georgia" w:hAnsi="Georgia"/>
          <w:spacing w:val="-1"/>
        </w:rPr>
        <w:t>ec</w:t>
      </w:r>
      <w:r>
        <w:rPr>
          <w:rFonts w:ascii="Georgia" w:hAnsi="Georgia"/>
        </w:rPr>
        <w:t>t</w:t>
      </w:r>
      <w:r>
        <w:rPr>
          <w:rFonts w:ascii="Georgia" w:hAnsi="Georgia"/>
          <w:spacing w:val="19"/>
        </w:rPr>
        <w:t xml:space="preserve"> </w:t>
      </w:r>
      <w:r>
        <w:rPr>
          <w:rFonts w:ascii="Georgia" w:hAnsi="Georgia"/>
        </w:rPr>
        <w:t>p</w:t>
      </w:r>
      <w:r>
        <w:rPr>
          <w:rFonts w:ascii="Georgia" w:hAnsi="Georgia"/>
          <w:spacing w:val="-1"/>
        </w:rPr>
        <w:t>r</w:t>
      </w:r>
      <w:r>
        <w:rPr>
          <w:rFonts w:ascii="Georgia" w:hAnsi="Georgia"/>
        </w:rPr>
        <w:t>o</w:t>
      </w:r>
      <w:r>
        <w:rPr>
          <w:rFonts w:ascii="Georgia" w:hAnsi="Georgia"/>
          <w:spacing w:val="-1"/>
        </w:rPr>
        <w:t>ce</w:t>
      </w:r>
      <w:r>
        <w:rPr>
          <w:rFonts w:ascii="Georgia" w:hAnsi="Georgia"/>
        </w:rPr>
        <w:t xml:space="preserve">sses by highlighting </w:t>
      </w:r>
      <w:r>
        <w:rPr>
          <w:rFonts w:ascii="Georgia" w:hAnsi="Georgia"/>
          <w:spacing w:val="1"/>
        </w:rPr>
        <w:t>t</w:t>
      </w:r>
      <w:r>
        <w:rPr>
          <w:rFonts w:ascii="Georgia" w:hAnsi="Georgia"/>
        </w:rPr>
        <w:t>he</w:t>
      </w:r>
      <w:r>
        <w:rPr>
          <w:rFonts w:ascii="Georgia" w:hAnsi="Georgia"/>
          <w:spacing w:val="17"/>
        </w:rPr>
        <w:t xml:space="preserve"> </w:t>
      </w:r>
      <w:r>
        <w:rPr>
          <w:rFonts w:ascii="Georgia" w:hAnsi="Georgia"/>
        </w:rPr>
        <w:t>p</w:t>
      </w:r>
      <w:r>
        <w:rPr>
          <w:rFonts w:ascii="Georgia" w:hAnsi="Georgia"/>
          <w:spacing w:val="-1"/>
        </w:rPr>
        <w:t>r</w:t>
      </w:r>
      <w:r>
        <w:rPr>
          <w:rFonts w:ascii="Georgia" w:hAnsi="Georgia"/>
        </w:rPr>
        <w:t>o</w:t>
      </w:r>
      <w:r>
        <w:rPr>
          <w:rFonts w:ascii="Georgia" w:hAnsi="Georgia"/>
          <w:spacing w:val="1"/>
        </w:rPr>
        <w:t>j</w:t>
      </w:r>
      <w:r>
        <w:rPr>
          <w:rFonts w:ascii="Georgia" w:hAnsi="Georgia"/>
          <w:spacing w:val="-1"/>
        </w:rPr>
        <w:t>ec</w:t>
      </w:r>
      <w:r>
        <w:rPr>
          <w:rFonts w:ascii="Georgia" w:hAnsi="Georgia"/>
        </w:rPr>
        <w:t>t</w:t>
      </w:r>
      <w:r>
        <w:rPr>
          <w:rFonts w:ascii="Georgia" w:hAnsi="Georgia"/>
          <w:spacing w:val="19"/>
        </w:rPr>
        <w:t xml:space="preserve"> </w:t>
      </w:r>
      <w:r>
        <w:rPr>
          <w:rFonts w:ascii="Georgia" w:hAnsi="Georgia"/>
          <w:spacing w:val="-1"/>
        </w:rPr>
        <w:t>re</w:t>
      </w:r>
      <w:r>
        <w:rPr>
          <w:rFonts w:ascii="Georgia" w:hAnsi="Georgia"/>
          <w:spacing w:val="3"/>
        </w:rPr>
        <w:t>s</w:t>
      </w:r>
      <w:r>
        <w:rPr>
          <w:rFonts w:ascii="Georgia" w:hAnsi="Georgia"/>
        </w:rPr>
        <w:t>u</w:t>
      </w:r>
      <w:r>
        <w:rPr>
          <w:rFonts w:ascii="Georgia" w:hAnsi="Georgia"/>
          <w:spacing w:val="1"/>
        </w:rPr>
        <w:t>lt</w:t>
      </w:r>
      <w:r>
        <w:rPr>
          <w:rFonts w:ascii="Georgia" w:hAnsi="Georgia"/>
        </w:rPr>
        <w:t>s,</w:t>
      </w:r>
      <w:r>
        <w:rPr>
          <w:rFonts w:ascii="Georgia" w:hAnsi="Georgia"/>
          <w:spacing w:val="16"/>
        </w:rPr>
        <w:t xml:space="preserve"> </w:t>
      </w:r>
      <w:r>
        <w:rPr>
          <w:rFonts w:ascii="Georgia" w:hAnsi="Georgia"/>
          <w:spacing w:val="1"/>
        </w:rPr>
        <w:t>t</w:t>
      </w:r>
      <w:r>
        <w:rPr>
          <w:rFonts w:ascii="Georgia" w:hAnsi="Georgia"/>
        </w:rPr>
        <w:t>he</w:t>
      </w:r>
      <w:r>
        <w:rPr>
          <w:rFonts w:ascii="Georgia" w:hAnsi="Georgia"/>
          <w:spacing w:val="17"/>
        </w:rPr>
        <w:t xml:space="preserve"> </w:t>
      </w:r>
      <w:r>
        <w:rPr>
          <w:rFonts w:ascii="Georgia" w:hAnsi="Georgia"/>
          <w:spacing w:val="-1"/>
        </w:rPr>
        <w:t>c</w:t>
      </w:r>
      <w:r>
        <w:rPr>
          <w:rFonts w:ascii="Georgia" w:hAnsi="Georgia"/>
        </w:rPr>
        <w:t>h</w:t>
      </w:r>
      <w:r>
        <w:rPr>
          <w:rFonts w:ascii="Georgia" w:hAnsi="Georgia"/>
          <w:spacing w:val="-1"/>
        </w:rPr>
        <w:t>a</w:t>
      </w:r>
      <w:r>
        <w:rPr>
          <w:rFonts w:ascii="Georgia" w:hAnsi="Georgia"/>
          <w:spacing w:val="1"/>
        </w:rPr>
        <w:t>ll</w:t>
      </w:r>
      <w:r>
        <w:rPr>
          <w:rFonts w:ascii="Georgia" w:hAnsi="Georgia"/>
          <w:spacing w:val="-1"/>
        </w:rPr>
        <w:t>e</w:t>
      </w:r>
      <w:r>
        <w:rPr>
          <w:rFonts w:ascii="Georgia" w:hAnsi="Georgia"/>
        </w:rPr>
        <w:t>n</w:t>
      </w:r>
      <w:r>
        <w:rPr>
          <w:rFonts w:ascii="Georgia" w:hAnsi="Georgia"/>
          <w:spacing w:val="-2"/>
        </w:rPr>
        <w:t>g</w:t>
      </w:r>
      <w:r>
        <w:rPr>
          <w:rFonts w:ascii="Georgia" w:hAnsi="Georgia"/>
          <w:spacing w:val="-1"/>
        </w:rPr>
        <w:t>e</w:t>
      </w:r>
      <w:r>
        <w:rPr>
          <w:rFonts w:ascii="Georgia" w:hAnsi="Georgia"/>
        </w:rPr>
        <w:t xml:space="preserve">s </w:t>
      </w:r>
      <w:r>
        <w:rPr>
          <w:rFonts w:ascii="Georgia" w:hAnsi="Georgia"/>
          <w:spacing w:val="-1"/>
        </w:rPr>
        <w:t>face</w:t>
      </w:r>
      <w:r>
        <w:rPr>
          <w:rFonts w:ascii="Georgia" w:hAnsi="Georgia"/>
        </w:rPr>
        <w:t xml:space="preserve">d, </w:t>
      </w:r>
      <w:r>
        <w:rPr>
          <w:rFonts w:ascii="Georgia" w:hAnsi="Georgia"/>
          <w:spacing w:val="3"/>
        </w:rPr>
        <w:t>l</w:t>
      </w:r>
      <w:r>
        <w:rPr>
          <w:rFonts w:ascii="Georgia" w:hAnsi="Georgia"/>
          <w:spacing w:val="-1"/>
        </w:rPr>
        <w:t>e</w:t>
      </w:r>
      <w:r>
        <w:rPr>
          <w:rFonts w:ascii="Georgia" w:hAnsi="Georgia"/>
        </w:rPr>
        <w:t xml:space="preserve">ssons </w:t>
      </w:r>
      <w:r>
        <w:rPr>
          <w:rFonts w:ascii="Georgia" w:hAnsi="Georgia"/>
          <w:spacing w:val="17"/>
        </w:rPr>
        <w:t>learned</w:t>
      </w:r>
      <w:r>
        <w:rPr>
          <w:rFonts w:ascii="Georgia" w:hAnsi="Georgia"/>
        </w:rPr>
        <w:t xml:space="preserve">,  </w:t>
      </w:r>
      <w:r>
        <w:rPr>
          <w:rFonts w:ascii="Georgia" w:hAnsi="Georgia"/>
          <w:spacing w:val="-26"/>
        </w:rPr>
        <w:t xml:space="preserve"> </w:t>
      </w:r>
      <w:r>
        <w:rPr>
          <w:rFonts w:ascii="Georgia" w:hAnsi="Georgia"/>
          <w:spacing w:val="-1"/>
        </w:rPr>
        <w:t>rec</w:t>
      </w:r>
      <w:r>
        <w:rPr>
          <w:rFonts w:ascii="Georgia" w:hAnsi="Georgia"/>
        </w:rPr>
        <w:t>o</w:t>
      </w:r>
      <w:r>
        <w:rPr>
          <w:rFonts w:ascii="Georgia" w:hAnsi="Georgia"/>
          <w:spacing w:val="1"/>
        </w:rPr>
        <w:t>mm</w:t>
      </w:r>
      <w:r>
        <w:rPr>
          <w:rFonts w:ascii="Georgia" w:hAnsi="Georgia"/>
          <w:spacing w:val="-1"/>
        </w:rPr>
        <w:t>e</w:t>
      </w:r>
      <w:r>
        <w:rPr>
          <w:rFonts w:ascii="Georgia" w:hAnsi="Georgia"/>
        </w:rPr>
        <w:t>nd</w:t>
      </w:r>
      <w:r>
        <w:rPr>
          <w:rFonts w:ascii="Georgia" w:hAnsi="Georgia"/>
          <w:spacing w:val="-1"/>
        </w:rPr>
        <w:t>a</w:t>
      </w:r>
      <w:r>
        <w:rPr>
          <w:rFonts w:ascii="Georgia" w:hAnsi="Georgia"/>
          <w:spacing w:val="1"/>
        </w:rPr>
        <w:t>ti</w:t>
      </w:r>
      <w:r>
        <w:rPr>
          <w:rFonts w:ascii="Georgia" w:hAnsi="Georgia"/>
        </w:rPr>
        <w:t xml:space="preserve">on, </w:t>
      </w:r>
      <w:r>
        <w:rPr>
          <w:rFonts w:ascii="Georgia" w:hAnsi="Georgia"/>
          <w:spacing w:val="15"/>
        </w:rPr>
        <w:t>and</w:t>
      </w:r>
      <w:r>
        <w:rPr>
          <w:rFonts w:ascii="Georgia" w:hAnsi="Georgia"/>
        </w:rPr>
        <w:t xml:space="preserve"> </w:t>
      </w:r>
      <w:r>
        <w:rPr>
          <w:rFonts w:ascii="Georgia" w:hAnsi="Georgia"/>
          <w:spacing w:val="22"/>
        </w:rPr>
        <w:t>its</w:t>
      </w:r>
      <w:r>
        <w:rPr>
          <w:rFonts w:ascii="Georgia" w:hAnsi="Georgia"/>
        </w:rPr>
        <w:t xml:space="preserve"> </w:t>
      </w:r>
      <w:r>
        <w:rPr>
          <w:rFonts w:ascii="Georgia" w:hAnsi="Georgia"/>
          <w:spacing w:val="20"/>
        </w:rPr>
        <w:t>possible</w:t>
      </w:r>
      <w:r>
        <w:rPr>
          <w:rFonts w:ascii="Georgia" w:hAnsi="Georgia"/>
        </w:rPr>
        <w:t xml:space="preserve"> </w:t>
      </w:r>
      <w:r>
        <w:rPr>
          <w:rFonts w:ascii="Georgia" w:hAnsi="Georgia"/>
          <w:spacing w:val="15"/>
        </w:rPr>
        <w:t>impact</w:t>
      </w:r>
      <w:r>
        <w:rPr>
          <w:rFonts w:ascii="Georgia" w:hAnsi="Georgia"/>
          <w:spacing w:val="1"/>
        </w:rPr>
        <w:t xml:space="preserve"> on the targeted beneficiaries</w:t>
      </w:r>
      <w:r>
        <w:rPr>
          <w:rFonts w:ascii="Georgia" w:hAnsi="Georgia"/>
        </w:rPr>
        <w:t>. The evaluation coverage will include the logic and underlying assumptions upon which the strategy was originally developed, and the implementation strategy that has actually been adopted.</w:t>
      </w:r>
    </w:p>
    <w:p w:rsidR="00864075" w:rsidRDefault="00864075">
      <w:pPr>
        <w:tabs>
          <w:tab w:val="left" w:pos="485"/>
          <w:tab w:val="left" w:pos="7779"/>
          <w:tab w:val="left" w:pos="8356"/>
        </w:tabs>
        <w:spacing w:before="100" w:after="100"/>
        <w:rPr>
          <w:rFonts w:ascii="Georgia" w:hAnsi="Georgia"/>
        </w:rPr>
      </w:pPr>
      <w:r>
        <w:rPr>
          <w:rFonts w:ascii="Georgia" w:hAnsi="Georgia"/>
        </w:rPr>
        <w:t xml:space="preserve">The findings from this evaluation will be used where necessary to improve on design, implementation and management of other future projects.  The evaluation will cover the project districts of Lira (including Alebtong and Otuke offspring districts) and Oyam districts of Northern Uganda. At the National level the three partner UN Agencies (UNDP, WFP and WHO) with their implementing partners, Government Departments (Aid Liaison Department of the Ministry of Finance Planning and Economic Development and the Office of the Prime Minister), the Embassy of the Government of Japan in Uganda. </w:t>
      </w:r>
    </w:p>
    <w:p w:rsidR="00864075" w:rsidRDefault="00864075">
      <w:pPr>
        <w:spacing w:before="100" w:after="100"/>
        <w:rPr>
          <w:rFonts w:ascii="Georgia" w:hAnsi="Georgia"/>
        </w:rPr>
      </w:pPr>
      <w:r>
        <w:rPr>
          <w:rFonts w:ascii="Georgia" w:hAnsi="Georgia"/>
        </w:rPr>
        <w:t xml:space="preserve">The evaluation will specifically assess the following aspects of the project: </w:t>
      </w:r>
    </w:p>
    <w:p w:rsidR="00864075" w:rsidRDefault="00864075">
      <w:pPr>
        <w:spacing w:before="100" w:after="100"/>
        <w:rPr>
          <w:rFonts w:ascii="Georgia Bold" w:hAnsi="Georgia Bold"/>
        </w:rPr>
      </w:pPr>
      <w:r>
        <w:rPr>
          <w:rFonts w:ascii="Georgia Bold" w:hAnsi="Georgia Bold"/>
        </w:rPr>
        <w:t>4.1</w:t>
      </w:r>
      <w:r>
        <w:rPr>
          <w:rFonts w:ascii="Georgia Bold" w:hAnsi="Georgia Bold"/>
        </w:rPr>
        <w:tab/>
        <w:t>Project Concept and Design</w:t>
      </w:r>
    </w:p>
    <w:p w:rsidR="00864075" w:rsidRDefault="00864075">
      <w:pPr>
        <w:spacing w:before="100" w:after="100"/>
        <w:rPr>
          <w:rFonts w:ascii="Georgia" w:hAnsi="Georgia"/>
        </w:rPr>
      </w:pPr>
      <w:r>
        <w:rPr>
          <w:rFonts w:ascii="Georgia" w:hAnsi="Georgia"/>
        </w:rPr>
        <w:t xml:space="preserve">The evaluation will assess the project concept and design, and the relevance of indicators and targets set for the project, insofar as they have impacted on the achievement of project targets. The evaluation will review the problems addressed by the project and the project strategy, encompassing an assessment of the appropriateness of the objectives, planned outputs, activities and inputs as compared to cost-effective alternatives. </w:t>
      </w:r>
      <w:r>
        <w:rPr>
          <w:rFonts w:ascii="Georgia" w:hAnsi="Georgia"/>
          <w:lang w:val="en-GB"/>
        </w:rPr>
        <w:t>In the event the evaluators find that there were no clear baseline indicators for the project at the onset, the evaluators are required to estimate the baseline condition so that achievements and results could be established objectively.</w:t>
      </w:r>
    </w:p>
    <w:p w:rsidR="00864075" w:rsidRDefault="00864075">
      <w:pPr>
        <w:spacing w:before="100" w:after="100"/>
        <w:rPr>
          <w:rFonts w:ascii="Georgia Bold" w:hAnsi="Georgia Bold"/>
        </w:rPr>
      </w:pPr>
      <w:r>
        <w:rPr>
          <w:rFonts w:ascii="Georgia Bold" w:hAnsi="Georgia Bold"/>
        </w:rPr>
        <w:t>4.2</w:t>
      </w:r>
      <w:r>
        <w:rPr>
          <w:rFonts w:ascii="Georgia Bold" w:hAnsi="Georgia Bold"/>
        </w:rPr>
        <w:tab/>
        <w:t>Implementation</w:t>
      </w:r>
    </w:p>
    <w:p w:rsidR="00864075" w:rsidRDefault="00864075">
      <w:pPr>
        <w:spacing w:before="100" w:after="100"/>
        <w:rPr>
          <w:rFonts w:ascii="Georgia" w:hAnsi="Georgia"/>
        </w:rPr>
      </w:pPr>
      <w:r>
        <w:rPr>
          <w:rFonts w:ascii="Georgia" w:hAnsi="Georgia"/>
        </w:rPr>
        <w:t>The</w:t>
      </w:r>
      <w:r>
        <w:rPr>
          <w:rFonts w:ascii="Georgia" w:hAnsi="Georgia"/>
          <w:spacing w:val="46"/>
        </w:rPr>
        <w:t xml:space="preserve"> </w:t>
      </w:r>
      <w:r>
        <w:rPr>
          <w:rFonts w:ascii="Georgia" w:hAnsi="Georgia"/>
          <w:spacing w:val="-1"/>
        </w:rPr>
        <w:t>e</w:t>
      </w:r>
      <w:r>
        <w:rPr>
          <w:rFonts w:ascii="Georgia" w:hAnsi="Georgia"/>
        </w:rPr>
        <w:t>v</w:t>
      </w:r>
      <w:r>
        <w:rPr>
          <w:rFonts w:ascii="Georgia" w:hAnsi="Georgia"/>
          <w:spacing w:val="-1"/>
        </w:rPr>
        <w:t>a</w:t>
      </w:r>
      <w:r>
        <w:rPr>
          <w:rFonts w:ascii="Georgia" w:hAnsi="Georgia"/>
          <w:spacing w:val="1"/>
        </w:rPr>
        <w:t>l</w:t>
      </w:r>
      <w:r>
        <w:rPr>
          <w:rFonts w:ascii="Georgia" w:hAnsi="Georgia"/>
        </w:rPr>
        <w:t>u</w:t>
      </w:r>
      <w:r>
        <w:rPr>
          <w:rFonts w:ascii="Georgia" w:hAnsi="Georgia"/>
          <w:spacing w:val="-1"/>
        </w:rPr>
        <w:t>a</w:t>
      </w:r>
      <w:r>
        <w:rPr>
          <w:rFonts w:ascii="Georgia" w:hAnsi="Georgia"/>
          <w:spacing w:val="1"/>
        </w:rPr>
        <w:t>ti</w:t>
      </w:r>
      <w:r>
        <w:rPr>
          <w:rFonts w:ascii="Georgia" w:hAnsi="Georgia"/>
        </w:rPr>
        <w:t>on</w:t>
      </w:r>
      <w:r>
        <w:rPr>
          <w:rFonts w:ascii="Georgia" w:hAnsi="Georgia"/>
          <w:spacing w:val="44"/>
        </w:rPr>
        <w:t xml:space="preserve"> </w:t>
      </w:r>
      <w:r>
        <w:rPr>
          <w:rFonts w:ascii="Georgia" w:hAnsi="Georgia"/>
        </w:rPr>
        <w:t>w</w:t>
      </w:r>
      <w:r>
        <w:rPr>
          <w:rFonts w:ascii="Georgia" w:hAnsi="Georgia"/>
          <w:spacing w:val="-2"/>
        </w:rPr>
        <w:t>i</w:t>
      </w:r>
      <w:r>
        <w:rPr>
          <w:rFonts w:ascii="Georgia" w:hAnsi="Georgia"/>
          <w:spacing w:val="1"/>
        </w:rPr>
        <w:t>l</w:t>
      </w:r>
      <w:r>
        <w:rPr>
          <w:rFonts w:ascii="Georgia" w:hAnsi="Georgia"/>
        </w:rPr>
        <w:t>l</w:t>
      </w:r>
      <w:r>
        <w:rPr>
          <w:rFonts w:ascii="Georgia" w:hAnsi="Georgia"/>
          <w:spacing w:val="47"/>
        </w:rPr>
        <w:t xml:space="preserve"> </w:t>
      </w:r>
      <w:r>
        <w:rPr>
          <w:rFonts w:ascii="Georgia" w:hAnsi="Georgia"/>
        </w:rPr>
        <w:t>be</w:t>
      </w:r>
      <w:r>
        <w:rPr>
          <w:rFonts w:ascii="Georgia" w:hAnsi="Georgia"/>
          <w:spacing w:val="46"/>
        </w:rPr>
        <w:t xml:space="preserve"> </w:t>
      </w:r>
      <w:r>
        <w:rPr>
          <w:rFonts w:ascii="Georgia" w:hAnsi="Georgia"/>
          <w:spacing w:val="-1"/>
        </w:rPr>
        <w:t>fac</w:t>
      </w:r>
      <w:r>
        <w:rPr>
          <w:rFonts w:ascii="Georgia" w:hAnsi="Georgia"/>
          <w:spacing w:val="1"/>
        </w:rPr>
        <w:t>ilit</w:t>
      </w:r>
      <w:r>
        <w:rPr>
          <w:rFonts w:ascii="Georgia" w:hAnsi="Georgia"/>
          <w:spacing w:val="-1"/>
        </w:rPr>
        <w:t>a</w:t>
      </w:r>
      <w:r>
        <w:rPr>
          <w:rFonts w:ascii="Georgia" w:hAnsi="Georgia"/>
          <w:spacing w:val="1"/>
        </w:rPr>
        <w:t>t</w:t>
      </w:r>
      <w:r>
        <w:rPr>
          <w:rFonts w:ascii="Georgia" w:hAnsi="Georgia"/>
          <w:spacing w:val="-1"/>
        </w:rPr>
        <w:t>e</w:t>
      </w:r>
      <w:r>
        <w:rPr>
          <w:rFonts w:ascii="Georgia" w:hAnsi="Georgia"/>
        </w:rPr>
        <w:t>d</w:t>
      </w:r>
      <w:r>
        <w:rPr>
          <w:rFonts w:ascii="Georgia" w:hAnsi="Georgia"/>
          <w:spacing w:val="46"/>
        </w:rPr>
        <w:t xml:space="preserve"> </w:t>
      </w:r>
      <w:r>
        <w:rPr>
          <w:rFonts w:ascii="Georgia" w:hAnsi="Georgia"/>
          <w:spacing w:val="2"/>
        </w:rPr>
        <w:t>b</w:t>
      </w:r>
      <w:r>
        <w:rPr>
          <w:rFonts w:ascii="Georgia" w:hAnsi="Georgia"/>
        </w:rPr>
        <w:t>y</w:t>
      </w:r>
      <w:r>
        <w:rPr>
          <w:rFonts w:ascii="Georgia" w:hAnsi="Georgia"/>
          <w:spacing w:val="39"/>
        </w:rPr>
        <w:t xml:space="preserve"> UNDP and </w:t>
      </w:r>
      <w:r>
        <w:rPr>
          <w:rFonts w:ascii="Georgia" w:hAnsi="Georgia"/>
        </w:rPr>
        <w:t>und</w:t>
      </w:r>
      <w:r>
        <w:rPr>
          <w:rFonts w:ascii="Georgia" w:hAnsi="Georgia"/>
          <w:spacing w:val="-1"/>
        </w:rPr>
        <w:t>er</w:t>
      </w:r>
      <w:r>
        <w:rPr>
          <w:rFonts w:ascii="Georgia" w:hAnsi="Georgia"/>
          <w:spacing w:val="1"/>
        </w:rPr>
        <w:t>t</w:t>
      </w:r>
      <w:r>
        <w:rPr>
          <w:rFonts w:ascii="Georgia" w:hAnsi="Georgia"/>
          <w:spacing w:val="-1"/>
        </w:rPr>
        <w:t>a</w:t>
      </w:r>
      <w:r>
        <w:rPr>
          <w:rFonts w:ascii="Georgia" w:hAnsi="Georgia"/>
        </w:rPr>
        <w:t>k</w:t>
      </w:r>
      <w:r>
        <w:rPr>
          <w:rFonts w:ascii="Georgia" w:hAnsi="Georgia"/>
          <w:spacing w:val="-1"/>
        </w:rPr>
        <w:t>e</w:t>
      </w:r>
      <w:r>
        <w:rPr>
          <w:rFonts w:ascii="Georgia" w:hAnsi="Georgia"/>
        </w:rPr>
        <w:t xml:space="preserve">n </w:t>
      </w:r>
      <w:r>
        <w:rPr>
          <w:rFonts w:ascii="Georgia" w:hAnsi="Georgia"/>
          <w:spacing w:val="1"/>
        </w:rPr>
        <w:t>in</w:t>
      </w:r>
      <w:r>
        <w:rPr>
          <w:rFonts w:ascii="Georgia" w:hAnsi="Georgia"/>
        </w:rPr>
        <w:t xml:space="preserve"> </w:t>
      </w:r>
      <w:r>
        <w:rPr>
          <w:rFonts w:ascii="Georgia" w:hAnsi="Georgia"/>
          <w:spacing w:val="4"/>
        </w:rPr>
        <w:t>a</w:t>
      </w:r>
      <w:r>
        <w:rPr>
          <w:rFonts w:ascii="Georgia" w:hAnsi="Georgia"/>
        </w:rPr>
        <w:t xml:space="preserve"> </w:t>
      </w:r>
      <w:r>
        <w:rPr>
          <w:rFonts w:ascii="Georgia" w:hAnsi="Georgia"/>
          <w:spacing w:val="4"/>
        </w:rPr>
        <w:t>highly</w:t>
      </w:r>
      <w:r>
        <w:rPr>
          <w:rFonts w:ascii="Georgia" w:hAnsi="Georgia"/>
          <w:spacing w:val="49"/>
        </w:rPr>
        <w:t xml:space="preserve"> </w:t>
      </w:r>
      <w:r>
        <w:rPr>
          <w:rFonts w:ascii="Georgia" w:hAnsi="Georgia"/>
        </w:rPr>
        <w:t>p</w:t>
      </w:r>
      <w:r>
        <w:rPr>
          <w:rFonts w:ascii="Georgia" w:hAnsi="Georgia"/>
          <w:spacing w:val="-1"/>
        </w:rPr>
        <w:t>ar</w:t>
      </w:r>
      <w:r>
        <w:rPr>
          <w:rFonts w:ascii="Georgia" w:hAnsi="Georgia"/>
          <w:spacing w:val="1"/>
        </w:rPr>
        <w:t>ti</w:t>
      </w:r>
      <w:r>
        <w:rPr>
          <w:rFonts w:ascii="Georgia" w:hAnsi="Georgia"/>
          <w:spacing w:val="-1"/>
        </w:rPr>
        <w:t>c</w:t>
      </w:r>
      <w:r>
        <w:rPr>
          <w:rFonts w:ascii="Georgia" w:hAnsi="Georgia"/>
          <w:spacing w:val="1"/>
        </w:rPr>
        <w:t>i</w:t>
      </w:r>
      <w:r>
        <w:rPr>
          <w:rFonts w:ascii="Georgia" w:hAnsi="Georgia"/>
        </w:rPr>
        <w:t>p</w:t>
      </w:r>
      <w:r>
        <w:rPr>
          <w:rFonts w:ascii="Georgia" w:hAnsi="Georgia"/>
          <w:spacing w:val="-1"/>
        </w:rPr>
        <w:t>a</w:t>
      </w:r>
      <w:r>
        <w:rPr>
          <w:rFonts w:ascii="Georgia" w:hAnsi="Georgia"/>
          <w:spacing w:val="1"/>
        </w:rPr>
        <w:t>t</w:t>
      </w:r>
      <w:r>
        <w:rPr>
          <w:rFonts w:ascii="Georgia" w:hAnsi="Georgia"/>
        </w:rPr>
        <w:t>o</w:t>
      </w:r>
      <w:r>
        <w:rPr>
          <w:rFonts w:ascii="Georgia" w:hAnsi="Georgia"/>
          <w:spacing w:val="4"/>
        </w:rPr>
        <w:t>r</w:t>
      </w:r>
      <w:r>
        <w:rPr>
          <w:rFonts w:ascii="Georgia" w:hAnsi="Georgia"/>
        </w:rPr>
        <w:t>y</w:t>
      </w:r>
      <w:r>
        <w:rPr>
          <w:rFonts w:ascii="Georgia" w:hAnsi="Georgia"/>
          <w:spacing w:val="46"/>
        </w:rPr>
        <w:t xml:space="preserve"> </w:t>
      </w:r>
      <w:r>
        <w:rPr>
          <w:rFonts w:ascii="Georgia" w:hAnsi="Georgia"/>
          <w:spacing w:val="3"/>
        </w:rPr>
        <w:t>m</w:t>
      </w:r>
      <w:r>
        <w:rPr>
          <w:rFonts w:ascii="Georgia" w:hAnsi="Georgia"/>
          <w:spacing w:val="-1"/>
        </w:rPr>
        <w:t>a</w:t>
      </w:r>
      <w:r>
        <w:rPr>
          <w:rFonts w:ascii="Georgia" w:hAnsi="Georgia"/>
        </w:rPr>
        <w:t>nn</w:t>
      </w:r>
      <w:r>
        <w:rPr>
          <w:rFonts w:ascii="Georgia" w:hAnsi="Georgia"/>
          <w:spacing w:val="-1"/>
        </w:rPr>
        <w:t>e</w:t>
      </w:r>
      <w:r>
        <w:rPr>
          <w:rFonts w:ascii="Georgia" w:hAnsi="Georgia"/>
        </w:rPr>
        <w:t xml:space="preserve">r </w:t>
      </w:r>
      <w:r>
        <w:rPr>
          <w:rFonts w:ascii="Georgia" w:hAnsi="Georgia"/>
          <w:spacing w:val="7"/>
        </w:rPr>
        <w:t>using</w:t>
      </w:r>
      <w:r>
        <w:rPr>
          <w:rFonts w:ascii="Georgia" w:hAnsi="Georgia"/>
        </w:rPr>
        <w:t xml:space="preserve"> </w:t>
      </w:r>
      <w:r>
        <w:rPr>
          <w:rFonts w:ascii="Georgia" w:hAnsi="Georgia"/>
          <w:spacing w:val="2"/>
        </w:rPr>
        <w:t>appropriate</w:t>
      </w:r>
      <w:r>
        <w:rPr>
          <w:rFonts w:ascii="Georgia" w:hAnsi="Georgia"/>
          <w:spacing w:val="46"/>
        </w:rPr>
        <w:t xml:space="preserve"> </w:t>
      </w:r>
      <w:r>
        <w:rPr>
          <w:rFonts w:ascii="Georgia" w:hAnsi="Georgia"/>
          <w:spacing w:val="-1"/>
        </w:rPr>
        <w:t>a</w:t>
      </w:r>
      <w:r>
        <w:rPr>
          <w:rFonts w:ascii="Georgia" w:hAnsi="Georgia"/>
          <w:spacing w:val="2"/>
        </w:rPr>
        <w:t>p</w:t>
      </w:r>
      <w:r>
        <w:rPr>
          <w:rFonts w:ascii="Georgia" w:hAnsi="Georgia"/>
        </w:rPr>
        <w:t>p</w:t>
      </w:r>
      <w:r>
        <w:rPr>
          <w:rFonts w:ascii="Georgia" w:hAnsi="Georgia"/>
          <w:spacing w:val="-1"/>
        </w:rPr>
        <w:t>ra</w:t>
      </w:r>
      <w:r>
        <w:rPr>
          <w:rFonts w:ascii="Georgia" w:hAnsi="Georgia"/>
          <w:spacing w:val="1"/>
        </w:rPr>
        <w:t>i</w:t>
      </w:r>
      <w:r>
        <w:rPr>
          <w:rFonts w:ascii="Georgia" w:hAnsi="Georgia"/>
        </w:rPr>
        <w:t>s</w:t>
      </w:r>
      <w:r>
        <w:rPr>
          <w:rFonts w:ascii="Georgia" w:hAnsi="Georgia"/>
          <w:spacing w:val="-1"/>
        </w:rPr>
        <w:t>a</w:t>
      </w:r>
      <w:r>
        <w:rPr>
          <w:rFonts w:ascii="Georgia" w:hAnsi="Georgia"/>
        </w:rPr>
        <w:t xml:space="preserve">l </w:t>
      </w:r>
      <w:r>
        <w:rPr>
          <w:rFonts w:ascii="Georgia" w:hAnsi="Georgia"/>
          <w:spacing w:val="3"/>
        </w:rPr>
        <w:t>techniques</w:t>
      </w:r>
      <w:r>
        <w:rPr>
          <w:rFonts w:ascii="Georgia" w:hAnsi="Georgia"/>
        </w:rPr>
        <w:t>.</w:t>
      </w:r>
      <w:r>
        <w:rPr>
          <w:rFonts w:ascii="Georgia" w:hAnsi="Georgia"/>
          <w:spacing w:val="-4"/>
        </w:rPr>
        <w:t xml:space="preserve"> Desk reviews, i</w:t>
      </w:r>
      <w:r>
        <w:rPr>
          <w:rFonts w:ascii="Georgia" w:hAnsi="Georgia"/>
        </w:rPr>
        <w:t>n</w:t>
      </w:r>
      <w:r>
        <w:rPr>
          <w:rFonts w:ascii="Georgia" w:hAnsi="Georgia"/>
          <w:spacing w:val="1"/>
        </w:rPr>
        <w:t>t</w:t>
      </w:r>
      <w:r>
        <w:rPr>
          <w:rFonts w:ascii="Georgia" w:hAnsi="Georgia"/>
          <w:spacing w:val="2"/>
        </w:rPr>
        <w:t>e</w:t>
      </w:r>
      <w:r>
        <w:rPr>
          <w:rFonts w:ascii="Georgia" w:hAnsi="Georgia"/>
          <w:spacing w:val="-1"/>
        </w:rPr>
        <w:t>r</w:t>
      </w:r>
      <w:r>
        <w:rPr>
          <w:rFonts w:ascii="Georgia" w:hAnsi="Georgia"/>
        </w:rPr>
        <w:t>v</w:t>
      </w:r>
      <w:r>
        <w:rPr>
          <w:rFonts w:ascii="Georgia" w:hAnsi="Georgia"/>
          <w:spacing w:val="1"/>
        </w:rPr>
        <w:t>i</w:t>
      </w:r>
      <w:r>
        <w:rPr>
          <w:rFonts w:ascii="Georgia" w:hAnsi="Georgia"/>
          <w:spacing w:val="-1"/>
        </w:rPr>
        <w:t>e</w:t>
      </w:r>
      <w:r>
        <w:rPr>
          <w:rFonts w:ascii="Georgia" w:hAnsi="Georgia"/>
        </w:rPr>
        <w:t>w</w:t>
      </w:r>
      <w:r>
        <w:rPr>
          <w:rFonts w:ascii="Georgia" w:hAnsi="Georgia"/>
          <w:spacing w:val="19"/>
        </w:rPr>
        <w:t xml:space="preserve"> </w:t>
      </w:r>
      <w:r>
        <w:rPr>
          <w:rFonts w:ascii="Georgia" w:hAnsi="Georgia"/>
        </w:rPr>
        <w:t>w</w:t>
      </w:r>
      <w:r>
        <w:rPr>
          <w:rFonts w:ascii="Georgia" w:hAnsi="Georgia"/>
          <w:spacing w:val="1"/>
        </w:rPr>
        <w:t>it</w:t>
      </w:r>
      <w:r>
        <w:rPr>
          <w:rFonts w:ascii="Georgia" w:hAnsi="Georgia"/>
        </w:rPr>
        <w:t>h</w:t>
      </w:r>
      <w:r>
        <w:rPr>
          <w:rFonts w:ascii="Georgia" w:hAnsi="Georgia"/>
          <w:spacing w:val="20"/>
        </w:rPr>
        <w:t xml:space="preserve"> </w:t>
      </w:r>
      <w:r>
        <w:rPr>
          <w:rFonts w:ascii="Georgia" w:hAnsi="Georgia"/>
        </w:rPr>
        <w:t>k</w:t>
      </w:r>
      <w:r>
        <w:rPr>
          <w:rFonts w:ascii="Georgia" w:hAnsi="Georgia"/>
          <w:spacing w:val="4"/>
        </w:rPr>
        <w:t>e</w:t>
      </w:r>
      <w:r>
        <w:rPr>
          <w:rFonts w:ascii="Georgia" w:hAnsi="Georgia"/>
        </w:rPr>
        <w:t>y</w:t>
      </w:r>
      <w:r>
        <w:rPr>
          <w:rFonts w:ascii="Georgia" w:hAnsi="Georgia"/>
          <w:spacing w:val="15"/>
        </w:rPr>
        <w:t xml:space="preserve"> </w:t>
      </w:r>
      <w:r>
        <w:rPr>
          <w:rFonts w:ascii="Georgia" w:hAnsi="Georgia"/>
          <w:spacing w:val="1"/>
        </w:rPr>
        <w:t>i</w:t>
      </w:r>
      <w:r>
        <w:rPr>
          <w:rFonts w:ascii="Georgia" w:hAnsi="Georgia"/>
        </w:rPr>
        <w:t>n</w:t>
      </w:r>
      <w:r>
        <w:rPr>
          <w:rFonts w:ascii="Georgia" w:hAnsi="Georgia"/>
          <w:spacing w:val="-1"/>
        </w:rPr>
        <w:t>f</w:t>
      </w:r>
      <w:r>
        <w:rPr>
          <w:rFonts w:ascii="Georgia" w:hAnsi="Georgia"/>
          <w:spacing w:val="2"/>
        </w:rPr>
        <w:t>o</w:t>
      </w:r>
      <w:r>
        <w:rPr>
          <w:rFonts w:ascii="Georgia" w:hAnsi="Georgia"/>
          <w:spacing w:val="-1"/>
        </w:rPr>
        <w:t>r</w:t>
      </w:r>
      <w:r>
        <w:rPr>
          <w:rFonts w:ascii="Georgia" w:hAnsi="Georgia"/>
          <w:spacing w:val="1"/>
        </w:rPr>
        <w:t>m</w:t>
      </w:r>
      <w:r>
        <w:rPr>
          <w:rFonts w:ascii="Georgia" w:hAnsi="Georgia"/>
          <w:spacing w:val="-1"/>
        </w:rPr>
        <w:t>a</w:t>
      </w:r>
      <w:r>
        <w:rPr>
          <w:rFonts w:ascii="Georgia" w:hAnsi="Georgia"/>
        </w:rPr>
        <w:t>n</w:t>
      </w:r>
      <w:r>
        <w:rPr>
          <w:rFonts w:ascii="Georgia" w:hAnsi="Georgia"/>
          <w:spacing w:val="1"/>
        </w:rPr>
        <w:t>t</w:t>
      </w:r>
      <w:r>
        <w:rPr>
          <w:rFonts w:ascii="Georgia" w:hAnsi="Georgia"/>
        </w:rPr>
        <w:t>s, Focus Group Discussion with primary and secondary beneficiaries of the project are recommended for validation of results and outcome in the field.</w:t>
      </w:r>
    </w:p>
    <w:p w:rsidR="00864075" w:rsidRDefault="00864075">
      <w:pPr>
        <w:spacing w:before="100" w:after="100"/>
        <w:rPr>
          <w:rFonts w:ascii="Georgia" w:hAnsi="Georgia"/>
        </w:rPr>
      </w:pPr>
      <w:r>
        <w:rPr>
          <w:rFonts w:ascii="Georgia" w:hAnsi="Georgia"/>
        </w:rPr>
        <w:t xml:space="preserve">Implementation of the project in terms of quality, timeliness of inputs, efficiency and effectiveness of activities carried out will be evaluated.  Also, the effectiveness of management as well as the quality and timeliness of monitoring and backstopping by all parties to the project should be evaluated.  Particular reference should be made to </w:t>
      </w:r>
      <w:r>
        <w:rPr>
          <w:rFonts w:ascii="Georgia" w:hAnsi="Georgia"/>
        </w:rPr>
        <w:lastRenderedPageBreak/>
        <w:t xml:space="preserve">the uptake of recommendations from the Mid-term Review of the project by all parties.  </w:t>
      </w:r>
    </w:p>
    <w:p w:rsidR="00864075" w:rsidRDefault="00864075">
      <w:pPr>
        <w:pStyle w:val="BodyTextIndent1"/>
        <w:spacing w:before="100" w:after="100" w:line="240" w:lineRule="auto"/>
        <w:ind w:left="0"/>
        <w:jc w:val="both"/>
        <w:rPr>
          <w:rFonts w:ascii="Georgia" w:hAnsi="Georgia"/>
        </w:rPr>
      </w:pPr>
      <w:r>
        <w:rPr>
          <w:rFonts w:ascii="Georgia" w:hAnsi="Georgia"/>
          <w:lang w:val="en-GB"/>
        </w:rPr>
        <w:t>While assessing a project’s results, the final evaluation will seek to determine the extent of achievement and shortcomings in reaching the project’s objectives as stated in the project document and also identify any alterations if any and whether or not those changes were approved and implemented.</w:t>
      </w:r>
    </w:p>
    <w:p w:rsidR="00864075" w:rsidRDefault="00864075">
      <w:pPr>
        <w:spacing w:before="100" w:after="100"/>
        <w:rPr>
          <w:rFonts w:ascii="Georgia" w:hAnsi="Georgia"/>
        </w:rPr>
      </w:pPr>
      <w:r>
        <w:rPr>
          <w:rFonts w:ascii="Georgia Bold" w:hAnsi="Georgia Bold"/>
        </w:rPr>
        <w:t>4.3</w:t>
      </w:r>
      <w:r>
        <w:rPr>
          <w:rFonts w:ascii="Georgia Bold" w:hAnsi="Georgia Bold"/>
        </w:rPr>
        <w:tab/>
        <w:t xml:space="preserve">Project Outputs and Outcomes </w:t>
      </w:r>
      <w:r>
        <w:rPr>
          <w:rFonts w:ascii="Georgia" w:hAnsi="Georgia"/>
        </w:rPr>
        <w:t>The evaluation will assess the outputs, outcomes and impact achieved by the project as well as the likely sustainability of project results.  This will encompass an assessment of the achievement of the immediate objectives and the contribution to attaining the overall objective of the project. The evaluation will assess the extent to which implementation of the project has been inclusive in delivering to the intended or targeted beneficiaries, as well as examining any significant unexpected outcomes.</w:t>
      </w:r>
    </w:p>
    <w:p w:rsidR="00864075" w:rsidRDefault="00864075">
      <w:pPr>
        <w:spacing w:before="100" w:after="100"/>
        <w:rPr>
          <w:rFonts w:ascii="Georgia" w:hAnsi="Georgia"/>
        </w:rPr>
      </w:pPr>
      <w:r>
        <w:rPr>
          <w:rFonts w:ascii="Georgia" w:hAnsi="Georgia"/>
        </w:rPr>
        <w:t xml:space="preserve">The evaluation and its findings are expected to be evidence-based. It is recommended that a ratings matrix be used to rank objectives according to the level of attainment of expected results and outputs, as well as rating of elements of project management. </w:t>
      </w:r>
    </w:p>
    <w:p w:rsidR="00864075" w:rsidRDefault="00864075">
      <w:pPr>
        <w:tabs>
          <w:tab w:val="left" w:pos="485"/>
          <w:tab w:val="left" w:pos="7779"/>
          <w:tab w:val="left" w:pos="8356"/>
        </w:tabs>
        <w:rPr>
          <w:rFonts w:ascii="Georgia Bold" w:hAnsi="Georgia Bold"/>
          <w:color w:val="000000"/>
        </w:rPr>
      </w:pPr>
      <w:r>
        <w:rPr>
          <w:rFonts w:ascii="Georgia Bold" w:hAnsi="Georgia Bold"/>
          <w:color w:val="000000"/>
        </w:rPr>
        <w:t>5.0 EVALUATION QUESTIONS</w:t>
      </w:r>
    </w:p>
    <w:p w:rsidR="00864075" w:rsidRDefault="00864075">
      <w:pPr>
        <w:tabs>
          <w:tab w:val="left" w:pos="485"/>
          <w:tab w:val="left" w:pos="7779"/>
          <w:tab w:val="left" w:pos="8356"/>
        </w:tabs>
        <w:rPr>
          <w:rFonts w:ascii="Georgia" w:hAnsi="Georgia"/>
          <w:color w:val="000000"/>
        </w:rPr>
      </w:pPr>
      <w:r>
        <w:rPr>
          <w:rFonts w:ascii="Georgia" w:hAnsi="Georgia"/>
          <w:color w:val="000000"/>
        </w:rPr>
        <w:t>In order to achieve the purpose/objectives of this evaluation, the evaluation should address the following questions:</w:t>
      </w:r>
    </w:p>
    <w:p w:rsidR="00864075" w:rsidRDefault="00864075">
      <w:pPr>
        <w:spacing w:line="480" w:lineRule="auto"/>
        <w:rPr>
          <w:rFonts w:ascii="Georgia" w:hAnsi="Georgia"/>
          <w:color w:val="000000"/>
        </w:rPr>
      </w:pPr>
      <w:r>
        <w:rPr>
          <w:rFonts w:ascii="Georgia" w:hAnsi="Georgia"/>
          <w:color w:val="000000"/>
        </w:rPr>
        <w:t>Q1. Assess the relevance and appropriateness of the project design to the achievement of project results as well as the National goals and the UNDP mandate?</w:t>
      </w:r>
    </w:p>
    <w:p w:rsidR="00864075" w:rsidRDefault="00864075">
      <w:pPr>
        <w:spacing w:line="480" w:lineRule="auto"/>
        <w:rPr>
          <w:rFonts w:ascii="Georgia" w:hAnsi="Georgia"/>
          <w:color w:val="000000"/>
        </w:rPr>
      </w:pPr>
      <w:r>
        <w:rPr>
          <w:rFonts w:ascii="Georgia" w:hAnsi="Georgia"/>
          <w:color w:val="000000"/>
        </w:rPr>
        <w:t>Q2. To what extent have project key objectives, goal and project specific outputs and outcomes been achieved? What were the unintended consequences of this project?</w:t>
      </w:r>
    </w:p>
    <w:p w:rsidR="00864075" w:rsidRDefault="00864075">
      <w:pPr>
        <w:spacing w:line="480" w:lineRule="auto"/>
        <w:rPr>
          <w:rFonts w:ascii="Georgia" w:hAnsi="Georgia"/>
          <w:color w:val="000000"/>
        </w:rPr>
      </w:pPr>
      <w:r>
        <w:rPr>
          <w:rFonts w:ascii="Georgia" w:hAnsi="Georgia"/>
          <w:color w:val="000000"/>
        </w:rPr>
        <w:t>Q3. What relationships and partnerships were most effective in terms of delivering expected results?  Specifically assess the strengths and weaknesses of relationships and partnership arrangements of the project with stakeholders (civil society and public) in delivering project objectives?</w:t>
      </w:r>
    </w:p>
    <w:p w:rsidR="00864075" w:rsidRDefault="00864075">
      <w:pPr>
        <w:spacing w:line="480" w:lineRule="auto"/>
        <w:rPr>
          <w:rFonts w:ascii="Georgia" w:hAnsi="Georgia"/>
          <w:color w:val="000000"/>
        </w:rPr>
      </w:pPr>
      <w:r>
        <w:rPr>
          <w:rFonts w:ascii="Georgia" w:hAnsi="Georgia"/>
          <w:color w:val="000000"/>
        </w:rPr>
        <w:t>Q4. To what extent were the project financial resources available and appropriately utilized? Appraise the value for money in the utilization of resources?</w:t>
      </w:r>
    </w:p>
    <w:p w:rsidR="00864075" w:rsidRDefault="00864075">
      <w:pPr>
        <w:spacing w:line="480" w:lineRule="auto"/>
        <w:rPr>
          <w:rFonts w:ascii="Georgia" w:hAnsi="Georgia"/>
          <w:color w:val="000000"/>
        </w:rPr>
      </w:pPr>
      <w:r>
        <w:rPr>
          <w:rFonts w:ascii="Georgia" w:hAnsi="Georgia"/>
          <w:color w:val="000000"/>
        </w:rPr>
        <w:t>Q5. How effective was the Implementing/Executing Agency supervision and back-stopping? How well has the project used the information generated by the performance indicators during project implementation to adapt and improve the project?</w:t>
      </w:r>
    </w:p>
    <w:p w:rsidR="00864075" w:rsidRDefault="00864075">
      <w:pPr>
        <w:spacing w:line="480" w:lineRule="auto"/>
        <w:rPr>
          <w:rFonts w:ascii="Georgia" w:hAnsi="Georgia"/>
          <w:color w:val="000000"/>
        </w:rPr>
      </w:pPr>
      <w:r>
        <w:rPr>
          <w:rFonts w:ascii="Georgia" w:hAnsi="Georgia"/>
          <w:color w:val="000000"/>
        </w:rPr>
        <w:t xml:space="preserve">Q6. What project sustainability measures were put in place and what factors are likely to affect project sustainability?  </w:t>
      </w:r>
    </w:p>
    <w:p w:rsidR="00864075" w:rsidRDefault="00864075">
      <w:pPr>
        <w:rPr>
          <w:rFonts w:ascii="Georgia" w:hAnsi="Georgia"/>
          <w:color w:val="000000"/>
        </w:rPr>
      </w:pPr>
      <w:r>
        <w:rPr>
          <w:rFonts w:ascii="Georgia" w:hAnsi="Georgia"/>
          <w:color w:val="000000"/>
        </w:rPr>
        <w:lastRenderedPageBreak/>
        <w:t>Overall the evaluation should analyze lessons and propose recommendations on aspects that have contributed or hindered the attainment of project objectives, sustainability of project benefits, innovation, catalytic effect and replication, and project monitoring and evaluation.  The evaluation should provide a few well formulated lessons applicable to the civic education type of project and comment on the replicability of the project.  The final evaluation report will include examples of good practices for other projects within the focal area, country and region.</w:t>
      </w:r>
    </w:p>
    <w:p w:rsidR="00864075" w:rsidRDefault="00864075">
      <w:pPr>
        <w:pStyle w:val="ListParagraph"/>
        <w:numPr>
          <w:ilvl w:val="0"/>
          <w:numId w:val="41"/>
        </w:numPr>
        <w:shd w:val="clear" w:color="auto" w:fill="auto"/>
        <w:spacing w:before="100" w:after="100"/>
        <w:ind w:hanging="360"/>
        <w:rPr>
          <w:rFonts w:ascii="Georgia Bold" w:hAnsi="Georgia Bold"/>
        </w:rPr>
      </w:pPr>
      <w:r>
        <w:rPr>
          <w:rFonts w:ascii="Georgia Bold" w:hAnsi="Georgia Bold"/>
        </w:rPr>
        <w:t>EXPECTED DELIVERABLES</w:t>
      </w:r>
    </w:p>
    <w:p w:rsidR="00864075" w:rsidRDefault="00864075">
      <w:pPr>
        <w:tabs>
          <w:tab w:val="left" w:pos="485"/>
          <w:tab w:val="left" w:pos="7779"/>
          <w:tab w:val="left" w:pos="8356"/>
        </w:tabs>
        <w:spacing w:before="100" w:after="100"/>
        <w:rPr>
          <w:rFonts w:ascii="Georgia" w:hAnsi="Georgia"/>
        </w:rPr>
      </w:pPr>
      <w:r>
        <w:rPr>
          <w:rFonts w:ascii="Georgia" w:hAnsi="Georgia"/>
        </w:rPr>
        <w:t>The following deliverables/products are expected from the evaluation team:</w:t>
      </w:r>
    </w:p>
    <w:p w:rsidR="00864075" w:rsidRDefault="00864075">
      <w:pPr>
        <w:numPr>
          <w:ilvl w:val="0"/>
          <w:numId w:val="42"/>
        </w:numPr>
        <w:shd w:val="clear" w:color="auto" w:fill="auto"/>
        <w:spacing w:before="100" w:after="100"/>
        <w:ind w:hanging="426"/>
        <w:rPr>
          <w:rFonts w:ascii="Georgia" w:hAnsi="Georgia"/>
        </w:rPr>
      </w:pPr>
      <w:r>
        <w:rPr>
          <w:rFonts w:ascii="Georgia" w:hAnsi="Georgia"/>
        </w:rPr>
        <w:t>Inception Report including detailed methodology;</w:t>
      </w:r>
    </w:p>
    <w:p w:rsidR="00864075" w:rsidRDefault="00864075">
      <w:pPr>
        <w:numPr>
          <w:ilvl w:val="0"/>
          <w:numId w:val="42"/>
        </w:numPr>
        <w:shd w:val="clear" w:color="auto" w:fill="auto"/>
        <w:spacing w:before="100" w:after="100"/>
        <w:ind w:hanging="426"/>
        <w:rPr>
          <w:rFonts w:ascii="Georgia" w:hAnsi="Georgia"/>
        </w:rPr>
      </w:pPr>
      <w:r>
        <w:rPr>
          <w:rFonts w:ascii="Georgia" w:hAnsi="Georgia"/>
        </w:rPr>
        <w:t>Field work debriefing before draft report writing;</w:t>
      </w:r>
    </w:p>
    <w:p w:rsidR="00864075" w:rsidRDefault="00864075">
      <w:pPr>
        <w:numPr>
          <w:ilvl w:val="0"/>
          <w:numId w:val="42"/>
        </w:numPr>
        <w:shd w:val="clear" w:color="auto" w:fill="auto"/>
        <w:spacing w:before="100" w:after="100"/>
        <w:ind w:hanging="426"/>
        <w:rPr>
          <w:rFonts w:ascii="Georgia" w:hAnsi="Georgia"/>
        </w:rPr>
      </w:pPr>
      <w:r>
        <w:rPr>
          <w:rFonts w:ascii="Georgia" w:hAnsi="Georgia"/>
        </w:rPr>
        <w:t>Draft Evaluation Report as per sample Report Outline provided;</w:t>
      </w:r>
    </w:p>
    <w:p w:rsidR="00864075" w:rsidRDefault="00864075">
      <w:pPr>
        <w:numPr>
          <w:ilvl w:val="0"/>
          <w:numId w:val="42"/>
        </w:numPr>
        <w:shd w:val="clear" w:color="auto" w:fill="auto"/>
        <w:spacing w:before="100" w:after="100"/>
        <w:ind w:hanging="426"/>
        <w:rPr>
          <w:rFonts w:ascii="Georgia" w:hAnsi="Georgia"/>
        </w:rPr>
      </w:pPr>
      <w:r>
        <w:rPr>
          <w:rFonts w:ascii="Georgia" w:hAnsi="Georgia"/>
        </w:rPr>
        <w:t>PowerPoint Presentation for UNDP and stakeholders;</w:t>
      </w:r>
    </w:p>
    <w:p w:rsidR="00864075" w:rsidRDefault="00864075">
      <w:pPr>
        <w:numPr>
          <w:ilvl w:val="0"/>
          <w:numId w:val="42"/>
        </w:numPr>
        <w:shd w:val="clear" w:color="auto" w:fill="auto"/>
        <w:spacing w:before="100" w:after="100"/>
        <w:ind w:hanging="426"/>
        <w:rPr>
          <w:rFonts w:ascii="Georgia" w:hAnsi="Georgia"/>
        </w:rPr>
      </w:pPr>
      <w:r>
        <w:rPr>
          <w:rFonts w:ascii="Georgia" w:hAnsi="Georgia"/>
        </w:rPr>
        <w:t>Final Evaluation Report (as per Sample Report Outline to be provided).</w:t>
      </w:r>
    </w:p>
    <w:p w:rsidR="00864075" w:rsidRDefault="00864075">
      <w:pPr>
        <w:pStyle w:val="ListParagraph"/>
        <w:numPr>
          <w:ilvl w:val="0"/>
          <w:numId w:val="41"/>
        </w:numPr>
        <w:shd w:val="clear" w:color="auto" w:fill="auto"/>
        <w:ind w:hanging="360"/>
        <w:rPr>
          <w:rFonts w:ascii="Georgia Bold" w:hAnsi="Georgia Bold"/>
        </w:rPr>
      </w:pPr>
      <w:r>
        <w:rPr>
          <w:rFonts w:ascii="Georgia Bold" w:hAnsi="Georgia Bold"/>
        </w:rPr>
        <w:t xml:space="preserve">COMPOSITION, SKILLS AND EXPERIENCE OF THE EVALUATION TEAM </w:t>
      </w:r>
    </w:p>
    <w:p w:rsidR="00864075" w:rsidRDefault="00864075">
      <w:pPr>
        <w:pStyle w:val="ListParagraph"/>
        <w:rPr>
          <w:rFonts w:ascii="Georgia Bold" w:hAnsi="Georgia Bold"/>
        </w:rPr>
      </w:pPr>
    </w:p>
    <w:p w:rsidR="00864075" w:rsidRDefault="00864075">
      <w:pPr>
        <w:numPr>
          <w:ilvl w:val="1"/>
          <w:numId w:val="41"/>
        </w:numPr>
        <w:shd w:val="clear" w:color="auto" w:fill="auto"/>
        <w:tabs>
          <w:tab w:val="clear" w:pos="360"/>
          <w:tab w:val="num" w:pos="1080"/>
        </w:tabs>
        <w:ind w:left="1080" w:hanging="360"/>
        <w:rPr>
          <w:rFonts w:ascii="Georgia Bold" w:hAnsi="Georgia Bold"/>
        </w:rPr>
      </w:pPr>
      <w:r>
        <w:rPr>
          <w:rFonts w:ascii="Georgia Bold" w:hAnsi="Georgia Bold"/>
        </w:rPr>
        <w:t>Composition</w:t>
      </w:r>
    </w:p>
    <w:p w:rsidR="00864075" w:rsidRDefault="00864075">
      <w:pPr>
        <w:ind w:left="1440"/>
        <w:rPr>
          <w:rFonts w:ascii="Georgia Bold" w:hAnsi="Georgia Bold"/>
        </w:rPr>
      </w:pPr>
    </w:p>
    <w:p w:rsidR="00864075" w:rsidRDefault="00864075">
      <w:pPr>
        <w:spacing w:line="360" w:lineRule="auto"/>
        <w:rPr>
          <w:rFonts w:ascii="Georgia" w:hAnsi="Georgia"/>
        </w:rPr>
      </w:pPr>
      <w:r>
        <w:rPr>
          <w:rFonts w:ascii="Georgia" w:hAnsi="Georgia"/>
        </w:rPr>
        <w:t>The evaluation will be undertaken by a team consisting of an International and two local Consultants with experience in post-conflict management and socio-economic development in Africa. The Consultants must be independent and impartial of both the policy-making process and the delivery and management of assistance to the project.  The Consultants should not have been engaged in the activities to be evaluated, or responsible in decision-making roles for the design, implementation or supervision of the project.  Consultants are expected to be impartial and will present a comprehensive and balanced appraisal of the strengths and weaknesses of the project and activities being evaluated.</w:t>
      </w:r>
    </w:p>
    <w:p w:rsidR="00864075" w:rsidRDefault="00864075">
      <w:pPr>
        <w:numPr>
          <w:ilvl w:val="1"/>
          <w:numId w:val="41"/>
        </w:numPr>
        <w:shd w:val="clear" w:color="auto" w:fill="auto"/>
        <w:tabs>
          <w:tab w:val="clear" w:pos="360"/>
          <w:tab w:val="num" w:pos="1080"/>
        </w:tabs>
        <w:spacing w:before="100" w:after="100"/>
        <w:ind w:left="1080" w:hanging="360"/>
        <w:rPr>
          <w:rFonts w:ascii="Georgia Bold" w:hAnsi="Georgia Bold"/>
        </w:rPr>
      </w:pPr>
      <w:r>
        <w:rPr>
          <w:rFonts w:ascii="Georgia Bold" w:hAnsi="Georgia Bold"/>
        </w:rPr>
        <w:t>Required Skills and Experience for the International Consultant (Team Leader)</w:t>
      </w:r>
    </w:p>
    <w:p w:rsidR="00864075" w:rsidRDefault="00864075">
      <w:pPr>
        <w:pStyle w:val="ListParagraph"/>
        <w:numPr>
          <w:ilvl w:val="0"/>
          <w:numId w:val="44"/>
        </w:numPr>
        <w:shd w:val="clear" w:color="auto" w:fill="auto"/>
        <w:tabs>
          <w:tab w:val="num" w:pos="720"/>
        </w:tabs>
        <w:ind w:hanging="360"/>
        <w:rPr>
          <w:rFonts w:ascii="Georgia" w:hAnsi="Georgia"/>
        </w:rPr>
      </w:pPr>
      <w:r>
        <w:rPr>
          <w:rFonts w:ascii="Georgia" w:hAnsi="Georgia"/>
        </w:rPr>
        <w:t>Master’s Degree in Development studies or related social science fields with experience in project and programme evaluation and recovery programming;</w:t>
      </w:r>
    </w:p>
    <w:p w:rsidR="00864075" w:rsidRDefault="00864075">
      <w:pPr>
        <w:pStyle w:val="BodyTextIndent1"/>
        <w:numPr>
          <w:ilvl w:val="0"/>
          <w:numId w:val="44"/>
        </w:numPr>
        <w:tabs>
          <w:tab w:val="num" w:pos="720"/>
        </w:tabs>
        <w:spacing w:before="100" w:after="100" w:line="240" w:lineRule="auto"/>
        <w:ind w:left="720" w:hanging="360"/>
        <w:jc w:val="both"/>
        <w:rPr>
          <w:rFonts w:ascii="Georgia" w:hAnsi="Georgia"/>
          <w:lang w:val="en-GB"/>
        </w:rPr>
      </w:pPr>
      <w:r>
        <w:rPr>
          <w:rFonts w:ascii="Georgia" w:hAnsi="Georgia"/>
          <w:lang w:val="en-GB"/>
        </w:rPr>
        <w:t>The Consultant should have at least 5 years of post- conflict recovery working experience with in-depth understanding of Peace Building, Conflict Resolution, Livelihood enhancement and management of  multi-sectoral projects;</w:t>
      </w:r>
    </w:p>
    <w:p w:rsidR="00864075" w:rsidRDefault="00864075">
      <w:pPr>
        <w:numPr>
          <w:ilvl w:val="0"/>
          <w:numId w:val="44"/>
        </w:numPr>
        <w:shd w:val="clear" w:color="auto" w:fill="auto"/>
        <w:tabs>
          <w:tab w:val="num" w:pos="720"/>
        </w:tabs>
        <w:spacing w:before="100" w:after="100"/>
        <w:ind w:left="720" w:hanging="360"/>
        <w:rPr>
          <w:rFonts w:ascii="Georgia" w:hAnsi="Georgia"/>
        </w:rPr>
      </w:pPr>
      <w:r>
        <w:rPr>
          <w:rFonts w:ascii="Georgia" w:hAnsi="Georgia"/>
        </w:rPr>
        <w:t>Familiarity with integrated /multi-sectoral post-conflict development projects in developing countries, particularly in sub-Saharan Africa, either through managing or evaluating donor-funded projects.</w:t>
      </w:r>
    </w:p>
    <w:p w:rsidR="00864075" w:rsidRDefault="00864075">
      <w:pPr>
        <w:numPr>
          <w:ilvl w:val="0"/>
          <w:numId w:val="44"/>
        </w:numPr>
        <w:shd w:val="clear" w:color="auto" w:fill="auto"/>
        <w:tabs>
          <w:tab w:val="num" w:pos="720"/>
        </w:tabs>
        <w:spacing w:before="100" w:after="100"/>
        <w:ind w:left="720" w:hanging="360"/>
        <w:rPr>
          <w:rFonts w:ascii="Georgia" w:hAnsi="Georgia"/>
        </w:rPr>
      </w:pPr>
      <w:r>
        <w:rPr>
          <w:rFonts w:ascii="Georgia" w:hAnsi="Georgia"/>
        </w:rPr>
        <w:t>Substantive knowledge of participatory M&amp;E processes is essential, with 8-10 years of M&amp;E experience.</w:t>
      </w:r>
    </w:p>
    <w:p w:rsidR="00864075" w:rsidRDefault="00864075">
      <w:pPr>
        <w:numPr>
          <w:ilvl w:val="0"/>
          <w:numId w:val="44"/>
        </w:numPr>
        <w:shd w:val="clear" w:color="auto" w:fill="auto"/>
        <w:tabs>
          <w:tab w:val="num" w:pos="720"/>
        </w:tabs>
        <w:spacing w:before="100" w:after="100"/>
        <w:ind w:left="720" w:hanging="360"/>
        <w:rPr>
          <w:rFonts w:ascii="Georgia" w:hAnsi="Georgia"/>
        </w:rPr>
      </w:pPr>
      <w:r>
        <w:rPr>
          <w:rFonts w:ascii="Georgia" w:hAnsi="Georgia"/>
        </w:rPr>
        <w:t>Experience with CBOs/community development processes with Uganda Country experience would be an added advantage.</w:t>
      </w:r>
    </w:p>
    <w:p w:rsidR="00864075" w:rsidRDefault="00864075">
      <w:pPr>
        <w:numPr>
          <w:ilvl w:val="0"/>
          <w:numId w:val="44"/>
        </w:numPr>
        <w:shd w:val="clear" w:color="auto" w:fill="auto"/>
        <w:tabs>
          <w:tab w:val="num" w:pos="720"/>
        </w:tabs>
        <w:spacing w:before="100" w:after="100"/>
        <w:ind w:left="720" w:hanging="360"/>
        <w:rPr>
          <w:rFonts w:ascii="Georgia" w:hAnsi="Georgia"/>
        </w:rPr>
      </w:pPr>
      <w:r>
        <w:rPr>
          <w:rFonts w:ascii="Georgia" w:hAnsi="Georgia"/>
        </w:rPr>
        <w:lastRenderedPageBreak/>
        <w:t xml:space="preserve">Experience in the evaluation of technical assistance projects, if possible with UNDP or other UN development agencies and major donors, is required.  </w:t>
      </w:r>
    </w:p>
    <w:p w:rsidR="00864075" w:rsidRDefault="00864075">
      <w:pPr>
        <w:numPr>
          <w:ilvl w:val="0"/>
          <w:numId w:val="44"/>
        </w:numPr>
        <w:shd w:val="clear" w:color="auto" w:fill="auto"/>
        <w:tabs>
          <w:tab w:val="num" w:pos="720"/>
        </w:tabs>
        <w:spacing w:before="100" w:after="100"/>
        <w:ind w:left="720" w:hanging="360"/>
        <w:rPr>
          <w:rFonts w:ascii="Georgia" w:hAnsi="Georgia"/>
        </w:rPr>
      </w:pPr>
      <w:r>
        <w:rPr>
          <w:rFonts w:ascii="Georgia" w:hAnsi="Georgia"/>
        </w:rPr>
        <w:t xml:space="preserve">Excellent English writing and communication skills. Demonstrated ability to assess complex situations in order to analyze critical issues succinctly and clearly and draw forward-looking conclusions. </w:t>
      </w:r>
    </w:p>
    <w:p w:rsidR="00864075" w:rsidRDefault="00864075">
      <w:pPr>
        <w:numPr>
          <w:ilvl w:val="0"/>
          <w:numId w:val="44"/>
        </w:numPr>
        <w:shd w:val="clear" w:color="auto" w:fill="auto"/>
        <w:tabs>
          <w:tab w:val="num" w:pos="720"/>
        </w:tabs>
        <w:spacing w:before="100" w:after="100"/>
        <w:ind w:left="720" w:hanging="360"/>
        <w:rPr>
          <w:rFonts w:ascii="Georgia" w:hAnsi="Georgia"/>
        </w:rPr>
      </w:pPr>
      <w:r>
        <w:rPr>
          <w:rFonts w:ascii="Georgia" w:hAnsi="Georgia"/>
        </w:rPr>
        <w:t>Experience in leading small multi-disciplinary, multi-National teams to deliver quality products in high stress, short deadline situations.</w:t>
      </w:r>
    </w:p>
    <w:p w:rsidR="00864075" w:rsidRDefault="00864075">
      <w:pPr>
        <w:spacing w:before="100" w:after="100"/>
        <w:ind w:left="720"/>
        <w:rPr>
          <w:rFonts w:ascii="Georgia" w:hAnsi="Georgia"/>
        </w:rPr>
      </w:pPr>
    </w:p>
    <w:p w:rsidR="00864075" w:rsidRDefault="00864075">
      <w:pPr>
        <w:pStyle w:val="BodyText1"/>
        <w:numPr>
          <w:ilvl w:val="1"/>
          <w:numId w:val="41"/>
        </w:numPr>
        <w:tabs>
          <w:tab w:val="clear" w:pos="360"/>
          <w:tab w:val="num" w:pos="1080"/>
        </w:tabs>
        <w:spacing w:before="100" w:after="100" w:line="240" w:lineRule="auto"/>
        <w:ind w:left="1080" w:hanging="360"/>
        <w:jc w:val="both"/>
        <w:rPr>
          <w:rFonts w:ascii="Georgia Bold Italic" w:hAnsi="Georgia Bold Italic"/>
          <w:lang w:val="en-GB"/>
        </w:rPr>
      </w:pPr>
      <w:r>
        <w:rPr>
          <w:rFonts w:ascii="Georgia Bold Italic" w:hAnsi="Georgia Bold Italic"/>
          <w:lang w:val="en-GB"/>
        </w:rPr>
        <w:t>Duties and Responsibilities of Team Leader</w:t>
      </w:r>
    </w:p>
    <w:p w:rsidR="00864075" w:rsidRDefault="00864075">
      <w:pPr>
        <w:pStyle w:val="BodyText1"/>
        <w:spacing w:before="100" w:after="100" w:line="240" w:lineRule="auto"/>
        <w:jc w:val="both"/>
        <w:rPr>
          <w:rFonts w:ascii="Georgia Italic" w:hAnsi="Georgia Italic"/>
          <w:lang w:val="en-GB"/>
        </w:rPr>
      </w:pPr>
      <w:r>
        <w:rPr>
          <w:rFonts w:ascii="Georgia" w:hAnsi="Georgia"/>
          <w:lang w:val="en-GB"/>
        </w:rPr>
        <w:t xml:space="preserve">The International Consultant / Team Leader </w:t>
      </w:r>
      <w:r>
        <w:rPr>
          <w:rFonts w:ascii="Georgia" w:hAnsi="Georgia"/>
          <w:color w:val="262626"/>
          <w:lang w:val="en-GB"/>
        </w:rPr>
        <w:t>will have overall responsibility for the work and operation of the evaluation team, including the coordination of inputs from different team members.  The Team Leader is responsible and accountable for the production of the agreed products including the following:</w:t>
      </w:r>
    </w:p>
    <w:p w:rsidR="00864075" w:rsidRDefault="00864075">
      <w:pPr>
        <w:numPr>
          <w:ilvl w:val="0"/>
          <w:numId w:val="46"/>
        </w:numPr>
        <w:shd w:val="clear" w:color="auto" w:fill="auto"/>
        <w:tabs>
          <w:tab w:val="num" w:pos="720"/>
        </w:tabs>
        <w:spacing w:before="100" w:after="100"/>
        <w:ind w:left="720" w:hanging="360"/>
        <w:rPr>
          <w:rFonts w:ascii="Georgia" w:hAnsi="Georgia"/>
        </w:rPr>
      </w:pPr>
      <w:r>
        <w:rPr>
          <w:rFonts w:ascii="Georgia" w:hAnsi="Georgia"/>
        </w:rPr>
        <w:t>Review of documentation to be provided by the project (implementation/evaluation reports);</w:t>
      </w:r>
    </w:p>
    <w:p w:rsidR="00864075" w:rsidRDefault="00864075">
      <w:pPr>
        <w:numPr>
          <w:ilvl w:val="0"/>
          <w:numId w:val="46"/>
        </w:numPr>
        <w:shd w:val="clear" w:color="auto" w:fill="auto"/>
        <w:tabs>
          <w:tab w:val="num" w:pos="720"/>
        </w:tabs>
        <w:spacing w:before="100" w:after="100"/>
        <w:ind w:left="720" w:hanging="360"/>
        <w:rPr>
          <w:rFonts w:ascii="Georgia" w:hAnsi="Georgia"/>
        </w:rPr>
      </w:pPr>
      <w:r>
        <w:rPr>
          <w:rFonts w:ascii="Georgia" w:hAnsi="Georgia"/>
        </w:rPr>
        <w:t>Conducting fieldwork together with the National Consultant and interview of stakeholders, National and local Government officials, and the beneficiary communities to generate authentic information and opinions;</w:t>
      </w:r>
    </w:p>
    <w:p w:rsidR="00864075" w:rsidRDefault="00864075">
      <w:pPr>
        <w:numPr>
          <w:ilvl w:val="0"/>
          <w:numId w:val="46"/>
        </w:numPr>
        <w:shd w:val="clear" w:color="auto" w:fill="auto"/>
        <w:tabs>
          <w:tab w:val="num" w:pos="720"/>
        </w:tabs>
        <w:spacing w:before="100" w:after="100"/>
        <w:ind w:left="720" w:hanging="360"/>
        <w:rPr>
          <w:rFonts w:ascii="Georgia" w:hAnsi="Georgia"/>
        </w:rPr>
      </w:pPr>
      <w:r>
        <w:rPr>
          <w:rFonts w:ascii="Georgia" w:hAnsi="Georgia"/>
        </w:rPr>
        <w:t xml:space="preserve">Writing and compilation of the information and reports as needed; </w:t>
      </w:r>
    </w:p>
    <w:p w:rsidR="00864075" w:rsidRDefault="00864075">
      <w:pPr>
        <w:numPr>
          <w:ilvl w:val="0"/>
          <w:numId w:val="46"/>
        </w:numPr>
        <w:shd w:val="clear" w:color="auto" w:fill="auto"/>
        <w:tabs>
          <w:tab w:val="num" w:pos="720"/>
        </w:tabs>
        <w:spacing w:before="100" w:after="100"/>
        <w:ind w:left="720" w:hanging="360"/>
        <w:rPr>
          <w:rFonts w:ascii="Georgia" w:hAnsi="Georgia"/>
        </w:rPr>
      </w:pPr>
      <w:r>
        <w:rPr>
          <w:rFonts w:ascii="Georgia" w:hAnsi="Georgia"/>
        </w:rPr>
        <w:t>Presentation of key findings highlighting achievements and constraints, and making practical recommendations to decision makers and stakeholders;</w:t>
      </w:r>
    </w:p>
    <w:p w:rsidR="00864075" w:rsidRDefault="00864075">
      <w:pPr>
        <w:numPr>
          <w:ilvl w:val="0"/>
          <w:numId w:val="46"/>
        </w:numPr>
        <w:shd w:val="clear" w:color="auto" w:fill="auto"/>
        <w:tabs>
          <w:tab w:val="num" w:pos="720"/>
        </w:tabs>
        <w:spacing w:before="100" w:after="100"/>
        <w:ind w:left="720" w:hanging="360"/>
        <w:rPr>
          <w:rFonts w:ascii="Georgia" w:hAnsi="Georgia"/>
        </w:rPr>
      </w:pPr>
      <w:r>
        <w:rPr>
          <w:rFonts w:ascii="Georgia" w:hAnsi="Georgia"/>
        </w:rPr>
        <w:t>Finalization of the Terminal Evaluation Report.</w:t>
      </w:r>
    </w:p>
    <w:p w:rsidR="00864075" w:rsidRDefault="00864075">
      <w:pPr>
        <w:pStyle w:val="BodyText1"/>
        <w:numPr>
          <w:ilvl w:val="1"/>
          <w:numId w:val="41"/>
        </w:numPr>
        <w:tabs>
          <w:tab w:val="clear" w:pos="360"/>
          <w:tab w:val="num" w:pos="1080"/>
        </w:tabs>
        <w:spacing w:before="100" w:after="100" w:line="240" w:lineRule="auto"/>
        <w:ind w:left="1080" w:hanging="360"/>
        <w:jc w:val="both"/>
        <w:rPr>
          <w:rFonts w:ascii="Georgia Bold Italic" w:hAnsi="Georgia Bold Italic"/>
          <w:lang w:val="en-GB"/>
        </w:rPr>
      </w:pPr>
      <w:r>
        <w:rPr>
          <w:rFonts w:ascii="Georgia Bold Italic" w:hAnsi="Georgia Bold Italic"/>
          <w:lang w:val="en-GB"/>
        </w:rPr>
        <w:t>Skills, Duties and Responsibilities of National Consultants</w:t>
      </w:r>
    </w:p>
    <w:p w:rsidR="00864075" w:rsidRDefault="00864075">
      <w:pPr>
        <w:spacing w:before="100" w:after="100"/>
        <w:rPr>
          <w:rFonts w:ascii="Georgia" w:hAnsi="Georgia"/>
        </w:rPr>
      </w:pPr>
      <w:r>
        <w:rPr>
          <w:rFonts w:ascii="Georgia" w:hAnsi="Georgia"/>
        </w:rPr>
        <w:t xml:space="preserve">Two National Consultants should be at the minimum a graduate or post-graduate degree holder, with similar skills and experience like the one of the International Consultant, but with more of the local content than the counterpart. One of the Consultants should have a bias in the Medical Science with over five years of project monitoring and evaluation experience, whereas the second Consultant Social Sciences or Development Administration background should have at least five years of monitoring and evaluation background. </w:t>
      </w:r>
    </w:p>
    <w:p w:rsidR="00864075" w:rsidRDefault="00864075">
      <w:pPr>
        <w:spacing w:before="100" w:after="100"/>
        <w:rPr>
          <w:rFonts w:ascii="Georgia" w:hAnsi="Georgia"/>
        </w:rPr>
      </w:pPr>
      <w:r>
        <w:rPr>
          <w:rFonts w:ascii="Georgia" w:hAnsi="Georgia"/>
        </w:rPr>
        <w:t xml:space="preserve">The National Consultants will assist and collaborate with the UNDP Team Leader for the Crisis Prevention and Recovery Unit in all the tasks relating to the Terminal Evaluation including fieldwork, interpretation in meetings/interviews held in local language, and report writing as agreed with the Team Leader. </w:t>
      </w:r>
    </w:p>
    <w:p w:rsidR="00864075" w:rsidRDefault="00864075">
      <w:pPr>
        <w:numPr>
          <w:ilvl w:val="0"/>
          <w:numId w:val="41"/>
        </w:numPr>
        <w:shd w:val="clear" w:color="auto" w:fill="auto"/>
        <w:spacing w:before="100" w:after="100"/>
        <w:ind w:hanging="360"/>
        <w:rPr>
          <w:rFonts w:ascii="Georgia Bold" w:hAnsi="Georgia Bold"/>
        </w:rPr>
      </w:pPr>
      <w:r>
        <w:rPr>
          <w:rFonts w:ascii="Georgia Bold" w:hAnsi="Georgia Bold"/>
        </w:rPr>
        <w:t xml:space="preserve">TIME- FRAME FOR THE EVALUATION </w:t>
      </w:r>
    </w:p>
    <w:p w:rsidR="00864075" w:rsidRDefault="00864075">
      <w:pPr>
        <w:spacing w:before="100" w:after="100"/>
        <w:rPr>
          <w:rFonts w:ascii="Georgia" w:hAnsi="Georgia"/>
        </w:rPr>
      </w:pPr>
      <w:r>
        <w:rPr>
          <w:rFonts w:ascii="Georgia" w:hAnsi="Georgia"/>
        </w:rPr>
        <w:t>The evaluation will be carried out within 30 calendar days, including delivery of products as listed under section 5.0 above. The assignment will take effect from the date of signing of the contract, as follows:</w:t>
      </w:r>
    </w:p>
    <w:tbl>
      <w:tblPr>
        <w:tblW w:w="0" w:type="auto"/>
        <w:jc w:val="center"/>
        <w:tblLayout w:type="fixed"/>
        <w:tblLook w:val="0000"/>
      </w:tblPr>
      <w:tblGrid>
        <w:gridCol w:w="5107"/>
        <w:gridCol w:w="1792"/>
        <w:gridCol w:w="2236"/>
      </w:tblGrid>
      <w:tr w:rsidR="00864075">
        <w:trPr>
          <w:cantSplit/>
          <w:trHeight w:val="840"/>
          <w:tblHeader/>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Bold" w:hAnsi="Georgia Bold"/>
              </w:rPr>
            </w:pPr>
            <w:r>
              <w:rPr>
                <w:rFonts w:ascii="Georgia Bold" w:hAnsi="Georgia Bold"/>
              </w:rPr>
              <w:t>Deliverable</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Bold" w:hAnsi="Georgia Bold"/>
              </w:rPr>
            </w:pPr>
            <w:r>
              <w:rPr>
                <w:rFonts w:ascii="Georgia Bold" w:hAnsi="Georgia Bold"/>
              </w:rPr>
              <w:t>Timeline</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Bold" w:hAnsi="Georgia Bold"/>
              </w:rPr>
            </w:pPr>
            <w:r>
              <w:rPr>
                <w:rFonts w:ascii="Georgia Bold" w:hAnsi="Georgia Bold"/>
              </w:rPr>
              <w:t>Tentative</w:t>
            </w:r>
          </w:p>
          <w:p w:rsidR="00864075" w:rsidRDefault="00864075">
            <w:pPr>
              <w:rPr>
                <w:rFonts w:ascii="Georgia Bold" w:hAnsi="Georgia Bold"/>
              </w:rPr>
            </w:pPr>
            <w:r>
              <w:rPr>
                <w:rFonts w:ascii="Georgia Bold" w:hAnsi="Georgia Bold"/>
              </w:rPr>
              <w:t>due date(s)-November</w:t>
            </w:r>
          </w:p>
        </w:tc>
      </w:tr>
      <w:tr w:rsidR="00864075">
        <w:trPr>
          <w:cantSplit/>
          <w:trHeight w:val="560"/>
          <w:tblHeader/>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Inception Report (home-based, for National Consultants)</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2 days</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1-2</w:t>
            </w:r>
          </w:p>
        </w:tc>
      </w:tr>
      <w:tr w:rsidR="00864075">
        <w:trPr>
          <w:cantSplit/>
          <w:trHeight w:val="340"/>
          <w:tblHeader/>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Travel to Uganda (international Consultants)</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2 days</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3-4</w:t>
            </w:r>
          </w:p>
        </w:tc>
      </w:tr>
      <w:tr w:rsidR="00864075">
        <w:trPr>
          <w:cantSplit/>
          <w:trHeight w:val="560"/>
          <w:tblHeader/>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lastRenderedPageBreak/>
              <w:t>Finalization and Presentation of the Inception Report</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1 day</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5-6</w:t>
            </w:r>
          </w:p>
        </w:tc>
      </w:tr>
      <w:tr w:rsidR="00864075">
        <w:trPr>
          <w:cantSplit/>
          <w:trHeight w:val="340"/>
          <w:tblHeader/>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Travel to the field</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0.5 day</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6</w:t>
            </w:r>
          </w:p>
        </w:tc>
      </w:tr>
      <w:tr w:rsidR="00864075">
        <w:trPr>
          <w:cantSplit/>
          <w:trHeight w:val="340"/>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 xml:space="preserve">Fieldwork </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6 days</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7-12</w:t>
            </w:r>
          </w:p>
        </w:tc>
      </w:tr>
      <w:tr w:rsidR="00864075">
        <w:trPr>
          <w:cantSplit/>
          <w:trHeight w:val="560"/>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Power point presentation of field work findings to Key stakeholders in Lira (to be decided)</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1 day</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13</w:t>
            </w:r>
          </w:p>
        </w:tc>
      </w:tr>
      <w:tr w:rsidR="00864075">
        <w:trPr>
          <w:cantSplit/>
          <w:trHeight w:val="560"/>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Draft Report  preparation and submission to UNDP</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7 days</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14-20</w:t>
            </w:r>
          </w:p>
        </w:tc>
      </w:tr>
      <w:tr w:rsidR="00864075">
        <w:trPr>
          <w:cantSplit/>
          <w:trHeight w:val="840"/>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Draft report  presentation to a stakeholders’ workshop to validate draft report findings (in Kampala)</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1 day</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21</w:t>
            </w:r>
          </w:p>
        </w:tc>
      </w:tr>
      <w:tr w:rsidR="00864075">
        <w:trPr>
          <w:cantSplit/>
          <w:trHeight w:val="340"/>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Travel for international Consultant</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1 day</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22</w:t>
            </w:r>
          </w:p>
        </w:tc>
      </w:tr>
      <w:tr w:rsidR="00864075">
        <w:trPr>
          <w:cantSplit/>
          <w:trHeight w:val="340"/>
          <w:jc w:val="center"/>
        </w:trPr>
        <w:tc>
          <w:tcPr>
            <w:tcW w:w="5107"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Final Report (home-based)</w:t>
            </w:r>
          </w:p>
        </w:tc>
        <w:tc>
          <w:tcPr>
            <w:tcW w:w="179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8 days</w:t>
            </w:r>
          </w:p>
        </w:tc>
        <w:tc>
          <w:tcPr>
            <w:tcW w:w="2236"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864075" w:rsidRDefault="00864075">
            <w:pPr>
              <w:rPr>
                <w:rFonts w:ascii="Georgia" w:hAnsi="Georgia"/>
              </w:rPr>
            </w:pPr>
            <w:r>
              <w:rPr>
                <w:rFonts w:ascii="Georgia" w:hAnsi="Georgia"/>
              </w:rPr>
              <w:t>23-30</w:t>
            </w:r>
          </w:p>
        </w:tc>
      </w:tr>
    </w:tbl>
    <w:p w:rsidR="00864075" w:rsidRDefault="00864075">
      <w:pPr>
        <w:pStyle w:val="FreeForm"/>
        <w:jc w:val="center"/>
        <w:rPr>
          <w:rFonts w:ascii="Georgia" w:hAnsi="Georgia"/>
          <w:sz w:val="24"/>
        </w:rPr>
      </w:pPr>
    </w:p>
    <w:p w:rsidR="00864075" w:rsidRDefault="00864075">
      <w:pPr>
        <w:spacing w:before="100" w:after="100"/>
        <w:rPr>
          <w:rFonts w:ascii="Georgia" w:hAnsi="Georgia"/>
        </w:rPr>
      </w:pPr>
      <w:r>
        <w:rPr>
          <w:rFonts w:ascii="Georgia" w:hAnsi="Georgia"/>
        </w:rPr>
        <w:t xml:space="preserve">The Evaluation team shall present an Inception report within one week of signing the contract. </w:t>
      </w:r>
    </w:p>
    <w:p w:rsidR="00864075" w:rsidRDefault="00864075">
      <w:pPr>
        <w:numPr>
          <w:ilvl w:val="0"/>
          <w:numId w:val="41"/>
        </w:numPr>
        <w:shd w:val="clear" w:color="auto" w:fill="auto"/>
        <w:spacing w:before="100" w:after="100"/>
        <w:ind w:hanging="360"/>
        <w:rPr>
          <w:rFonts w:ascii="Georgia Bold" w:hAnsi="Georgia Bold"/>
        </w:rPr>
      </w:pPr>
      <w:r>
        <w:rPr>
          <w:rFonts w:ascii="Georgia Bold" w:hAnsi="Georgia Bold"/>
        </w:rPr>
        <w:t>RESPONSIBILITIES AND THE LOGISTICS</w:t>
      </w:r>
    </w:p>
    <w:p w:rsidR="00864075" w:rsidRDefault="00864075">
      <w:pPr>
        <w:spacing w:before="100" w:after="100"/>
        <w:rPr>
          <w:rFonts w:ascii="Georgia" w:hAnsi="Georgia"/>
        </w:rPr>
      </w:pPr>
      <w:r>
        <w:rPr>
          <w:rFonts w:ascii="Georgia" w:hAnsi="Georgia"/>
        </w:rPr>
        <w:t>The team shall work closely with the relevant UNDP Programme Officer and report weekly (by telephone) on the progress of the consultancy to the UNDP Team Leader in Crisis Prevention and Recovery Unit or any designated officer.</w:t>
      </w:r>
    </w:p>
    <w:p w:rsidR="00864075" w:rsidRDefault="00864075">
      <w:pPr>
        <w:spacing w:before="100" w:after="100"/>
        <w:rPr>
          <w:rFonts w:ascii="Georgia" w:hAnsi="Georgia"/>
        </w:rPr>
      </w:pPr>
      <w:r>
        <w:rPr>
          <w:rFonts w:ascii="Georgia" w:hAnsi="Georgia"/>
        </w:rPr>
        <w:t xml:space="preserve"> The draft evaluation report shall be presented to the UNDP, WFP, WHO, Government, Project partners and other stakeholders for review not later than 22 days after start of the assignment. Comments and feedback from all stakeholders should be incorporated into the final version of the report. </w:t>
      </w:r>
    </w:p>
    <w:p w:rsidR="00864075" w:rsidRDefault="00864075">
      <w:pPr>
        <w:spacing w:before="100" w:after="100"/>
        <w:rPr>
          <w:rFonts w:ascii="Georgia" w:hAnsi="Georgia"/>
        </w:rPr>
      </w:pPr>
      <w:r>
        <w:rPr>
          <w:rFonts w:ascii="Georgia" w:hAnsi="Georgia"/>
        </w:rPr>
        <w:t>The Consultants shall submit the final evaluation report to the UNDP Team Leader in CPR for certification of completion of work.</w:t>
      </w:r>
    </w:p>
    <w:p w:rsidR="00864075" w:rsidRDefault="00864075">
      <w:pPr>
        <w:widowControl w:val="0"/>
        <w:numPr>
          <w:ilvl w:val="0"/>
          <w:numId w:val="48"/>
        </w:numPr>
        <w:shd w:val="clear" w:color="auto" w:fill="auto"/>
        <w:spacing w:before="100" w:after="100"/>
        <w:ind w:hanging="360"/>
        <w:rPr>
          <w:rFonts w:ascii="Georgia" w:hAnsi="Georgia"/>
        </w:rPr>
      </w:pPr>
      <w:r>
        <w:rPr>
          <w:rFonts w:ascii="Georgia" w:hAnsi="Georgia"/>
        </w:rPr>
        <w:t>The evaluation team leader will have the overall responsibility for the quality and timely submission of the deliverables to the UNDP Country office;</w:t>
      </w:r>
    </w:p>
    <w:p w:rsidR="00864075" w:rsidRDefault="00864075">
      <w:pPr>
        <w:widowControl w:val="0"/>
        <w:numPr>
          <w:ilvl w:val="0"/>
          <w:numId w:val="48"/>
        </w:numPr>
        <w:shd w:val="clear" w:color="auto" w:fill="auto"/>
        <w:spacing w:before="100" w:after="100"/>
        <w:ind w:hanging="360"/>
        <w:rPr>
          <w:rFonts w:ascii="Georgia" w:hAnsi="Georgia"/>
        </w:rPr>
      </w:pPr>
      <w:r>
        <w:rPr>
          <w:rFonts w:ascii="Georgia" w:hAnsi="Georgia"/>
        </w:rPr>
        <w:t>UNDP, WFP, WHO, District Local Governments and Implementing Partners, will review and provide feedback on the Terms of Reference and the Reports of the evaluation exercise;</w:t>
      </w:r>
    </w:p>
    <w:p w:rsidR="00864075" w:rsidRDefault="00864075">
      <w:pPr>
        <w:widowControl w:val="0"/>
        <w:numPr>
          <w:ilvl w:val="0"/>
          <w:numId w:val="48"/>
        </w:numPr>
        <w:shd w:val="clear" w:color="auto" w:fill="auto"/>
        <w:spacing w:before="100" w:after="100"/>
        <w:ind w:hanging="360"/>
        <w:rPr>
          <w:rFonts w:ascii="Georgia" w:hAnsi="Georgia"/>
        </w:rPr>
      </w:pPr>
      <w:r>
        <w:rPr>
          <w:rFonts w:ascii="Georgia" w:hAnsi="Georgia"/>
        </w:rPr>
        <w:t>The tripartite UN partners will be responsible for quality control;</w:t>
      </w:r>
    </w:p>
    <w:p w:rsidR="00864075" w:rsidRDefault="00864075">
      <w:pPr>
        <w:widowControl w:val="0"/>
        <w:numPr>
          <w:ilvl w:val="0"/>
          <w:numId w:val="48"/>
        </w:numPr>
        <w:shd w:val="clear" w:color="auto" w:fill="auto"/>
        <w:spacing w:before="100" w:after="100"/>
        <w:ind w:hanging="360"/>
        <w:rPr>
          <w:rFonts w:ascii="Georgia" w:hAnsi="Georgia"/>
        </w:rPr>
      </w:pPr>
      <w:r>
        <w:rPr>
          <w:rFonts w:ascii="Georgia" w:hAnsi="Georgia"/>
        </w:rPr>
        <w:t xml:space="preserve">UNDP will be responsible for organizing the stakeholders’ workshop to review the draft and eventually share the final evaluation report with all the partners particularly the District Local Governments and the project beneficiaries; </w:t>
      </w:r>
    </w:p>
    <w:p w:rsidR="00864075" w:rsidRDefault="00864075">
      <w:pPr>
        <w:widowControl w:val="0"/>
        <w:numPr>
          <w:ilvl w:val="0"/>
          <w:numId w:val="48"/>
        </w:numPr>
        <w:shd w:val="clear" w:color="auto" w:fill="auto"/>
        <w:spacing w:before="100" w:after="100"/>
        <w:ind w:hanging="360"/>
        <w:rPr>
          <w:rFonts w:ascii="Georgia" w:hAnsi="Georgia"/>
        </w:rPr>
      </w:pPr>
      <w:r>
        <w:rPr>
          <w:rFonts w:ascii="Georgia" w:hAnsi="Georgia"/>
        </w:rPr>
        <w:t>UNDP will provide logistical support to the evaluators in form of a vehicle for up-country project visits, work space in the UNDP Country Office as well as stationery requirements for the team.</w:t>
      </w:r>
    </w:p>
    <w:p w:rsidR="00864075" w:rsidRDefault="00864075">
      <w:pPr>
        <w:spacing w:before="100" w:after="100"/>
        <w:rPr>
          <w:rFonts w:ascii="Georgia" w:hAnsi="Georgia"/>
        </w:rPr>
      </w:pPr>
      <w:r>
        <w:rPr>
          <w:rFonts w:ascii="Georgia" w:hAnsi="Georgia"/>
        </w:rPr>
        <w:t>The selected Consultant will be expected to a code of conduct (Statement on Ethics), and conduct him/herself according to the expected ethical standards.</w:t>
      </w:r>
    </w:p>
    <w:p w:rsidR="00864075" w:rsidRDefault="00864075">
      <w:pPr>
        <w:numPr>
          <w:ilvl w:val="0"/>
          <w:numId w:val="41"/>
        </w:numPr>
        <w:shd w:val="clear" w:color="auto" w:fill="auto"/>
        <w:spacing w:before="100" w:after="100"/>
        <w:ind w:hanging="360"/>
        <w:rPr>
          <w:rFonts w:ascii="Georgia Bold" w:hAnsi="Georgia Bold"/>
        </w:rPr>
      </w:pPr>
      <w:r>
        <w:rPr>
          <w:rFonts w:ascii="Georgia Bold" w:hAnsi="Georgia Bold"/>
        </w:rPr>
        <w:t>Application procedure:</w:t>
      </w:r>
    </w:p>
    <w:p w:rsidR="00864075" w:rsidRDefault="00864075">
      <w:pPr>
        <w:rPr>
          <w:rFonts w:ascii="Georgia" w:hAnsi="Georgia"/>
        </w:rPr>
      </w:pPr>
      <w:r>
        <w:rPr>
          <w:rFonts w:ascii="Georgia" w:hAnsi="Georgia"/>
        </w:rPr>
        <w:t xml:space="preserve">Applicants are requested to apply online at </w:t>
      </w:r>
      <w:hyperlink r:id="rId8" w:history="1">
        <w:r>
          <w:rPr>
            <w:rStyle w:val="Hyperlink3"/>
            <w:rFonts w:ascii="Georgia" w:hAnsi="Georgia"/>
            <w:sz w:val="24"/>
          </w:rPr>
          <w:t>http://jobs.undp.org</w:t>
        </w:r>
      </w:hyperlink>
      <w:r>
        <w:rPr>
          <w:rFonts w:ascii="Georgia" w:hAnsi="Georgia"/>
          <w:shd w:val="clear" w:color="auto" w:fill="BFBFBF"/>
        </w:rPr>
        <w:t xml:space="preserve"> </w:t>
      </w:r>
      <w:r>
        <w:rPr>
          <w:rFonts w:ascii="Georgia" w:hAnsi="Georgia"/>
        </w:rPr>
        <w:t>by the 30</w:t>
      </w:r>
      <w:r>
        <w:rPr>
          <w:rFonts w:ascii="Georgia" w:hAnsi="Georgia"/>
          <w:vertAlign w:val="superscript"/>
        </w:rPr>
        <w:t>th</w:t>
      </w:r>
      <w:r>
        <w:rPr>
          <w:rFonts w:ascii="Georgia" w:hAnsi="Georgia"/>
        </w:rPr>
        <w:t xml:space="preserve"> September, 2012, and should submit an application and proposals, which include the following:</w:t>
      </w:r>
    </w:p>
    <w:p w:rsidR="00864075" w:rsidRDefault="00864075">
      <w:pPr>
        <w:ind w:left="360"/>
        <w:rPr>
          <w:rFonts w:ascii="Georgia" w:hAnsi="Georgia"/>
        </w:rPr>
      </w:pPr>
      <w:r>
        <w:rPr>
          <w:rFonts w:ascii="Georgia" w:hAnsi="Georgia"/>
        </w:rPr>
        <w:t>I.  Job Proposal:</w:t>
      </w:r>
    </w:p>
    <w:p w:rsidR="00864075" w:rsidRDefault="00864075">
      <w:pPr>
        <w:numPr>
          <w:ilvl w:val="0"/>
          <w:numId w:val="49"/>
        </w:numPr>
        <w:shd w:val="clear" w:color="auto" w:fill="auto"/>
        <w:ind w:left="1080" w:hanging="360"/>
        <w:jc w:val="left"/>
        <w:rPr>
          <w:rFonts w:ascii="Georgia" w:hAnsi="Georgia"/>
        </w:rPr>
      </w:pPr>
      <w:r>
        <w:rPr>
          <w:rFonts w:ascii="Georgia" w:hAnsi="Georgia"/>
        </w:rPr>
        <w:lastRenderedPageBreak/>
        <w:t xml:space="preserve">Letter of Interest. </w:t>
      </w:r>
    </w:p>
    <w:p w:rsidR="00864075" w:rsidRDefault="00864075">
      <w:pPr>
        <w:numPr>
          <w:ilvl w:val="0"/>
          <w:numId w:val="49"/>
        </w:numPr>
        <w:shd w:val="clear" w:color="auto" w:fill="auto"/>
        <w:ind w:left="1080" w:hanging="360"/>
        <w:jc w:val="left"/>
        <w:rPr>
          <w:rFonts w:ascii="Georgia" w:hAnsi="Georgia"/>
        </w:rPr>
      </w:pPr>
      <w:r>
        <w:rPr>
          <w:rFonts w:ascii="Georgia" w:hAnsi="Georgia"/>
        </w:rPr>
        <w:t xml:space="preserve">Explanation as to why you consider yourself suitable for the assignment. </w:t>
      </w:r>
    </w:p>
    <w:p w:rsidR="00864075" w:rsidRDefault="00864075">
      <w:pPr>
        <w:numPr>
          <w:ilvl w:val="0"/>
          <w:numId w:val="49"/>
        </w:numPr>
        <w:shd w:val="clear" w:color="auto" w:fill="auto"/>
        <w:ind w:left="1080" w:hanging="360"/>
        <w:jc w:val="left"/>
        <w:rPr>
          <w:rFonts w:ascii="Georgia" w:hAnsi="Georgia"/>
        </w:rPr>
      </w:pPr>
      <w:r>
        <w:rPr>
          <w:rFonts w:ascii="Georgia" w:hAnsi="Georgia"/>
        </w:rPr>
        <w:t xml:space="preserve">A brief methodology on the approach and implementation of the assignment. </w:t>
      </w:r>
    </w:p>
    <w:p w:rsidR="00864075" w:rsidRDefault="00864075">
      <w:pPr>
        <w:ind w:left="360"/>
        <w:rPr>
          <w:rFonts w:ascii="Georgia" w:hAnsi="Georgia"/>
        </w:rPr>
      </w:pPr>
      <w:r>
        <w:rPr>
          <w:rFonts w:ascii="Georgia" w:hAnsi="Georgia"/>
        </w:rPr>
        <w:t>II. Personal CV</w:t>
      </w:r>
    </w:p>
    <w:p w:rsidR="00864075" w:rsidRDefault="00864075">
      <w:pPr>
        <w:numPr>
          <w:ilvl w:val="0"/>
          <w:numId w:val="50"/>
        </w:numPr>
        <w:shd w:val="clear" w:color="auto" w:fill="auto"/>
        <w:ind w:left="1080" w:hanging="360"/>
        <w:jc w:val="left"/>
        <w:rPr>
          <w:rFonts w:ascii="Georgia" w:hAnsi="Georgia"/>
        </w:rPr>
      </w:pPr>
      <w:r>
        <w:rPr>
          <w:rFonts w:ascii="Georgia" w:hAnsi="Georgia"/>
        </w:rPr>
        <w:t xml:space="preserve">Highlighting past experience in similar projects. </w:t>
      </w:r>
    </w:p>
    <w:p w:rsidR="00864075" w:rsidRDefault="00864075">
      <w:pPr>
        <w:numPr>
          <w:ilvl w:val="0"/>
          <w:numId w:val="50"/>
        </w:numPr>
        <w:shd w:val="clear" w:color="auto" w:fill="auto"/>
        <w:ind w:left="1080" w:hanging="360"/>
        <w:jc w:val="left"/>
        <w:rPr>
          <w:rFonts w:ascii="Georgia" w:hAnsi="Georgia"/>
        </w:rPr>
      </w:pPr>
      <w:r>
        <w:rPr>
          <w:rFonts w:ascii="Georgia" w:hAnsi="Georgia"/>
        </w:rPr>
        <w:t xml:space="preserve">Work references - contact details (e-mail addresses) of referees. </w:t>
      </w:r>
    </w:p>
    <w:p w:rsidR="00864075" w:rsidRDefault="00864075">
      <w:pPr>
        <w:ind w:left="360"/>
        <w:rPr>
          <w:rFonts w:ascii="Georgia" w:hAnsi="Georgia"/>
        </w:rPr>
      </w:pPr>
      <w:r>
        <w:rPr>
          <w:rFonts w:ascii="Georgia" w:hAnsi="Georgia"/>
        </w:rPr>
        <w:t>III. Financial Proposal</w:t>
      </w:r>
    </w:p>
    <w:p w:rsidR="00864075" w:rsidRDefault="00864075">
      <w:pPr>
        <w:spacing w:before="100" w:after="100"/>
        <w:ind w:left="360"/>
        <w:rPr>
          <w:rFonts w:ascii="Georgia" w:hAnsi="Georgia"/>
        </w:rPr>
      </w:pPr>
      <w:r>
        <w:rPr>
          <w:rFonts w:ascii="Georgia" w:hAnsi="Georgia"/>
        </w:rPr>
        <w:t>Financial proposal indicating consultancy fee, lump sum fee or unit price together with any other expenses related to the assignment (e.g. travel costs, translation interpretation, holding of workshops/focus group discussion etc).   A lump sum fee will be paid against the completion of specific, measurable deliverables as identified in ‘Key Deliverables’</w:t>
      </w:r>
    </w:p>
    <w:p w:rsidR="00864075" w:rsidRDefault="00864075">
      <w:pPr>
        <w:spacing w:before="100" w:after="100"/>
        <w:ind w:left="360"/>
        <w:rPr>
          <w:rFonts w:ascii="Georgia" w:hAnsi="Georgia"/>
        </w:rPr>
      </w:pPr>
      <w:r>
        <w:rPr>
          <w:rFonts w:ascii="Georgia" w:hAnsi="Georgia"/>
        </w:rPr>
        <w:t>UNDP applies a fair and transparent selection process that will take into account the competencies/skills of the applicants as well as their financial proposals. Qualified women and members of social minorities are encouraged to apply.</w:t>
      </w:r>
    </w:p>
    <w:p w:rsidR="00864075" w:rsidRDefault="00864075">
      <w:pPr>
        <w:rPr>
          <w:rFonts w:ascii="Times New Roman Bold" w:hAnsi="Times New Roman Bold"/>
          <w:color w:val="000000"/>
          <w:sz w:val="28"/>
        </w:rPr>
      </w:pPr>
    </w:p>
    <w:p w:rsidR="00864075" w:rsidRDefault="00864075">
      <w:pPr>
        <w:rPr>
          <w:rFonts w:ascii="Times New Roman Bold" w:hAnsi="Times New Roman Bold"/>
          <w:color w:val="000000"/>
          <w:sz w:val="28"/>
        </w:rPr>
      </w:pPr>
    </w:p>
    <w:p w:rsidR="00864075" w:rsidRDefault="00864075">
      <w:pPr>
        <w:rPr>
          <w:color w:val="000000"/>
          <w:sz w:val="20"/>
          <w:lang w:val="en-GB"/>
        </w:rPr>
      </w:pPr>
    </w:p>
    <w:p w:rsidR="00864075" w:rsidRDefault="00864075"/>
    <w:p w:rsidR="00864075" w:rsidRDefault="00864075"/>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color w:val="000000"/>
          <w:lang w:val="en-GB"/>
        </w:rPr>
      </w:pPr>
    </w:p>
    <w:p w:rsidR="00864075" w:rsidRDefault="00864075">
      <w:pPr>
        <w:rPr>
          <w:rFonts w:eastAsia="Times New Roman"/>
          <w:color w:val="auto"/>
          <w:sz w:val="20"/>
          <w:lang w:val="en-GB" w:eastAsia="en-GB"/>
        </w:rPr>
      </w:pPr>
    </w:p>
    <w:sectPr w:rsidR="00864075" w:rsidSect="008D0E01">
      <w:headerReference w:type="even" r:id="rId9"/>
      <w:headerReference w:type="default" r:id="rId10"/>
      <w:footerReference w:type="even" r:id="rId11"/>
      <w:footerReference w:type="default" r:id="rId12"/>
      <w:headerReference w:type="first" r:id="rId13"/>
      <w:footerReference w:type="first" r:id="rId14"/>
      <w:pgSz w:w="11900" w:h="16840"/>
      <w:pgMar w:top="1304" w:right="1304" w:bottom="1304"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BD8" w:rsidRDefault="00EC7BD8">
      <w:r>
        <w:separator/>
      </w:r>
    </w:p>
  </w:endnote>
  <w:endnote w:type="continuationSeparator" w:id="1">
    <w:p w:rsidR="00EC7BD8" w:rsidRDefault="00EC7BD8">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orgia Bold Italic">
    <w:panose1 w:val="02040802050405090203"/>
    <w:charset w:val="00"/>
    <w:family w:val="roman"/>
    <w:pitch w:val="default"/>
    <w:sig w:usb0="00000000" w:usb1="00000000" w:usb2="00000000" w:usb3="00000000" w:csb0="00000000" w:csb1="00000000"/>
  </w:font>
  <w:font w:name="Georgia Bold">
    <w:panose1 w:val="02040802050405020203"/>
    <w:charset w:val="00"/>
    <w:family w:val="roman"/>
    <w:pitch w:val="default"/>
    <w:sig w:usb0="00000000" w:usb1="00000000" w:usb2="00000000" w:usb3="00000000" w:csb0="00000000" w:csb1="00000000"/>
  </w:font>
  <w:font w:name="Georgia Italic">
    <w:panose1 w:val="0204050205040509030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CE" w:rsidRDefault="00C801CE">
    <w:pPr>
      <w:pStyle w:val="FreeForm"/>
      <w:rPr>
        <w:rFonts w:eastAsia="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CE" w:rsidRDefault="00C801CE">
    <w:pPr>
      <w:pStyle w:val="FreeForm"/>
      <w:rPr>
        <w:rFonts w:eastAsia="Times New Roman"/>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D7" w:rsidRDefault="005A11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BD8" w:rsidRDefault="00EC7BD8">
      <w:r>
        <w:separator/>
      </w:r>
    </w:p>
  </w:footnote>
  <w:footnote w:type="continuationSeparator" w:id="1">
    <w:p w:rsidR="00EC7BD8" w:rsidRDefault="00EC7B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CE" w:rsidRDefault="00C801CE">
    <w:pPr>
      <w:pStyle w:val="FreeForm"/>
      <w:rPr>
        <w:rFonts w:eastAsia="Times New Roman"/>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CE" w:rsidRDefault="00C801CE">
    <w:pPr>
      <w:pStyle w:val="FreeForm"/>
      <w:rPr>
        <w:rFonts w:eastAsia="Times New Roman"/>
        <w:color w:val="auto"/>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1D7" w:rsidRDefault="005A11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2">
    <w:nsid w:val="00000003"/>
    <w:multiLevelType w:val="multilevel"/>
    <w:tmpl w:val="894EE875"/>
    <w:lvl w:ilvl="0">
      <w:start w:val="1"/>
      <w:numFmt w:val="bullet"/>
      <w:lvlText w:val="·"/>
      <w:lvlJc w:val="left"/>
      <w:pPr>
        <w:tabs>
          <w:tab w:val="num" w:pos="284"/>
        </w:tabs>
        <w:ind w:left="284" w:firstLine="567"/>
      </w:pPr>
      <w:rPr>
        <w:rFonts w:hint="default"/>
        <w:position w:val="0"/>
        <w:sz w:val="24"/>
      </w:rPr>
    </w:lvl>
    <w:lvl w:ilvl="1">
      <w:start w:val="1"/>
      <w:numFmt w:val="bullet"/>
      <w:suff w:val="nothing"/>
      <w:lvlText w:val="o"/>
      <w:lvlJc w:val="left"/>
      <w:pPr>
        <w:ind w:left="0" w:firstLine="2160"/>
      </w:pPr>
      <w:rPr>
        <w:rFonts w:ascii="Courier New" w:eastAsia="ヒラギノ角ゴ Pro W3" w:hAnsi="Courier New" w:hint="default"/>
        <w:position w:val="0"/>
        <w:sz w:val="24"/>
      </w:rPr>
    </w:lvl>
    <w:lvl w:ilvl="2">
      <w:start w:val="1"/>
      <w:numFmt w:val="bullet"/>
      <w:suff w:val="nothing"/>
      <w:lvlText w:val=""/>
      <w:lvlJc w:val="left"/>
      <w:pPr>
        <w:ind w:left="0" w:firstLine="2880"/>
      </w:pPr>
      <w:rPr>
        <w:rFonts w:ascii="Wingdings" w:eastAsia="ヒラギノ角ゴ Pro W3" w:hAnsi="Wingdings" w:hint="default"/>
        <w:position w:val="0"/>
        <w:sz w:val="24"/>
      </w:rPr>
    </w:lvl>
    <w:lvl w:ilvl="3">
      <w:start w:val="1"/>
      <w:numFmt w:val="bullet"/>
      <w:suff w:val="nothing"/>
      <w:lvlText w:val="·"/>
      <w:lvlJc w:val="left"/>
      <w:pPr>
        <w:ind w:left="0" w:firstLine="3600"/>
      </w:pPr>
      <w:rPr>
        <w:rFonts w:hint="default"/>
        <w:position w:val="0"/>
        <w:sz w:val="24"/>
      </w:rPr>
    </w:lvl>
    <w:lvl w:ilvl="4">
      <w:start w:val="1"/>
      <w:numFmt w:val="bullet"/>
      <w:suff w:val="nothing"/>
      <w:lvlText w:val="o"/>
      <w:lvlJc w:val="left"/>
      <w:pPr>
        <w:ind w:left="0" w:firstLine="4320"/>
      </w:pPr>
      <w:rPr>
        <w:rFonts w:ascii="Courier New" w:eastAsia="ヒラギノ角ゴ Pro W3" w:hAnsi="Courier New" w:hint="default"/>
        <w:position w:val="0"/>
        <w:sz w:val="24"/>
      </w:rPr>
    </w:lvl>
    <w:lvl w:ilvl="5">
      <w:start w:val="1"/>
      <w:numFmt w:val="bullet"/>
      <w:suff w:val="nothing"/>
      <w:lvlText w:val=""/>
      <w:lvlJc w:val="left"/>
      <w:pPr>
        <w:ind w:left="0" w:firstLine="5040"/>
      </w:pPr>
      <w:rPr>
        <w:rFonts w:ascii="Wingdings" w:eastAsia="ヒラギノ角ゴ Pro W3" w:hAnsi="Wingdings" w:hint="default"/>
        <w:position w:val="0"/>
        <w:sz w:val="24"/>
      </w:rPr>
    </w:lvl>
    <w:lvl w:ilvl="6">
      <w:start w:val="1"/>
      <w:numFmt w:val="bullet"/>
      <w:suff w:val="nothing"/>
      <w:lvlText w:val="·"/>
      <w:lvlJc w:val="left"/>
      <w:pPr>
        <w:ind w:left="0" w:firstLine="5760"/>
      </w:pPr>
      <w:rPr>
        <w:rFonts w:hint="default"/>
        <w:position w:val="0"/>
        <w:sz w:val="24"/>
      </w:rPr>
    </w:lvl>
    <w:lvl w:ilvl="7">
      <w:start w:val="1"/>
      <w:numFmt w:val="bullet"/>
      <w:suff w:val="nothing"/>
      <w:lvlText w:val="o"/>
      <w:lvlJc w:val="left"/>
      <w:pPr>
        <w:ind w:left="0" w:firstLine="6480"/>
      </w:pPr>
      <w:rPr>
        <w:rFonts w:ascii="Courier New" w:eastAsia="ヒラギノ角ゴ Pro W3" w:hAnsi="Courier New" w:hint="default"/>
        <w:position w:val="0"/>
        <w:sz w:val="24"/>
      </w:rPr>
    </w:lvl>
    <w:lvl w:ilvl="8">
      <w:start w:val="1"/>
      <w:numFmt w:val="bullet"/>
      <w:suff w:val="nothing"/>
      <w:lvlText w:val=""/>
      <w:lvlJc w:val="left"/>
      <w:pPr>
        <w:ind w:left="0" w:firstLine="7200"/>
      </w:pPr>
      <w:rPr>
        <w:rFonts w:ascii="Wingdings" w:eastAsia="ヒラギノ角ゴ Pro W3" w:hAnsi="Wingdings" w:hint="default"/>
        <w:position w:val="0"/>
        <w:sz w:val="24"/>
      </w:rPr>
    </w:lvl>
  </w:abstractNum>
  <w:abstractNum w:abstractNumId="3">
    <w:nsid w:val="00000004"/>
    <w:multiLevelType w:val="multilevel"/>
    <w:tmpl w:val="894EE876"/>
    <w:lvl w:ilvl="0">
      <w:start w:val="1"/>
      <w:numFmt w:val="bullet"/>
      <w:lvlText w:val="·"/>
      <w:lvlJc w:val="left"/>
      <w:pPr>
        <w:tabs>
          <w:tab w:val="num" w:pos="284"/>
        </w:tabs>
        <w:ind w:left="284" w:firstLine="567"/>
      </w:pPr>
      <w:rPr>
        <w:rFonts w:hint="default"/>
        <w:position w:val="0"/>
        <w:sz w:val="24"/>
      </w:rPr>
    </w:lvl>
    <w:lvl w:ilvl="1">
      <w:start w:val="1"/>
      <w:numFmt w:val="bullet"/>
      <w:suff w:val="nothing"/>
      <w:lvlText w:val="o"/>
      <w:lvlJc w:val="left"/>
      <w:pPr>
        <w:ind w:left="0" w:firstLine="2160"/>
      </w:pPr>
      <w:rPr>
        <w:rFonts w:ascii="Courier New" w:eastAsia="ヒラギノ角ゴ Pro W3" w:hAnsi="Courier New" w:hint="default"/>
        <w:position w:val="0"/>
        <w:sz w:val="24"/>
      </w:rPr>
    </w:lvl>
    <w:lvl w:ilvl="2">
      <w:start w:val="1"/>
      <w:numFmt w:val="bullet"/>
      <w:suff w:val="nothing"/>
      <w:lvlText w:val=""/>
      <w:lvlJc w:val="left"/>
      <w:pPr>
        <w:ind w:left="0" w:firstLine="2880"/>
      </w:pPr>
      <w:rPr>
        <w:rFonts w:ascii="Wingdings" w:eastAsia="ヒラギノ角ゴ Pro W3" w:hAnsi="Wingdings" w:hint="default"/>
        <w:position w:val="0"/>
        <w:sz w:val="24"/>
      </w:rPr>
    </w:lvl>
    <w:lvl w:ilvl="3">
      <w:start w:val="1"/>
      <w:numFmt w:val="bullet"/>
      <w:suff w:val="nothing"/>
      <w:lvlText w:val="·"/>
      <w:lvlJc w:val="left"/>
      <w:pPr>
        <w:ind w:left="0" w:firstLine="3600"/>
      </w:pPr>
      <w:rPr>
        <w:rFonts w:hint="default"/>
        <w:position w:val="0"/>
        <w:sz w:val="24"/>
      </w:rPr>
    </w:lvl>
    <w:lvl w:ilvl="4">
      <w:start w:val="1"/>
      <w:numFmt w:val="bullet"/>
      <w:suff w:val="nothing"/>
      <w:lvlText w:val="o"/>
      <w:lvlJc w:val="left"/>
      <w:pPr>
        <w:ind w:left="0" w:firstLine="4320"/>
      </w:pPr>
      <w:rPr>
        <w:rFonts w:ascii="Courier New" w:eastAsia="ヒラギノ角ゴ Pro W3" w:hAnsi="Courier New" w:hint="default"/>
        <w:position w:val="0"/>
        <w:sz w:val="24"/>
      </w:rPr>
    </w:lvl>
    <w:lvl w:ilvl="5">
      <w:start w:val="1"/>
      <w:numFmt w:val="bullet"/>
      <w:suff w:val="nothing"/>
      <w:lvlText w:val=""/>
      <w:lvlJc w:val="left"/>
      <w:pPr>
        <w:ind w:left="0" w:firstLine="5040"/>
      </w:pPr>
      <w:rPr>
        <w:rFonts w:ascii="Wingdings" w:eastAsia="ヒラギノ角ゴ Pro W3" w:hAnsi="Wingdings" w:hint="default"/>
        <w:position w:val="0"/>
        <w:sz w:val="24"/>
      </w:rPr>
    </w:lvl>
    <w:lvl w:ilvl="6">
      <w:start w:val="1"/>
      <w:numFmt w:val="bullet"/>
      <w:suff w:val="nothing"/>
      <w:lvlText w:val="·"/>
      <w:lvlJc w:val="left"/>
      <w:pPr>
        <w:ind w:left="0" w:firstLine="5760"/>
      </w:pPr>
      <w:rPr>
        <w:rFonts w:hint="default"/>
        <w:position w:val="0"/>
        <w:sz w:val="24"/>
      </w:rPr>
    </w:lvl>
    <w:lvl w:ilvl="7">
      <w:start w:val="1"/>
      <w:numFmt w:val="bullet"/>
      <w:suff w:val="nothing"/>
      <w:lvlText w:val="o"/>
      <w:lvlJc w:val="left"/>
      <w:pPr>
        <w:ind w:left="0" w:firstLine="6480"/>
      </w:pPr>
      <w:rPr>
        <w:rFonts w:ascii="Courier New" w:eastAsia="ヒラギノ角ゴ Pro W3" w:hAnsi="Courier New" w:hint="default"/>
        <w:position w:val="0"/>
        <w:sz w:val="24"/>
      </w:rPr>
    </w:lvl>
    <w:lvl w:ilvl="8">
      <w:start w:val="1"/>
      <w:numFmt w:val="bullet"/>
      <w:suff w:val="nothing"/>
      <w:lvlText w:val=""/>
      <w:lvlJc w:val="left"/>
      <w:pPr>
        <w:ind w:left="0" w:firstLine="7200"/>
      </w:pPr>
      <w:rPr>
        <w:rFonts w:ascii="Wingdings" w:eastAsia="ヒラギノ角ゴ Pro W3" w:hAnsi="Wingdings" w:hint="default"/>
        <w:position w:val="0"/>
        <w:sz w:val="24"/>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5">
    <w:nsid w:val="00000006"/>
    <w:multiLevelType w:val="multilevel"/>
    <w:tmpl w:val="894EE878"/>
    <w:lvl w:ilvl="0">
      <w:start w:val="1"/>
      <w:numFmt w:val="bullet"/>
      <w:lvlText w:val="·"/>
      <w:lvlJc w:val="left"/>
      <w:pPr>
        <w:tabs>
          <w:tab w:val="num" w:pos="360"/>
        </w:tabs>
        <w:ind w:left="360" w:firstLine="720"/>
      </w:pPr>
      <w:rPr>
        <w:rFont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6">
    <w:nsid w:val="00000007"/>
    <w:multiLevelType w:val="multilevel"/>
    <w:tmpl w:val="894EE879"/>
    <w:lvl w:ilvl="0">
      <w:start w:val="1"/>
      <w:numFmt w:val="bullet"/>
      <w:lvlText w:val="·"/>
      <w:lvlJc w:val="left"/>
      <w:pPr>
        <w:tabs>
          <w:tab w:val="num" w:pos="360"/>
        </w:tabs>
        <w:ind w:left="360" w:firstLine="1080"/>
      </w:pPr>
      <w:rPr>
        <w:rFonts w:hint="default"/>
        <w:position w:val="0"/>
        <w:sz w:val="24"/>
      </w:rPr>
    </w:lvl>
    <w:lvl w:ilvl="1">
      <w:start w:val="1"/>
      <w:numFmt w:val="bullet"/>
      <w:suff w:val="nothing"/>
      <w:lvlText w:val="o"/>
      <w:lvlJc w:val="left"/>
      <w:pPr>
        <w:ind w:left="0" w:firstLine="2160"/>
      </w:pPr>
      <w:rPr>
        <w:rFonts w:ascii="Courier New" w:eastAsia="ヒラギノ角ゴ Pro W3" w:hAnsi="Courier New" w:hint="default"/>
        <w:position w:val="0"/>
        <w:sz w:val="24"/>
      </w:rPr>
    </w:lvl>
    <w:lvl w:ilvl="2">
      <w:start w:val="1"/>
      <w:numFmt w:val="bullet"/>
      <w:suff w:val="nothing"/>
      <w:lvlText w:val=""/>
      <w:lvlJc w:val="left"/>
      <w:pPr>
        <w:ind w:left="0" w:firstLine="2880"/>
      </w:pPr>
      <w:rPr>
        <w:rFonts w:ascii="Wingdings" w:eastAsia="ヒラギノ角ゴ Pro W3" w:hAnsi="Wingdings" w:hint="default"/>
        <w:position w:val="0"/>
        <w:sz w:val="24"/>
      </w:rPr>
    </w:lvl>
    <w:lvl w:ilvl="3">
      <w:start w:val="1"/>
      <w:numFmt w:val="bullet"/>
      <w:suff w:val="nothing"/>
      <w:lvlText w:val="·"/>
      <w:lvlJc w:val="left"/>
      <w:pPr>
        <w:ind w:left="0" w:firstLine="3600"/>
      </w:pPr>
      <w:rPr>
        <w:rFonts w:hint="default"/>
        <w:position w:val="0"/>
        <w:sz w:val="24"/>
      </w:rPr>
    </w:lvl>
    <w:lvl w:ilvl="4">
      <w:start w:val="1"/>
      <w:numFmt w:val="bullet"/>
      <w:suff w:val="nothing"/>
      <w:lvlText w:val="o"/>
      <w:lvlJc w:val="left"/>
      <w:pPr>
        <w:ind w:left="0" w:firstLine="4320"/>
      </w:pPr>
      <w:rPr>
        <w:rFonts w:ascii="Courier New" w:eastAsia="ヒラギノ角ゴ Pro W3" w:hAnsi="Courier New" w:hint="default"/>
        <w:position w:val="0"/>
        <w:sz w:val="24"/>
      </w:rPr>
    </w:lvl>
    <w:lvl w:ilvl="5">
      <w:start w:val="1"/>
      <w:numFmt w:val="bullet"/>
      <w:suff w:val="nothing"/>
      <w:lvlText w:val=""/>
      <w:lvlJc w:val="left"/>
      <w:pPr>
        <w:ind w:left="0" w:firstLine="5040"/>
      </w:pPr>
      <w:rPr>
        <w:rFonts w:ascii="Wingdings" w:eastAsia="ヒラギノ角ゴ Pro W3" w:hAnsi="Wingdings" w:hint="default"/>
        <w:position w:val="0"/>
        <w:sz w:val="24"/>
      </w:rPr>
    </w:lvl>
    <w:lvl w:ilvl="6">
      <w:start w:val="1"/>
      <w:numFmt w:val="bullet"/>
      <w:suff w:val="nothing"/>
      <w:lvlText w:val="·"/>
      <w:lvlJc w:val="left"/>
      <w:pPr>
        <w:ind w:left="0" w:firstLine="5760"/>
      </w:pPr>
      <w:rPr>
        <w:rFonts w:hint="default"/>
        <w:position w:val="0"/>
        <w:sz w:val="24"/>
      </w:rPr>
    </w:lvl>
    <w:lvl w:ilvl="7">
      <w:start w:val="1"/>
      <w:numFmt w:val="bullet"/>
      <w:suff w:val="nothing"/>
      <w:lvlText w:val="o"/>
      <w:lvlJc w:val="left"/>
      <w:pPr>
        <w:ind w:left="0" w:firstLine="6480"/>
      </w:pPr>
      <w:rPr>
        <w:rFonts w:ascii="Courier New" w:eastAsia="ヒラギノ角ゴ Pro W3" w:hAnsi="Courier New" w:hint="default"/>
        <w:position w:val="0"/>
        <w:sz w:val="24"/>
      </w:rPr>
    </w:lvl>
    <w:lvl w:ilvl="8">
      <w:start w:val="1"/>
      <w:numFmt w:val="bullet"/>
      <w:suff w:val="nothing"/>
      <w:lvlText w:val=""/>
      <w:lvlJc w:val="left"/>
      <w:pPr>
        <w:ind w:left="0" w:firstLine="7200"/>
      </w:pPr>
      <w:rPr>
        <w:rFonts w:ascii="Wingdings" w:eastAsia="ヒラギノ角ゴ Pro W3" w:hAnsi="Wingdings" w:hint="default"/>
        <w:position w:val="0"/>
        <w:sz w:val="24"/>
      </w:rPr>
    </w:lvl>
  </w:abstractNum>
  <w:abstractNum w:abstractNumId="7">
    <w:nsid w:val="00000008"/>
    <w:multiLevelType w:val="multilevel"/>
    <w:tmpl w:val="894EE87A"/>
    <w:lvl w:ilvl="0">
      <w:start w:val="1"/>
      <w:numFmt w:val="bullet"/>
      <w:lvlText w:val="·"/>
      <w:lvlJc w:val="left"/>
      <w:pPr>
        <w:tabs>
          <w:tab w:val="num" w:pos="360"/>
        </w:tabs>
        <w:ind w:left="360" w:firstLine="1440"/>
      </w:pPr>
      <w:rPr>
        <w:rFonts w:ascii="Lucida Grande" w:eastAsia="ヒラギノ角ゴ Pro W3" w:hAnsi="Symbol" w:hint="default"/>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position w:val="0"/>
        <w:sz w:val="24"/>
      </w:rPr>
    </w:lvl>
    <w:lvl w:ilvl="2">
      <w:start w:val="1"/>
      <w:numFmt w:val="bullet"/>
      <w:lvlText w:val=""/>
      <w:lvlJc w:val="left"/>
      <w:pPr>
        <w:tabs>
          <w:tab w:val="num" w:pos="360"/>
        </w:tabs>
        <w:ind w:left="360" w:firstLine="2880"/>
      </w:pPr>
      <w:rPr>
        <w:rFonts w:ascii="Wingdings" w:eastAsia="ヒラギノ角ゴ Pro W3" w:hAnsi="Wingdings" w:hint="default"/>
        <w:position w:val="0"/>
        <w:sz w:val="24"/>
      </w:rPr>
    </w:lvl>
    <w:lvl w:ilvl="3">
      <w:start w:val="1"/>
      <w:numFmt w:val="bullet"/>
      <w:lvlText w:val="·"/>
      <w:lvlJc w:val="left"/>
      <w:pPr>
        <w:tabs>
          <w:tab w:val="num" w:pos="360"/>
        </w:tabs>
        <w:ind w:left="360" w:firstLine="3600"/>
      </w:pPr>
      <w:rPr>
        <w:rFonts w:ascii="Lucida Grande" w:eastAsia="ヒラギノ角ゴ Pro W3" w:hAnsi="Symbol" w:hint="default"/>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position w:val="0"/>
        <w:sz w:val="24"/>
      </w:rPr>
    </w:lvl>
    <w:lvl w:ilvl="5">
      <w:start w:val="1"/>
      <w:numFmt w:val="bullet"/>
      <w:lvlText w:val=""/>
      <w:lvlJc w:val="left"/>
      <w:pPr>
        <w:tabs>
          <w:tab w:val="num" w:pos="360"/>
        </w:tabs>
        <w:ind w:left="360" w:firstLine="5040"/>
      </w:pPr>
      <w:rPr>
        <w:rFonts w:ascii="Wingdings" w:eastAsia="ヒラギノ角ゴ Pro W3" w:hAnsi="Wingdings" w:hint="default"/>
        <w:position w:val="0"/>
        <w:sz w:val="24"/>
      </w:rPr>
    </w:lvl>
    <w:lvl w:ilvl="6">
      <w:start w:val="1"/>
      <w:numFmt w:val="bullet"/>
      <w:lvlText w:val="·"/>
      <w:lvlJc w:val="left"/>
      <w:pPr>
        <w:tabs>
          <w:tab w:val="num" w:pos="360"/>
        </w:tabs>
        <w:ind w:left="360" w:firstLine="5760"/>
      </w:pPr>
      <w:rPr>
        <w:rFonts w:ascii="Lucida Grande" w:eastAsia="ヒラギノ角ゴ Pro W3" w:hAnsi="Symbol" w:hint="default"/>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position w:val="0"/>
        <w:sz w:val="24"/>
      </w:rPr>
    </w:lvl>
    <w:lvl w:ilvl="8">
      <w:start w:val="1"/>
      <w:numFmt w:val="bullet"/>
      <w:lvlText w:val=""/>
      <w:lvlJc w:val="left"/>
      <w:pPr>
        <w:tabs>
          <w:tab w:val="num" w:pos="360"/>
        </w:tabs>
        <w:ind w:left="360" w:firstLine="7200"/>
      </w:pPr>
      <w:rPr>
        <w:rFonts w:ascii="Wingdings" w:eastAsia="ヒラギノ角ゴ Pro W3" w:hAnsi="Wingdings" w:hint="default"/>
        <w:position w:val="0"/>
        <w:sz w:val="24"/>
      </w:rPr>
    </w:lvl>
  </w:abstractNum>
  <w:abstractNum w:abstractNumId="8">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00A"/>
    <w:multiLevelType w:val="multilevel"/>
    <w:tmpl w:val="894EE87C"/>
    <w:lvl w:ilvl="0">
      <w:start w:val="1"/>
      <w:numFmt w:val="bullet"/>
      <w:lvlText w:val="·"/>
      <w:lvlJc w:val="left"/>
      <w:pPr>
        <w:tabs>
          <w:tab w:val="num" w:pos="360"/>
        </w:tabs>
        <w:ind w:left="360" w:firstLine="360"/>
      </w:pPr>
      <w:rPr>
        <w:rFont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10">
    <w:nsid w:val="0000000B"/>
    <w:multiLevelType w:val="multilevel"/>
    <w:tmpl w:val="894EE87D"/>
    <w:lvl w:ilvl="0">
      <w:start w:val="1"/>
      <w:numFmt w:val="bullet"/>
      <w:lvlText w:val="·"/>
      <w:lvlJc w:val="left"/>
      <w:pPr>
        <w:tabs>
          <w:tab w:val="num" w:pos="360"/>
        </w:tabs>
        <w:ind w:left="360" w:firstLine="360"/>
      </w:pPr>
      <w:rPr>
        <w:rFont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11">
    <w:nsid w:val="0000000C"/>
    <w:multiLevelType w:val="multilevel"/>
    <w:tmpl w:val="894EE87E"/>
    <w:lvl w:ilvl="0">
      <w:start w:val="1"/>
      <w:numFmt w:val="bullet"/>
      <w:lvlText w:val="·"/>
      <w:lvlJc w:val="left"/>
      <w:pPr>
        <w:tabs>
          <w:tab w:val="num" w:pos="360"/>
        </w:tabs>
        <w:ind w:left="360" w:firstLine="1080"/>
      </w:pPr>
      <w:rPr>
        <w:rFonts w:hint="default"/>
        <w:position w:val="0"/>
        <w:sz w:val="24"/>
      </w:rPr>
    </w:lvl>
    <w:lvl w:ilvl="1">
      <w:start w:val="1"/>
      <w:numFmt w:val="bullet"/>
      <w:suff w:val="nothing"/>
      <w:lvlText w:val="o"/>
      <w:lvlJc w:val="left"/>
      <w:pPr>
        <w:ind w:left="0" w:firstLine="2160"/>
      </w:pPr>
      <w:rPr>
        <w:rFonts w:ascii="Courier New" w:eastAsia="ヒラギノ角ゴ Pro W3" w:hAnsi="Courier New" w:hint="default"/>
        <w:position w:val="0"/>
        <w:sz w:val="24"/>
      </w:rPr>
    </w:lvl>
    <w:lvl w:ilvl="2">
      <w:start w:val="1"/>
      <w:numFmt w:val="bullet"/>
      <w:suff w:val="nothing"/>
      <w:lvlText w:val=""/>
      <w:lvlJc w:val="left"/>
      <w:pPr>
        <w:ind w:left="0" w:firstLine="2880"/>
      </w:pPr>
      <w:rPr>
        <w:rFonts w:ascii="Wingdings" w:eastAsia="ヒラギノ角ゴ Pro W3" w:hAnsi="Wingdings" w:hint="default"/>
        <w:position w:val="0"/>
        <w:sz w:val="24"/>
      </w:rPr>
    </w:lvl>
    <w:lvl w:ilvl="3">
      <w:start w:val="1"/>
      <w:numFmt w:val="bullet"/>
      <w:suff w:val="nothing"/>
      <w:lvlText w:val="·"/>
      <w:lvlJc w:val="left"/>
      <w:pPr>
        <w:ind w:left="0" w:firstLine="3600"/>
      </w:pPr>
      <w:rPr>
        <w:rFonts w:hint="default"/>
        <w:position w:val="0"/>
        <w:sz w:val="24"/>
      </w:rPr>
    </w:lvl>
    <w:lvl w:ilvl="4">
      <w:start w:val="1"/>
      <w:numFmt w:val="bullet"/>
      <w:suff w:val="nothing"/>
      <w:lvlText w:val="o"/>
      <w:lvlJc w:val="left"/>
      <w:pPr>
        <w:ind w:left="0" w:firstLine="4320"/>
      </w:pPr>
      <w:rPr>
        <w:rFonts w:ascii="Courier New" w:eastAsia="ヒラギノ角ゴ Pro W3" w:hAnsi="Courier New" w:hint="default"/>
        <w:position w:val="0"/>
        <w:sz w:val="24"/>
      </w:rPr>
    </w:lvl>
    <w:lvl w:ilvl="5">
      <w:start w:val="1"/>
      <w:numFmt w:val="bullet"/>
      <w:suff w:val="nothing"/>
      <w:lvlText w:val=""/>
      <w:lvlJc w:val="left"/>
      <w:pPr>
        <w:ind w:left="0" w:firstLine="5040"/>
      </w:pPr>
      <w:rPr>
        <w:rFonts w:ascii="Wingdings" w:eastAsia="ヒラギノ角ゴ Pro W3" w:hAnsi="Wingdings" w:hint="default"/>
        <w:position w:val="0"/>
        <w:sz w:val="24"/>
      </w:rPr>
    </w:lvl>
    <w:lvl w:ilvl="6">
      <w:start w:val="1"/>
      <w:numFmt w:val="bullet"/>
      <w:suff w:val="nothing"/>
      <w:lvlText w:val="·"/>
      <w:lvlJc w:val="left"/>
      <w:pPr>
        <w:ind w:left="0" w:firstLine="5760"/>
      </w:pPr>
      <w:rPr>
        <w:rFonts w:hint="default"/>
        <w:position w:val="0"/>
        <w:sz w:val="24"/>
      </w:rPr>
    </w:lvl>
    <w:lvl w:ilvl="7">
      <w:start w:val="1"/>
      <w:numFmt w:val="bullet"/>
      <w:suff w:val="nothing"/>
      <w:lvlText w:val="o"/>
      <w:lvlJc w:val="left"/>
      <w:pPr>
        <w:ind w:left="0" w:firstLine="6480"/>
      </w:pPr>
      <w:rPr>
        <w:rFonts w:ascii="Courier New" w:eastAsia="ヒラギノ角ゴ Pro W3" w:hAnsi="Courier New" w:hint="default"/>
        <w:position w:val="0"/>
        <w:sz w:val="24"/>
      </w:rPr>
    </w:lvl>
    <w:lvl w:ilvl="8">
      <w:start w:val="1"/>
      <w:numFmt w:val="bullet"/>
      <w:suff w:val="nothing"/>
      <w:lvlText w:val=""/>
      <w:lvlJc w:val="left"/>
      <w:pPr>
        <w:ind w:left="0" w:firstLine="7200"/>
      </w:pPr>
      <w:rPr>
        <w:rFonts w:ascii="Wingdings" w:eastAsia="ヒラギノ角ゴ Pro W3" w:hAnsi="Wingdings" w:hint="default"/>
        <w:position w:val="0"/>
        <w:sz w:val="24"/>
      </w:rPr>
    </w:lvl>
  </w:abstractNum>
  <w:abstractNum w:abstractNumId="12">
    <w:nsid w:val="0000000D"/>
    <w:multiLevelType w:val="multilevel"/>
    <w:tmpl w:val="894EE87F"/>
    <w:lvl w:ilvl="0">
      <w:start w:val="1"/>
      <w:numFmt w:val="bullet"/>
      <w:lvlText w:val=""/>
      <w:lvlJc w:val="left"/>
      <w:pPr>
        <w:tabs>
          <w:tab w:val="num" w:pos="360"/>
        </w:tabs>
        <w:ind w:left="360" w:firstLine="720"/>
      </w:pPr>
      <w:rPr>
        <w:rFonts w:ascii="Wingdings" w:eastAsia="ヒラギノ角ゴ Pro W3" w:hAnsi="Wingding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13">
    <w:nsid w:val="0000000E"/>
    <w:multiLevelType w:val="multilevel"/>
    <w:tmpl w:val="894EE880"/>
    <w:lvl w:ilvl="0">
      <w:start w:val="1"/>
      <w:numFmt w:val="bullet"/>
      <w:lvlText w:val="·"/>
      <w:lvlJc w:val="left"/>
      <w:pPr>
        <w:tabs>
          <w:tab w:val="num" w:pos="360"/>
        </w:tabs>
        <w:ind w:left="360" w:firstLine="720"/>
      </w:pPr>
      <w:rPr>
        <w:rFont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14">
    <w:nsid w:val="0000000F"/>
    <w:multiLevelType w:val="multilevel"/>
    <w:tmpl w:val="894EE881"/>
    <w:lvl w:ilvl="0">
      <w:start w:val="1"/>
      <w:numFmt w:val="bullet"/>
      <w:lvlText w:val="·"/>
      <w:lvlJc w:val="left"/>
      <w:pPr>
        <w:tabs>
          <w:tab w:val="num" w:pos="360"/>
        </w:tabs>
        <w:ind w:left="360" w:firstLine="720"/>
      </w:pPr>
      <w:rPr>
        <w:rFont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15">
    <w:nsid w:val="00000010"/>
    <w:multiLevelType w:val="multilevel"/>
    <w:tmpl w:val="894EE882"/>
    <w:lvl w:ilvl="0">
      <w:start w:val="1"/>
      <w:numFmt w:val="bullet"/>
      <w:lvlText w:val="·"/>
      <w:lvlJc w:val="left"/>
      <w:pPr>
        <w:tabs>
          <w:tab w:val="num" w:pos="360"/>
        </w:tabs>
        <w:ind w:left="360" w:firstLine="1080"/>
      </w:pPr>
      <w:rPr>
        <w:rFonts w:hint="default"/>
        <w:position w:val="0"/>
        <w:sz w:val="24"/>
      </w:rPr>
    </w:lvl>
    <w:lvl w:ilvl="1">
      <w:start w:val="1"/>
      <w:numFmt w:val="bullet"/>
      <w:suff w:val="nothing"/>
      <w:lvlText w:val="o"/>
      <w:lvlJc w:val="left"/>
      <w:pPr>
        <w:ind w:left="0" w:firstLine="2160"/>
      </w:pPr>
      <w:rPr>
        <w:rFonts w:ascii="Courier New" w:eastAsia="ヒラギノ角ゴ Pro W3" w:hAnsi="Courier New" w:hint="default"/>
        <w:position w:val="0"/>
        <w:sz w:val="24"/>
      </w:rPr>
    </w:lvl>
    <w:lvl w:ilvl="2">
      <w:start w:val="1"/>
      <w:numFmt w:val="bullet"/>
      <w:suff w:val="nothing"/>
      <w:lvlText w:val=""/>
      <w:lvlJc w:val="left"/>
      <w:pPr>
        <w:ind w:left="0" w:firstLine="2880"/>
      </w:pPr>
      <w:rPr>
        <w:rFonts w:ascii="Wingdings" w:eastAsia="ヒラギノ角ゴ Pro W3" w:hAnsi="Wingdings" w:hint="default"/>
        <w:position w:val="0"/>
        <w:sz w:val="24"/>
      </w:rPr>
    </w:lvl>
    <w:lvl w:ilvl="3">
      <w:start w:val="1"/>
      <w:numFmt w:val="bullet"/>
      <w:suff w:val="nothing"/>
      <w:lvlText w:val="·"/>
      <w:lvlJc w:val="left"/>
      <w:pPr>
        <w:ind w:left="0" w:firstLine="3600"/>
      </w:pPr>
      <w:rPr>
        <w:rFonts w:hint="default"/>
        <w:position w:val="0"/>
        <w:sz w:val="24"/>
      </w:rPr>
    </w:lvl>
    <w:lvl w:ilvl="4">
      <w:start w:val="1"/>
      <w:numFmt w:val="bullet"/>
      <w:suff w:val="nothing"/>
      <w:lvlText w:val="o"/>
      <w:lvlJc w:val="left"/>
      <w:pPr>
        <w:ind w:left="0" w:firstLine="4320"/>
      </w:pPr>
      <w:rPr>
        <w:rFonts w:ascii="Courier New" w:eastAsia="ヒラギノ角ゴ Pro W3" w:hAnsi="Courier New" w:hint="default"/>
        <w:position w:val="0"/>
        <w:sz w:val="24"/>
      </w:rPr>
    </w:lvl>
    <w:lvl w:ilvl="5">
      <w:start w:val="1"/>
      <w:numFmt w:val="bullet"/>
      <w:suff w:val="nothing"/>
      <w:lvlText w:val=""/>
      <w:lvlJc w:val="left"/>
      <w:pPr>
        <w:ind w:left="0" w:firstLine="5040"/>
      </w:pPr>
      <w:rPr>
        <w:rFonts w:ascii="Wingdings" w:eastAsia="ヒラギノ角ゴ Pro W3" w:hAnsi="Wingdings" w:hint="default"/>
        <w:position w:val="0"/>
        <w:sz w:val="24"/>
      </w:rPr>
    </w:lvl>
    <w:lvl w:ilvl="6">
      <w:start w:val="1"/>
      <w:numFmt w:val="bullet"/>
      <w:suff w:val="nothing"/>
      <w:lvlText w:val="·"/>
      <w:lvlJc w:val="left"/>
      <w:pPr>
        <w:ind w:left="0" w:firstLine="5760"/>
      </w:pPr>
      <w:rPr>
        <w:rFonts w:hint="default"/>
        <w:position w:val="0"/>
        <w:sz w:val="24"/>
      </w:rPr>
    </w:lvl>
    <w:lvl w:ilvl="7">
      <w:start w:val="1"/>
      <w:numFmt w:val="bullet"/>
      <w:suff w:val="nothing"/>
      <w:lvlText w:val="o"/>
      <w:lvlJc w:val="left"/>
      <w:pPr>
        <w:ind w:left="0" w:firstLine="6480"/>
      </w:pPr>
      <w:rPr>
        <w:rFonts w:ascii="Courier New" w:eastAsia="ヒラギノ角ゴ Pro W3" w:hAnsi="Courier New" w:hint="default"/>
        <w:position w:val="0"/>
        <w:sz w:val="24"/>
      </w:rPr>
    </w:lvl>
    <w:lvl w:ilvl="8">
      <w:start w:val="1"/>
      <w:numFmt w:val="bullet"/>
      <w:suff w:val="nothing"/>
      <w:lvlText w:val=""/>
      <w:lvlJc w:val="left"/>
      <w:pPr>
        <w:ind w:left="0" w:firstLine="7200"/>
      </w:pPr>
      <w:rPr>
        <w:rFonts w:ascii="Wingdings" w:eastAsia="ヒラギノ角ゴ Pro W3" w:hAnsi="Wingdings" w:hint="default"/>
        <w:position w:val="0"/>
        <w:sz w:val="24"/>
      </w:rPr>
    </w:lvl>
  </w:abstractNum>
  <w:abstractNum w:abstractNumId="16">
    <w:nsid w:val="00000011"/>
    <w:multiLevelType w:val="multilevel"/>
    <w:tmpl w:val="894EE883"/>
    <w:lvl w:ilvl="0">
      <w:start w:val="1"/>
      <w:numFmt w:val="bullet"/>
      <w:lvlText w:val="·"/>
      <w:lvlJc w:val="left"/>
      <w:pPr>
        <w:tabs>
          <w:tab w:val="num" w:pos="371"/>
        </w:tabs>
        <w:ind w:left="371" w:firstLine="709"/>
      </w:pPr>
      <w:rPr>
        <w:rFont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17">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position w:val="0"/>
        <w:sz w:val="24"/>
      </w:rPr>
    </w:lvl>
    <w:lvl w:ilvl="2">
      <w:start w:val="1"/>
      <w:numFmt w:val="bullet"/>
      <w:lvlText w:val=""/>
      <w:lvlJc w:val="left"/>
      <w:pPr>
        <w:tabs>
          <w:tab w:val="num" w:pos="360"/>
        </w:tabs>
        <w:ind w:left="360" w:firstLine="2880"/>
      </w:pPr>
      <w:rPr>
        <w:rFonts w:ascii="Wingdings" w:eastAsia="ヒラギノ角ゴ Pro W3" w:hAnsi="Wingdings" w:hint="default"/>
        <w:position w:val="0"/>
        <w:sz w:val="24"/>
      </w:rPr>
    </w:lvl>
    <w:lvl w:ilvl="3">
      <w:start w:val="1"/>
      <w:numFmt w:val="bullet"/>
      <w:lvlText w:val="·"/>
      <w:lvlJc w:val="left"/>
      <w:pPr>
        <w:tabs>
          <w:tab w:val="num" w:pos="360"/>
        </w:tabs>
        <w:ind w:left="360" w:firstLine="3600"/>
      </w:pPr>
      <w:rPr>
        <w:rFonts w:ascii="Lucida Grande" w:eastAsia="ヒラギノ角ゴ Pro W3" w:hAnsi="Symbol" w:hint="default"/>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position w:val="0"/>
        <w:sz w:val="24"/>
      </w:rPr>
    </w:lvl>
    <w:lvl w:ilvl="5">
      <w:start w:val="1"/>
      <w:numFmt w:val="bullet"/>
      <w:lvlText w:val=""/>
      <w:lvlJc w:val="left"/>
      <w:pPr>
        <w:tabs>
          <w:tab w:val="num" w:pos="360"/>
        </w:tabs>
        <w:ind w:left="360" w:firstLine="5040"/>
      </w:pPr>
      <w:rPr>
        <w:rFonts w:ascii="Wingdings" w:eastAsia="ヒラギノ角ゴ Pro W3" w:hAnsi="Wingdings" w:hint="default"/>
        <w:position w:val="0"/>
        <w:sz w:val="24"/>
      </w:rPr>
    </w:lvl>
    <w:lvl w:ilvl="6">
      <w:start w:val="1"/>
      <w:numFmt w:val="bullet"/>
      <w:lvlText w:val="·"/>
      <w:lvlJc w:val="left"/>
      <w:pPr>
        <w:tabs>
          <w:tab w:val="num" w:pos="360"/>
        </w:tabs>
        <w:ind w:left="360" w:firstLine="5760"/>
      </w:pPr>
      <w:rPr>
        <w:rFonts w:ascii="Lucida Grande" w:eastAsia="ヒラギノ角ゴ Pro W3" w:hAnsi="Symbol" w:hint="default"/>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position w:val="0"/>
        <w:sz w:val="24"/>
      </w:rPr>
    </w:lvl>
    <w:lvl w:ilvl="8">
      <w:start w:val="1"/>
      <w:numFmt w:val="bullet"/>
      <w:lvlText w:val=""/>
      <w:lvlJc w:val="left"/>
      <w:pPr>
        <w:tabs>
          <w:tab w:val="num" w:pos="360"/>
        </w:tabs>
        <w:ind w:left="360" w:firstLine="7200"/>
      </w:pPr>
      <w:rPr>
        <w:rFonts w:ascii="Wingdings" w:eastAsia="ヒラギノ角ゴ Pro W3" w:hAnsi="Wingdings" w:hint="default"/>
        <w:position w:val="0"/>
        <w:sz w:val="24"/>
      </w:rPr>
    </w:lvl>
  </w:abstractNum>
  <w:abstractNum w:abstractNumId="18">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4"/>
    <w:multiLevelType w:val="multilevel"/>
    <w:tmpl w:val="894EE886"/>
    <w:lvl w:ilvl="0">
      <w:start w:val="1"/>
      <w:numFmt w:val="bullet"/>
      <w:lvlText w:val=""/>
      <w:lvlJc w:val="left"/>
      <w:pPr>
        <w:tabs>
          <w:tab w:val="num" w:pos="360"/>
        </w:tabs>
        <w:ind w:left="360" w:firstLine="1440"/>
      </w:pPr>
      <w:rPr>
        <w:rFonts w:ascii="Wingdings" w:eastAsia="ヒラギノ角ゴ Pro W3" w:hAnsi="Wingdings" w:hint="default"/>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position w:val="0"/>
        <w:sz w:val="24"/>
      </w:rPr>
    </w:lvl>
    <w:lvl w:ilvl="2">
      <w:start w:val="1"/>
      <w:numFmt w:val="bullet"/>
      <w:lvlText w:val=""/>
      <w:lvlJc w:val="left"/>
      <w:pPr>
        <w:tabs>
          <w:tab w:val="num" w:pos="360"/>
        </w:tabs>
        <w:ind w:left="360" w:firstLine="2880"/>
      </w:pPr>
      <w:rPr>
        <w:rFonts w:ascii="Wingdings" w:eastAsia="ヒラギノ角ゴ Pro W3" w:hAnsi="Wingdings" w:hint="default"/>
        <w:position w:val="0"/>
        <w:sz w:val="24"/>
      </w:rPr>
    </w:lvl>
    <w:lvl w:ilvl="3">
      <w:start w:val="1"/>
      <w:numFmt w:val="bullet"/>
      <w:lvlText w:val="·"/>
      <w:lvlJc w:val="left"/>
      <w:pPr>
        <w:tabs>
          <w:tab w:val="num" w:pos="360"/>
        </w:tabs>
        <w:ind w:left="360" w:firstLine="3600"/>
      </w:pPr>
      <w:rPr>
        <w:rFonts w:ascii="Lucida Grande" w:eastAsia="ヒラギノ角ゴ Pro W3" w:hAnsi="Symbol" w:hint="default"/>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position w:val="0"/>
        <w:sz w:val="24"/>
      </w:rPr>
    </w:lvl>
    <w:lvl w:ilvl="5">
      <w:start w:val="1"/>
      <w:numFmt w:val="bullet"/>
      <w:lvlText w:val=""/>
      <w:lvlJc w:val="left"/>
      <w:pPr>
        <w:tabs>
          <w:tab w:val="num" w:pos="360"/>
        </w:tabs>
        <w:ind w:left="360" w:firstLine="5040"/>
      </w:pPr>
      <w:rPr>
        <w:rFonts w:ascii="Wingdings" w:eastAsia="ヒラギノ角ゴ Pro W3" w:hAnsi="Wingdings" w:hint="default"/>
        <w:position w:val="0"/>
        <w:sz w:val="24"/>
      </w:rPr>
    </w:lvl>
    <w:lvl w:ilvl="6">
      <w:start w:val="1"/>
      <w:numFmt w:val="bullet"/>
      <w:lvlText w:val="·"/>
      <w:lvlJc w:val="left"/>
      <w:pPr>
        <w:tabs>
          <w:tab w:val="num" w:pos="360"/>
        </w:tabs>
        <w:ind w:left="360" w:firstLine="5760"/>
      </w:pPr>
      <w:rPr>
        <w:rFonts w:ascii="Lucida Grande" w:eastAsia="ヒラギノ角ゴ Pro W3" w:hAnsi="Symbol" w:hint="default"/>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position w:val="0"/>
        <w:sz w:val="24"/>
      </w:rPr>
    </w:lvl>
    <w:lvl w:ilvl="8">
      <w:start w:val="1"/>
      <w:numFmt w:val="bullet"/>
      <w:lvlText w:val=""/>
      <w:lvlJc w:val="left"/>
      <w:pPr>
        <w:tabs>
          <w:tab w:val="num" w:pos="360"/>
        </w:tabs>
        <w:ind w:left="360" w:firstLine="7200"/>
      </w:pPr>
      <w:rPr>
        <w:rFonts w:ascii="Wingdings" w:eastAsia="ヒラギノ角ゴ Pro W3" w:hAnsi="Wingdings" w:hint="default"/>
        <w:position w:val="0"/>
        <w:sz w:val="24"/>
      </w:rPr>
    </w:lvl>
  </w:abstractNum>
  <w:abstractNum w:abstractNumId="2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0016"/>
    <w:multiLevelType w:val="multilevel"/>
    <w:tmpl w:val="894EE888"/>
    <w:lvl w:ilvl="0">
      <w:start w:val="1"/>
      <w:numFmt w:val="bullet"/>
      <w:lvlText w:val="·"/>
      <w:lvlJc w:val="left"/>
      <w:pPr>
        <w:tabs>
          <w:tab w:val="num" w:pos="360"/>
        </w:tabs>
        <w:ind w:left="360" w:firstLine="1080"/>
      </w:pPr>
      <w:rPr>
        <w:rFonts w:hint="default"/>
        <w:position w:val="0"/>
        <w:sz w:val="24"/>
      </w:rPr>
    </w:lvl>
    <w:lvl w:ilvl="1">
      <w:start w:val="1"/>
      <w:numFmt w:val="bullet"/>
      <w:suff w:val="nothing"/>
      <w:lvlText w:val="o"/>
      <w:lvlJc w:val="left"/>
      <w:pPr>
        <w:ind w:left="0" w:firstLine="2160"/>
      </w:pPr>
      <w:rPr>
        <w:rFonts w:ascii="Courier New" w:eastAsia="ヒラギノ角ゴ Pro W3" w:hAnsi="Courier New" w:hint="default"/>
        <w:position w:val="0"/>
        <w:sz w:val="24"/>
      </w:rPr>
    </w:lvl>
    <w:lvl w:ilvl="2">
      <w:start w:val="1"/>
      <w:numFmt w:val="bullet"/>
      <w:suff w:val="nothing"/>
      <w:lvlText w:val=""/>
      <w:lvlJc w:val="left"/>
      <w:pPr>
        <w:ind w:left="0" w:firstLine="2880"/>
      </w:pPr>
      <w:rPr>
        <w:rFonts w:ascii="Wingdings" w:eastAsia="ヒラギノ角ゴ Pro W3" w:hAnsi="Wingdings" w:hint="default"/>
        <w:position w:val="0"/>
        <w:sz w:val="24"/>
      </w:rPr>
    </w:lvl>
    <w:lvl w:ilvl="3">
      <w:start w:val="1"/>
      <w:numFmt w:val="bullet"/>
      <w:suff w:val="nothing"/>
      <w:lvlText w:val="·"/>
      <w:lvlJc w:val="left"/>
      <w:pPr>
        <w:ind w:left="0" w:firstLine="3600"/>
      </w:pPr>
      <w:rPr>
        <w:rFonts w:hint="default"/>
        <w:position w:val="0"/>
        <w:sz w:val="24"/>
      </w:rPr>
    </w:lvl>
    <w:lvl w:ilvl="4">
      <w:start w:val="1"/>
      <w:numFmt w:val="bullet"/>
      <w:suff w:val="nothing"/>
      <w:lvlText w:val="o"/>
      <w:lvlJc w:val="left"/>
      <w:pPr>
        <w:ind w:left="0" w:firstLine="4320"/>
      </w:pPr>
      <w:rPr>
        <w:rFonts w:ascii="Courier New" w:eastAsia="ヒラギノ角ゴ Pro W3" w:hAnsi="Courier New" w:hint="default"/>
        <w:position w:val="0"/>
        <w:sz w:val="24"/>
      </w:rPr>
    </w:lvl>
    <w:lvl w:ilvl="5">
      <w:start w:val="1"/>
      <w:numFmt w:val="bullet"/>
      <w:suff w:val="nothing"/>
      <w:lvlText w:val=""/>
      <w:lvlJc w:val="left"/>
      <w:pPr>
        <w:ind w:left="0" w:firstLine="5040"/>
      </w:pPr>
      <w:rPr>
        <w:rFonts w:ascii="Wingdings" w:eastAsia="ヒラギノ角ゴ Pro W3" w:hAnsi="Wingdings" w:hint="default"/>
        <w:position w:val="0"/>
        <w:sz w:val="24"/>
      </w:rPr>
    </w:lvl>
    <w:lvl w:ilvl="6">
      <w:start w:val="1"/>
      <w:numFmt w:val="bullet"/>
      <w:suff w:val="nothing"/>
      <w:lvlText w:val="·"/>
      <w:lvlJc w:val="left"/>
      <w:pPr>
        <w:ind w:left="0" w:firstLine="5760"/>
      </w:pPr>
      <w:rPr>
        <w:rFonts w:hint="default"/>
        <w:position w:val="0"/>
        <w:sz w:val="24"/>
      </w:rPr>
    </w:lvl>
    <w:lvl w:ilvl="7">
      <w:start w:val="1"/>
      <w:numFmt w:val="bullet"/>
      <w:suff w:val="nothing"/>
      <w:lvlText w:val="o"/>
      <w:lvlJc w:val="left"/>
      <w:pPr>
        <w:ind w:left="0" w:firstLine="6480"/>
      </w:pPr>
      <w:rPr>
        <w:rFonts w:ascii="Courier New" w:eastAsia="ヒラギノ角ゴ Pro W3" w:hAnsi="Courier New" w:hint="default"/>
        <w:position w:val="0"/>
        <w:sz w:val="24"/>
      </w:rPr>
    </w:lvl>
    <w:lvl w:ilvl="8">
      <w:start w:val="1"/>
      <w:numFmt w:val="bullet"/>
      <w:suff w:val="nothing"/>
      <w:lvlText w:val=""/>
      <w:lvlJc w:val="left"/>
      <w:pPr>
        <w:ind w:left="0" w:firstLine="7200"/>
      </w:pPr>
      <w:rPr>
        <w:rFonts w:ascii="Wingdings" w:eastAsia="ヒラギノ角ゴ Pro W3" w:hAnsi="Wingdings" w:hint="default"/>
        <w:position w:val="0"/>
        <w:sz w:val="24"/>
      </w:rPr>
    </w:lvl>
  </w:abstractNum>
  <w:abstractNum w:abstractNumId="22">
    <w:nsid w:val="00000017"/>
    <w:multiLevelType w:val="multilevel"/>
    <w:tmpl w:val="894EE889"/>
    <w:lvl w:ilvl="0">
      <w:start w:val="1"/>
      <w:numFmt w:val="bullet"/>
      <w:lvlText w:val="·"/>
      <w:lvlJc w:val="left"/>
      <w:pPr>
        <w:tabs>
          <w:tab w:val="num" w:pos="360"/>
        </w:tabs>
        <w:ind w:left="360" w:firstLine="1080"/>
      </w:pPr>
      <w:rPr>
        <w:rFonts w:hint="default"/>
        <w:position w:val="0"/>
        <w:sz w:val="24"/>
      </w:rPr>
    </w:lvl>
    <w:lvl w:ilvl="1">
      <w:start w:val="1"/>
      <w:numFmt w:val="bullet"/>
      <w:suff w:val="nothing"/>
      <w:lvlText w:val="o"/>
      <w:lvlJc w:val="left"/>
      <w:pPr>
        <w:ind w:left="0" w:firstLine="2160"/>
      </w:pPr>
      <w:rPr>
        <w:rFonts w:ascii="Courier New" w:eastAsia="ヒラギノ角ゴ Pro W3" w:hAnsi="Courier New" w:hint="default"/>
        <w:position w:val="0"/>
        <w:sz w:val="24"/>
      </w:rPr>
    </w:lvl>
    <w:lvl w:ilvl="2">
      <w:start w:val="1"/>
      <w:numFmt w:val="bullet"/>
      <w:suff w:val="nothing"/>
      <w:lvlText w:val=""/>
      <w:lvlJc w:val="left"/>
      <w:pPr>
        <w:ind w:left="0" w:firstLine="2880"/>
      </w:pPr>
      <w:rPr>
        <w:rFonts w:ascii="Wingdings" w:eastAsia="ヒラギノ角ゴ Pro W3" w:hAnsi="Wingdings" w:hint="default"/>
        <w:position w:val="0"/>
        <w:sz w:val="24"/>
      </w:rPr>
    </w:lvl>
    <w:lvl w:ilvl="3">
      <w:start w:val="1"/>
      <w:numFmt w:val="bullet"/>
      <w:suff w:val="nothing"/>
      <w:lvlText w:val="·"/>
      <w:lvlJc w:val="left"/>
      <w:pPr>
        <w:ind w:left="0" w:firstLine="3600"/>
      </w:pPr>
      <w:rPr>
        <w:rFonts w:hint="default"/>
        <w:position w:val="0"/>
        <w:sz w:val="24"/>
      </w:rPr>
    </w:lvl>
    <w:lvl w:ilvl="4">
      <w:start w:val="1"/>
      <w:numFmt w:val="bullet"/>
      <w:suff w:val="nothing"/>
      <w:lvlText w:val="o"/>
      <w:lvlJc w:val="left"/>
      <w:pPr>
        <w:ind w:left="0" w:firstLine="4320"/>
      </w:pPr>
      <w:rPr>
        <w:rFonts w:ascii="Courier New" w:eastAsia="ヒラギノ角ゴ Pro W3" w:hAnsi="Courier New" w:hint="default"/>
        <w:position w:val="0"/>
        <w:sz w:val="24"/>
      </w:rPr>
    </w:lvl>
    <w:lvl w:ilvl="5">
      <w:start w:val="1"/>
      <w:numFmt w:val="bullet"/>
      <w:suff w:val="nothing"/>
      <w:lvlText w:val=""/>
      <w:lvlJc w:val="left"/>
      <w:pPr>
        <w:ind w:left="0" w:firstLine="5040"/>
      </w:pPr>
      <w:rPr>
        <w:rFonts w:ascii="Wingdings" w:eastAsia="ヒラギノ角ゴ Pro W3" w:hAnsi="Wingdings" w:hint="default"/>
        <w:position w:val="0"/>
        <w:sz w:val="24"/>
      </w:rPr>
    </w:lvl>
    <w:lvl w:ilvl="6">
      <w:start w:val="1"/>
      <w:numFmt w:val="bullet"/>
      <w:suff w:val="nothing"/>
      <w:lvlText w:val="·"/>
      <w:lvlJc w:val="left"/>
      <w:pPr>
        <w:ind w:left="0" w:firstLine="5760"/>
      </w:pPr>
      <w:rPr>
        <w:rFonts w:hint="default"/>
        <w:position w:val="0"/>
        <w:sz w:val="24"/>
      </w:rPr>
    </w:lvl>
    <w:lvl w:ilvl="7">
      <w:start w:val="1"/>
      <w:numFmt w:val="bullet"/>
      <w:suff w:val="nothing"/>
      <w:lvlText w:val="o"/>
      <w:lvlJc w:val="left"/>
      <w:pPr>
        <w:ind w:left="0" w:firstLine="6480"/>
      </w:pPr>
      <w:rPr>
        <w:rFonts w:ascii="Courier New" w:eastAsia="ヒラギノ角ゴ Pro W3" w:hAnsi="Courier New" w:hint="default"/>
        <w:position w:val="0"/>
        <w:sz w:val="24"/>
      </w:rPr>
    </w:lvl>
    <w:lvl w:ilvl="8">
      <w:start w:val="1"/>
      <w:numFmt w:val="bullet"/>
      <w:suff w:val="nothing"/>
      <w:lvlText w:val=""/>
      <w:lvlJc w:val="left"/>
      <w:pPr>
        <w:ind w:left="0" w:firstLine="7200"/>
      </w:pPr>
      <w:rPr>
        <w:rFonts w:ascii="Wingdings" w:eastAsia="ヒラギノ角ゴ Pro W3" w:hAnsi="Wingdings" w:hint="default"/>
        <w:position w:val="0"/>
        <w:sz w:val="24"/>
      </w:rPr>
    </w:lvl>
  </w:abstractNum>
  <w:abstractNum w:abstractNumId="23">
    <w:nsid w:val="00000018"/>
    <w:multiLevelType w:val="multilevel"/>
    <w:tmpl w:val="894EE88A"/>
    <w:lvl w:ilvl="0">
      <w:start w:val="1"/>
      <w:numFmt w:val="bullet"/>
      <w:lvlText w:val="·"/>
      <w:lvlJc w:val="left"/>
      <w:pPr>
        <w:tabs>
          <w:tab w:val="num" w:pos="360"/>
        </w:tabs>
        <w:ind w:left="360" w:firstLine="1080"/>
      </w:pPr>
      <w:rPr>
        <w:rFonts w:hint="default"/>
        <w:position w:val="0"/>
        <w:sz w:val="24"/>
      </w:rPr>
    </w:lvl>
    <w:lvl w:ilvl="1">
      <w:start w:val="1"/>
      <w:numFmt w:val="bullet"/>
      <w:suff w:val="nothing"/>
      <w:lvlText w:val="o"/>
      <w:lvlJc w:val="left"/>
      <w:pPr>
        <w:ind w:left="0" w:firstLine="2160"/>
      </w:pPr>
      <w:rPr>
        <w:rFonts w:ascii="Courier New" w:eastAsia="ヒラギノ角ゴ Pro W3" w:hAnsi="Courier New" w:hint="default"/>
        <w:position w:val="0"/>
        <w:sz w:val="24"/>
      </w:rPr>
    </w:lvl>
    <w:lvl w:ilvl="2">
      <w:start w:val="1"/>
      <w:numFmt w:val="bullet"/>
      <w:suff w:val="nothing"/>
      <w:lvlText w:val=""/>
      <w:lvlJc w:val="left"/>
      <w:pPr>
        <w:ind w:left="0" w:firstLine="2880"/>
      </w:pPr>
      <w:rPr>
        <w:rFonts w:ascii="Wingdings" w:eastAsia="ヒラギノ角ゴ Pro W3" w:hAnsi="Wingdings" w:hint="default"/>
        <w:position w:val="0"/>
        <w:sz w:val="24"/>
      </w:rPr>
    </w:lvl>
    <w:lvl w:ilvl="3">
      <w:start w:val="1"/>
      <w:numFmt w:val="bullet"/>
      <w:suff w:val="nothing"/>
      <w:lvlText w:val="·"/>
      <w:lvlJc w:val="left"/>
      <w:pPr>
        <w:ind w:left="0" w:firstLine="3600"/>
      </w:pPr>
      <w:rPr>
        <w:rFonts w:hint="default"/>
        <w:position w:val="0"/>
        <w:sz w:val="24"/>
      </w:rPr>
    </w:lvl>
    <w:lvl w:ilvl="4">
      <w:start w:val="1"/>
      <w:numFmt w:val="bullet"/>
      <w:suff w:val="nothing"/>
      <w:lvlText w:val="o"/>
      <w:lvlJc w:val="left"/>
      <w:pPr>
        <w:ind w:left="0" w:firstLine="4320"/>
      </w:pPr>
      <w:rPr>
        <w:rFonts w:ascii="Courier New" w:eastAsia="ヒラギノ角ゴ Pro W3" w:hAnsi="Courier New" w:hint="default"/>
        <w:position w:val="0"/>
        <w:sz w:val="24"/>
      </w:rPr>
    </w:lvl>
    <w:lvl w:ilvl="5">
      <w:start w:val="1"/>
      <w:numFmt w:val="bullet"/>
      <w:suff w:val="nothing"/>
      <w:lvlText w:val=""/>
      <w:lvlJc w:val="left"/>
      <w:pPr>
        <w:ind w:left="0" w:firstLine="5040"/>
      </w:pPr>
      <w:rPr>
        <w:rFonts w:ascii="Wingdings" w:eastAsia="ヒラギノ角ゴ Pro W3" w:hAnsi="Wingdings" w:hint="default"/>
        <w:position w:val="0"/>
        <w:sz w:val="24"/>
      </w:rPr>
    </w:lvl>
    <w:lvl w:ilvl="6">
      <w:start w:val="1"/>
      <w:numFmt w:val="bullet"/>
      <w:suff w:val="nothing"/>
      <w:lvlText w:val="·"/>
      <w:lvlJc w:val="left"/>
      <w:pPr>
        <w:ind w:left="0" w:firstLine="5760"/>
      </w:pPr>
      <w:rPr>
        <w:rFonts w:hint="default"/>
        <w:position w:val="0"/>
        <w:sz w:val="24"/>
      </w:rPr>
    </w:lvl>
    <w:lvl w:ilvl="7">
      <w:start w:val="1"/>
      <w:numFmt w:val="bullet"/>
      <w:suff w:val="nothing"/>
      <w:lvlText w:val="o"/>
      <w:lvlJc w:val="left"/>
      <w:pPr>
        <w:ind w:left="0" w:firstLine="6480"/>
      </w:pPr>
      <w:rPr>
        <w:rFonts w:ascii="Courier New" w:eastAsia="ヒラギノ角ゴ Pro W3" w:hAnsi="Courier New" w:hint="default"/>
        <w:position w:val="0"/>
        <w:sz w:val="24"/>
      </w:rPr>
    </w:lvl>
    <w:lvl w:ilvl="8">
      <w:start w:val="1"/>
      <w:numFmt w:val="bullet"/>
      <w:suff w:val="nothing"/>
      <w:lvlText w:val=""/>
      <w:lvlJc w:val="left"/>
      <w:pPr>
        <w:ind w:left="0" w:firstLine="7200"/>
      </w:pPr>
      <w:rPr>
        <w:rFonts w:ascii="Wingdings" w:eastAsia="ヒラギノ角ゴ Pro W3" w:hAnsi="Wingdings" w:hint="default"/>
        <w:position w:val="0"/>
        <w:sz w:val="24"/>
      </w:rPr>
    </w:lvl>
  </w:abstractNum>
  <w:abstractNum w:abstractNumId="24">
    <w:nsid w:val="00000019"/>
    <w:multiLevelType w:val="multilevel"/>
    <w:tmpl w:val="894EE88B"/>
    <w:lvl w:ilvl="0">
      <w:start w:val="1"/>
      <w:numFmt w:val="bullet"/>
      <w:lvlText w:val="·"/>
      <w:lvlJc w:val="left"/>
      <w:pPr>
        <w:tabs>
          <w:tab w:val="num" w:pos="360"/>
        </w:tabs>
        <w:ind w:left="360" w:firstLine="360"/>
      </w:pPr>
      <w:rPr>
        <w:rFont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25">
    <w:nsid w:val="0000001A"/>
    <w:multiLevelType w:val="multilevel"/>
    <w:tmpl w:val="894EE88C"/>
    <w:lvl w:ilvl="0">
      <w:start w:val="1"/>
      <w:numFmt w:val="bullet"/>
      <w:lvlText w:val="·"/>
      <w:lvlJc w:val="left"/>
      <w:pPr>
        <w:tabs>
          <w:tab w:val="num" w:pos="360"/>
        </w:tabs>
        <w:ind w:left="360" w:firstLine="360"/>
      </w:pPr>
      <w:rPr>
        <w:rFonts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26">
    <w:nsid w:val="0000001B"/>
    <w:multiLevelType w:val="multilevel"/>
    <w:tmpl w:val="894EE88D"/>
    <w:lvl w:ilvl="0">
      <w:start w:val="1"/>
      <w:numFmt w:val="bullet"/>
      <w:lvlText w:val=""/>
      <w:lvlJc w:val="left"/>
      <w:pPr>
        <w:tabs>
          <w:tab w:val="num" w:pos="360"/>
        </w:tabs>
        <w:ind w:left="360" w:firstLine="720"/>
      </w:pPr>
      <w:rPr>
        <w:rFonts w:ascii="Wingdings" w:eastAsia="ヒラギノ角ゴ Pro W3" w:hAnsi="Wingding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27">
    <w:nsid w:val="0000001C"/>
    <w:multiLevelType w:val="multilevel"/>
    <w:tmpl w:val="894EE88E"/>
    <w:lvl w:ilvl="0">
      <w:start w:val="1"/>
      <w:numFmt w:val="bullet"/>
      <w:lvlText w:val=""/>
      <w:lvlJc w:val="left"/>
      <w:pPr>
        <w:tabs>
          <w:tab w:val="num" w:pos="360"/>
        </w:tabs>
        <w:ind w:left="360" w:firstLine="720"/>
      </w:pPr>
      <w:rPr>
        <w:rFonts w:ascii="Wingdings" w:eastAsia="ヒラギノ角ゴ Pro W3" w:hAnsi="Wingding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28">
    <w:nsid w:val="0000001D"/>
    <w:multiLevelType w:val="multilevel"/>
    <w:tmpl w:val="894EE88F"/>
    <w:lvl w:ilvl="0">
      <w:start w:val="1"/>
      <w:numFmt w:val="bullet"/>
      <w:lvlText w:val=""/>
      <w:lvlJc w:val="left"/>
      <w:pPr>
        <w:tabs>
          <w:tab w:val="num" w:pos="360"/>
        </w:tabs>
        <w:ind w:left="360" w:firstLine="720"/>
      </w:pPr>
      <w:rPr>
        <w:rFonts w:ascii="Wingdings" w:eastAsia="ヒラギノ角ゴ Pro W3" w:hAnsi="Wingdings" w:hint="default"/>
        <w:position w:val="0"/>
        <w:sz w:val="24"/>
      </w:rPr>
    </w:lvl>
    <w:lvl w:ilvl="1">
      <w:start w:val="1"/>
      <w:numFmt w:val="bullet"/>
      <w:suff w:val="nothing"/>
      <w:lvlText w:val="o"/>
      <w:lvlJc w:val="left"/>
      <w:pPr>
        <w:ind w:left="0" w:firstLine="1800"/>
      </w:pPr>
      <w:rPr>
        <w:rFonts w:ascii="Courier New" w:eastAsia="ヒラギノ角ゴ Pro W3" w:hAnsi="Courier New" w:hint="default"/>
        <w:position w:val="0"/>
        <w:sz w:val="24"/>
      </w:rPr>
    </w:lvl>
    <w:lvl w:ilvl="2">
      <w:start w:val="1"/>
      <w:numFmt w:val="bullet"/>
      <w:suff w:val="nothing"/>
      <w:lvlText w:val=""/>
      <w:lvlJc w:val="left"/>
      <w:pPr>
        <w:ind w:left="0" w:firstLine="2520"/>
      </w:pPr>
      <w:rPr>
        <w:rFonts w:ascii="Wingdings" w:eastAsia="ヒラギノ角ゴ Pro W3" w:hAnsi="Wingdings" w:hint="default"/>
        <w:position w:val="0"/>
        <w:sz w:val="24"/>
      </w:rPr>
    </w:lvl>
    <w:lvl w:ilvl="3">
      <w:start w:val="1"/>
      <w:numFmt w:val="bullet"/>
      <w:suff w:val="nothing"/>
      <w:lvlText w:val="·"/>
      <w:lvlJc w:val="left"/>
      <w:pPr>
        <w:ind w:left="0" w:firstLine="3240"/>
      </w:pPr>
      <w:rPr>
        <w:rFonts w:hint="default"/>
        <w:position w:val="0"/>
        <w:sz w:val="24"/>
      </w:rPr>
    </w:lvl>
    <w:lvl w:ilvl="4">
      <w:start w:val="1"/>
      <w:numFmt w:val="bullet"/>
      <w:suff w:val="nothing"/>
      <w:lvlText w:val="o"/>
      <w:lvlJc w:val="left"/>
      <w:pPr>
        <w:ind w:left="0" w:firstLine="3960"/>
      </w:pPr>
      <w:rPr>
        <w:rFonts w:ascii="Courier New" w:eastAsia="ヒラギノ角ゴ Pro W3" w:hAnsi="Courier New" w:hint="default"/>
        <w:position w:val="0"/>
        <w:sz w:val="24"/>
      </w:rPr>
    </w:lvl>
    <w:lvl w:ilvl="5">
      <w:start w:val="1"/>
      <w:numFmt w:val="bullet"/>
      <w:suff w:val="nothing"/>
      <w:lvlText w:val=""/>
      <w:lvlJc w:val="left"/>
      <w:pPr>
        <w:ind w:left="0" w:firstLine="4680"/>
      </w:pPr>
      <w:rPr>
        <w:rFonts w:ascii="Wingdings" w:eastAsia="ヒラギノ角ゴ Pro W3" w:hAnsi="Wingdings" w:hint="default"/>
        <w:position w:val="0"/>
        <w:sz w:val="24"/>
      </w:rPr>
    </w:lvl>
    <w:lvl w:ilvl="6">
      <w:start w:val="1"/>
      <w:numFmt w:val="bullet"/>
      <w:suff w:val="nothing"/>
      <w:lvlText w:val="·"/>
      <w:lvlJc w:val="left"/>
      <w:pPr>
        <w:ind w:left="0" w:firstLine="5400"/>
      </w:pPr>
      <w:rPr>
        <w:rFonts w:hint="default"/>
        <w:position w:val="0"/>
        <w:sz w:val="24"/>
      </w:rPr>
    </w:lvl>
    <w:lvl w:ilvl="7">
      <w:start w:val="1"/>
      <w:numFmt w:val="bullet"/>
      <w:suff w:val="nothing"/>
      <w:lvlText w:val="o"/>
      <w:lvlJc w:val="left"/>
      <w:pPr>
        <w:ind w:left="0" w:firstLine="6120"/>
      </w:pPr>
      <w:rPr>
        <w:rFonts w:ascii="Courier New" w:eastAsia="ヒラギノ角ゴ Pro W3" w:hAnsi="Courier New" w:hint="default"/>
        <w:position w:val="0"/>
        <w:sz w:val="24"/>
      </w:rPr>
    </w:lvl>
    <w:lvl w:ilvl="8">
      <w:start w:val="1"/>
      <w:numFmt w:val="bullet"/>
      <w:suff w:val="nothing"/>
      <w:lvlText w:val=""/>
      <w:lvlJc w:val="left"/>
      <w:pPr>
        <w:ind w:left="0" w:firstLine="6840"/>
      </w:pPr>
      <w:rPr>
        <w:rFonts w:ascii="Wingdings" w:eastAsia="ヒラギノ角ゴ Pro W3" w:hAnsi="Wingdings" w:hint="default"/>
        <w:position w:val="0"/>
        <w:sz w:val="24"/>
      </w:rPr>
    </w:lvl>
  </w:abstractNum>
  <w:abstractNum w:abstractNumId="29">
    <w:nsid w:val="0000001E"/>
    <w:multiLevelType w:val="multilevel"/>
    <w:tmpl w:val="894EE890"/>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0">
    <w:nsid w:val="0000001F"/>
    <w:multiLevelType w:val="multilevel"/>
    <w:tmpl w:val="894EE89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0020"/>
    <w:multiLevelType w:val="multilevel"/>
    <w:tmpl w:val="894EE892"/>
    <w:lvl w:ilvl="0">
      <w:start w:val="1"/>
      <w:numFmt w:val="bullet"/>
      <w:lvlText w:val=""/>
      <w:lvlJc w:val="left"/>
      <w:pPr>
        <w:tabs>
          <w:tab w:val="num" w:pos="360"/>
        </w:tabs>
        <w:ind w:left="360" w:firstLine="720"/>
      </w:pPr>
      <w:rPr>
        <w:rFonts w:ascii="Wingdings" w:eastAsia="ヒラギノ角ゴ Pro W3" w:hAnsi="Wingdings" w:hint="default"/>
        <w:position w:val="0"/>
        <w:sz w:val="24"/>
      </w:rPr>
    </w:lvl>
    <w:lvl w:ilvl="1">
      <w:start w:val="1"/>
      <w:numFmt w:val="bullet"/>
      <w:suff w:val="nothing"/>
      <w:lvlText w:val=""/>
      <w:lvlJc w:val="left"/>
      <w:pPr>
        <w:ind w:left="0" w:firstLine="1080"/>
      </w:pPr>
      <w:rPr>
        <w:rFonts w:ascii="Wingdings" w:eastAsia="ヒラギノ角ゴ Pro W3" w:hAnsi="Wingdings" w:hint="default"/>
        <w:position w:val="0"/>
        <w:sz w:val="24"/>
      </w:rPr>
    </w:lvl>
    <w:lvl w:ilvl="2">
      <w:start w:val="1"/>
      <w:numFmt w:val="bullet"/>
      <w:suff w:val="nothing"/>
      <w:lvlText w:val=""/>
      <w:lvlJc w:val="left"/>
      <w:pPr>
        <w:ind w:left="0" w:firstLine="1080"/>
      </w:pPr>
      <w:rPr>
        <w:rFonts w:ascii="Wingdings" w:eastAsia="ヒラギノ角ゴ Pro W3" w:hAnsi="Wingdings" w:hint="default"/>
        <w:position w:val="0"/>
        <w:sz w:val="24"/>
      </w:rPr>
    </w:lvl>
    <w:lvl w:ilvl="3">
      <w:start w:val="1"/>
      <w:numFmt w:val="bullet"/>
      <w:suff w:val="nothing"/>
      <w:lvlText w:val=""/>
      <w:lvlJc w:val="left"/>
      <w:pPr>
        <w:ind w:left="0" w:firstLine="1080"/>
      </w:pPr>
      <w:rPr>
        <w:rFonts w:ascii="Wingdings" w:eastAsia="ヒラギノ角ゴ Pro W3" w:hAnsi="Wingdings" w:hint="default"/>
        <w:position w:val="0"/>
        <w:sz w:val="24"/>
      </w:rPr>
    </w:lvl>
    <w:lvl w:ilvl="4">
      <w:start w:val="1"/>
      <w:numFmt w:val="bullet"/>
      <w:suff w:val="nothing"/>
      <w:lvlText w:val=""/>
      <w:lvlJc w:val="left"/>
      <w:pPr>
        <w:ind w:left="0" w:firstLine="1080"/>
      </w:pPr>
      <w:rPr>
        <w:rFonts w:ascii="Wingdings" w:eastAsia="ヒラギノ角ゴ Pro W3" w:hAnsi="Wingdings" w:hint="default"/>
        <w:position w:val="0"/>
        <w:sz w:val="24"/>
      </w:rPr>
    </w:lvl>
    <w:lvl w:ilvl="5">
      <w:start w:val="1"/>
      <w:numFmt w:val="bullet"/>
      <w:suff w:val="nothing"/>
      <w:lvlText w:val=""/>
      <w:lvlJc w:val="left"/>
      <w:pPr>
        <w:ind w:left="0" w:firstLine="1080"/>
      </w:pPr>
      <w:rPr>
        <w:rFonts w:ascii="Wingdings" w:eastAsia="ヒラギノ角ゴ Pro W3" w:hAnsi="Wingdings" w:hint="default"/>
        <w:position w:val="0"/>
        <w:sz w:val="24"/>
      </w:rPr>
    </w:lvl>
    <w:lvl w:ilvl="6">
      <w:start w:val="1"/>
      <w:numFmt w:val="bullet"/>
      <w:suff w:val="nothing"/>
      <w:lvlText w:val=""/>
      <w:lvlJc w:val="left"/>
      <w:pPr>
        <w:ind w:left="0" w:firstLine="1080"/>
      </w:pPr>
      <w:rPr>
        <w:rFonts w:ascii="Wingdings" w:eastAsia="ヒラギノ角ゴ Pro W3" w:hAnsi="Wingdings" w:hint="default"/>
        <w:position w:val="0"/>
        <w:sz w:val="24"/>
      </w:rPr>
    </w:lvl>
    <w:lvl w:ilvl="7">
      <w:start w:val="1"/>
      <w:numFmt w:val="bullet"/>
      <w:suff w:val="nothing"/>
      <w:lvlText w:val=""/>
      <w:lvlJc w:val="left"/>
      <w:pPr>
        <w:ind w:left="0" w:firstLine="1080"/>
      </w:pPr>
      <w:rPr>
        <w:rFonts w:ascii="Wingdings" w:eastAsia="ヒラギノ角ゴ Pro W3" w:hAnsi="Wingdings" w:hint="default"/>
        <w:position w:val="0"/>
        <w:sz w:val="24"/>
      </w:rPr>
    </w:lvl>
    <w:lvl w:ilvl="8">
      <w:start w:val="1"/>
      <w:numFmt w:val="bullet"/>
      <w:suff w:val="nothing"/>
      <w:lvlText w:val=""/>
      <w:lvlJc w:val="left"/>
      <w:pPr>
        <w:ind w:left="0" w:firstLine="1080"/>
      </w:pPr>
      <w:rPr>
        <w:rFonts w:ascii="Wingdings" w:eastAsia="ヒラギノ角ゴ Pro W3" w:hAnsi="Wingdings" w:hint="default"/>
        <w:position w:val="0"/>
        <w:sz w:val="24"/>
      </w:rPr>
    </w:lvl>
  </w:abstractNum>
  <w:abstractNum w:abstractNumId="32">
    <w:nsid w:val="00000021"/>
    <w:multiLevelType w:val="multilevel"/>
    <w:tmpl w:val="894EE893"/>
    <w:lvl w:ilvl="0">
      <w:start w:val="1"/>
      <w:numFmt w:val="bullet"/>
      <w:lvlText w:val=""/>
      <w:lvlJc w:val="left"/>
      <w:pPr>
        <w:tabs>
          <w:tab w:val="num" w:pos="360"/>
        </w:tabs>
        <w:ind w:left="360" w:firstLine="1440"/>
      </w:pPr>
      <w:rPr>
        <w:rFonts w:ascii="Wingdings" w:eastAsia="ヒラギノ角ゴ Pro W3" w:hAnsi="Wingdings" w:hint="default"/>
        <w:position w:val="0"/>
        <w:sz w:val="24"/>
      </w:rPr>
    </w:lvl>
    <w:lvl w:ilvl="1">
      <w:start w:val="1"/>
      <w:numFmt w:val="lowerLetter"/>
      <w:lvlText w:val="%2."/>
      <w:lvlJc w:val="left"/>
      <w:pPr>
        <w:tabs>
          <w:tab w:val="num" w:pos="360"/>
        </w:tabs>
        <w:ind w:left="360" w:firstLine="1080"/>
      </w:pPr>
      <w:rPr>
        <w:rFonts w:hint="default"/>
        <w:position w:val="0"/>
        <w:sz w:val="24"/>
      </w:rPr>
    </w:lvl>
    <w:lvl w:ilvl="2">
      <w:start w:val="1"/>
      <w:numFmt w:val="lowerRoman"/>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lowerLetter"/>
      <w:lvlText w:val="%5."/>
      <w:lvlJc w:val="left"/>
      <w:pPr>
        <w:tabs>
          <w:tab w:val="num" w:pos="360"/>
        </w:tabs>
        <w:ind w:left="360" w:firstLine="3240"/>
      </w:pPr>
      <w:rPr>
        <w:rFonts w:hint="default"/>
        <w:position w:val="0"/>
        <w:sz w:val="24"/>
      </w:rPr>
    </w:lvl>
    <w:lvl w:ilvl="5">
      <w:start w:val="1"/>
      <w:numFmt w:val="lowerRoman"/>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lowerLetter"/>
      <w:lvlText w:val="%8."/>
      <w:lvlJc w:val="left"/>
      <w:pPr>
        <w:tabs>
          <w:tab w:val="num" w:pos="360"/>
        </w:tabs>
        <w:ind w:left="360" w:firstLine="5400"/>
      </w:pPr>
      <w:rPr>
        <w:rFonts w:hint="default"/>
        <w:position w:val="0"/>
        <w:sz w:val="24"/>
      </w:rPr>
    </w:lvl>
    <w:lvl w:ilvl="8">
      <w:start w:val="1"/>
      <w:numFmt w:val="lowerRoman"/>
      <w:lvlText w:val="%9."/>
      <w:lvlJc w:val="left"/>
      <w:pPr>
        <w:tabs>
          <w:tab w:val="num" w:pos="360"/>
        </w:tabs>
        <w:ind w:left="360" w:firstLine="6120"/>
      </w:pPr>
      <w:rPr>
        <w:rFonts w:hint="default"/>
        <w:position w:val="0"/>
        <w:sz w:val="24"/>
      </w:rPr>
    </w:lvl>
  </w:abstractNum>
  <w:abstractNum w:abstractNumId="33">
    <w:nsid w:val="00000022"/>
    <w:multiLevelType w:val="multilevel"/>
    <w:tmpl w:val="894EE894"/>
    <w:lvl w:ilvl="0">
      <w:numFmt w:val="bullet"/>
      <w:lvlText w:val=""/>
      <w:lvlJc w:val="left"/>
      <w:pPr>
        <w:tabs>
          <w:tab w:val="num" w:pos="360"/>
        </w:tabs>
        <w:ind w:left="360" w:firstLine="360"/>
      </w:pPr>
      <w:rPr>
        <w:rFonts w:ascii="Wingdings" w:eastAsia="ヒラギノ角ゴ Pro W3" w:hAnsi="Wingdings" w:hint="default"/>
        <w:position w:val="0"/>
        <w:sz w:val="24"/>
      </w:rPr>
    </w:lvl>
    <w:lvl w:ilv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4">
    <w:nsid w:val="00000023"/>
    <w:multiLevelType w:val="multilevel"/>
    <w:tmpl w:val="894EE895"/>
    <w:lvl w:ilvl="0">
      <w:numFmt w:val="bullet"/>
      <w:lvlText w:val="o"/>
      <w:lvlJc w:val="left"/>
      <w:pPr>
        <w:tabs>
          <w:tab w:val="num" w:pos="360"/>
        </w:tabs>
        <w:ind w:left="360" w:firstLine="1080"/>
      </w:pPr>
      <w:rPr>
        <w:rFonts w:ascii="Courier New" w:eastAsia="ヒラギノ角ゴ Pro W3" w:hAnsi="Courier New" w:hint="default"/>
        <w:position w:val="0"/>
        <w:sz w:val="24"/>
      </w:rPr>
    </w:lvl>
    <w:lvl w:ilvl="1">
      <w:start w:val="1"/>
      <w:numFmt w:val="bullet"/>
      <w:lvlText w:val="o"/>
      <w:lvlJc w:val="left"/>
      <w:pPr>
        <w:tabs>
          <w:tab w:val="num" w:pos="425"/>
        </w:tabs>
        <w:ind w:left="425" w:firstLine="284"/>
      </w:pPr>
      <w:rPr>
        <w:rFonts w:ascii="Courier New" w:eastAsia="ヒラギノ角ゴ Pro W3" w:hAnsi="Courier New" w:hint="default"/>
        <w:position w:val="0"/>
        <w:sz w:val="24"/>
      </w:rPr>
    </w:lvl>
    <w:lvl w:ilvl="2">
      <w:start w:val="1"/>
      <w:numFmt w:val="bullet"/>
      <w:lvlText w:val=""/>
      <w:lvlJc w:val="left"/>
      <w:pPr>
        <w:tabs>
          <w:tab w:val="num" w:pos="360"/>
        </w:tabs>
        <w:ind w:left="360" w:firstLine="2520"/>
      </w:pPr>
      <w:rPr>
        <w:rFonts w:ascii="Wingdings" w:eastAsia="ヒラギノ角ゴ Pro W3" w:hAnsi="Wingdings" w:hint="default"/>
        <w:position w:val="0"/>
        <w:sz w:val="24"/>
      </w:rPr>
    </w:lvl>
    <w:lvl w:ilvl="3">
      <w:start w:val="1"/>
      <w:numFmt w:val="bullet"/>
      <w:lvlText w:val="•"/>
      <w:lvlJc w:val="left"/>
      <w:pPr>
        <w:tabs>
          <w:tab w:val="num" w:pos="360"/>
        </w:tabs>
        <w:ind w:left="360" w:firstLine="3240"/>
      </w:pPr>
      <w:rPr>
        <w:rFonts w:ascii="Lucida Grande" w:eastAsia="ヒラギノ角ゴ Pro W3" w:hAnsi="Symbol" w:hint="default"/>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position w:val="0"/>
        <w:sz w:val="24"/>
      </w:rPr>
    </w:lvl>
    <w:lvl w:ilvl="5">
      <w:start w:val="1"/>
      <w:numFmt w:val="bullet"/>
      <w:lvlText w:val=""/>
      <w:lvlJc w:val="left"/>
      <w:pPr>
        <w:tabs>
          <w:tab w:val="num" w:pos="360"/>
        </w:tabs>
        <w:ind w:left="360" w:firstLine="4680"/>
      </w:pPr>
      <w:rPr>
        <w:rFonts w:ascii="Wingdings" w:eastAsia="ヒラギノ角ゴ Pro W3" w:hAnsi="Wingdings" w:hint="default"/>
        <w:position w:val="0"/>
        <w:sz w:val="24"/>
      </w:rPr>
    </w:lvl>
    <w:lvl w:ilvl="6">
      <w:start w:val="1"/>
      <w:numFmt w:val="bullet"/>
      <w:lvlText w:val="•"/>
      <w:lvlJc w:val="left"/>
      <w:pPr>
        <w:tabs>
          <w:tab w:val="num" w:pos="360"/>
        </w:tabs>
        <w:ind w:left="360" w:firstLine="5400"/>
      </w:pPr>
      <w:rPr>
        <w:rFonts w:ascii="Lucida Grande" w:eastAsia="ヒラギノ角ゴ Pro W3" w:hAnsi="Symbol" w:hint="default"/>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position w:val="0"/>
        <w:sz w:val="24"/>
      </w:rPr>
    </w:lvl>
    <w:lvl w:ilvl="8">
      <w:start w:val="1"/>
      <w:numFmt w:val="bullet"/>
      <w:lvlText w:val=""/>
      <w:lvlJc w:val="left"/>
      <w:pPr>
        <w:tabs>
          <w:tab w:val="num" w:pos="360"/>
        </w:tabs>
        <w:ind w:left="360" w:firstLine="6840"/>
      </w:pPr>
      <w:rPr>
        <w:rFonts w:ascii="Wingdings" w:eastAsia="ヒラギノ角ゴ Pro W3" w:hAnsi="Wingdings" w:hint="default"/>
        <w:position w:val="0"/>
        <w:sz w:val="24"/>
      </w:rPr>
    </w:lvl>
  </w:abstractNum>
  <w:abstractNum w:abstractNumId="35">
    <w:nsid w:val="00000024"/>
    <w:multiLevelType w:val="multilevel"/>
    <w:tmpl w:val="894EE896"/>
    <w:lvl w:ilvl="0">
      <w:numFmt w:val="bullet"/>
      <w:lvlText w:val="o"/>
      <w:lvlJc w:val="left"/>
      <w:pPr>
        <w:tabs>
          <w:tab w:val="num" w:pos="360"/>
        </w:tabs>
        <w:ind w:left="360" w:firstLine="1800"/>
      </w:pPr>
      <w:rPr>
        <w:rFonts w:ascii="Courier New" w:eastAsia="ヒラギノ角ゴ Pro W3" w:hAnsi="Courier New" w:hint="default"/>
        <w:position w:val="0"/>
        <w:sz w:val="24"/>
      </w:rPr>
    </w:lvl>
    <w:lvl w:ilvl="1">
      <w:start w:val="1"/>
      <w:numFmt w:val="bullet"/>
      <w:lvlText w:val="o"/>
      <w:lvlJc w:val="left"/>
      <w:pPr>
        <w:tabs>
          <w:tab w:val="num" w:pos="425"/>
        </w:tabs>
        <w:ind w:left="425" w:firstLine="284"/>
      </w:pPr>
      <w:rPr>
        <w:rFonts w:ascii="Courier New" w:eastAsia="ヒラギノ角ゴ Pro W3" w:hAnsi="Courier New" w:hint="default"/>
        <w:position w:val="0"/>
        <w:sz w:val="24"/>
      </w:rPr>
    </w:lvl>
    <w:lvl w:ilvl="2">
      <w:start w:val="1"/>
      <w:numFmt w:val="bullet"/>
      <w:lvlText w:val=""/>
      <w:lvlJc w:val="left"/>
      <w:pPr>
        <w:tabs>
          <w:tab w:val="num" w:pos="360"/>
        </w:tabs>
        <w:ind w:left="360" w:firstLine="3240"/>
      </w:pPr>
      <w:rPr>
        <w:rFonts w:ascii="Wingdings" w:eastAsia="ヒラギノ角ゴ Pro W3" w:hAnsi="Wingdings" w:hint="default"/>
        <w:position w:val="0"/>
        <w:sz w:val="24"/>
      </w:rPr>
    </w:lvl>
    <w:lvl w:ilvl="3">
      <w:start w:val="1"/>
      <w:numFmt w:val="bullet"/>
      <w:lvlText w:val="•"/>
      <w:lvlJc w:val="left"/>
      <w:pPr>
        <w:tabs>
          <w:tab w:val="num" w:pos="360"/>
        </w:tabs>
        <w:ind w:left="360" w:firstLine="3960"/>
      </w:pPr>
      <w:rPr>
        <w:rFonts w:ascii="Lucida Grande" w:eastAsia="ヒラギノ角ゴ Pro W3" w:hAnsi="Symbol" w:hint="default"/>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position w:val="0"/>
        <w:sz w:val="24"/>
      </w:rPr>
    </w:lvl>
    <w:lvl w:ilvl="5">
      <w:start w:val="1"/>
      <w:numFmt w:val="bullet"/>
      <w:lvlText w:val=""/>
      <w:lvlJc w:val="left"/>
      <w:pPr>
        <w:tabs>
          <w:tab w:val="num" w:pos="360"/>
        </w:tabs>
        <w:ind w:left="360" w:firstLine="5400"/>
      </w:pPr>
      <w:rPr>
        <w:rFonts w:ascii="Wingdings" w:eastAsia="ヒラギノ角ゴ Pro W3" w:hAnsi="Wingdings" w:hint="default"/>
        <w:position w:val="0"/>
        <w:sz w:val="24"/>
      </w:rPr>
    </w:lvl>
    <w:lvl w:ilvl="6">
      <w:start w:val="1"/>
      <w:numFmt w:val="bullet"/>
      <w:lvlText w:val="•"/>
      <w:lvlJc w:val="left"/>
      <w:pPr>
        <w:tabs>
          <w:tab w:val="num" w:pos="360"/>
        </w:tabs>
        <w:ind w:left="360" w:firstLine="6120"/>
      </w:pPr>
      <w:rPr>
        <w:rFonts w:ascii="Lucida Grande" w:eastAsia="ヒラギノ角ゴ Pro W3" w:hAnsi="Symbol" w:hint="default"/>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position w:val="0"/>
        <w:sz w:val="24"/>
      </w:rPr>
    </w:lvl>
    <w:lvl w:ilvl="8">
      <w:start w:val="1"/>
      <w:numFmt w:val="bullet"/>
      <w:lvlText w:val=""/>
      <w:lvlJc w:val="left"/>
      <w:pPr>
        <w:tabs>
          <w:tab w:val="num" w:pos="360"/>
        </w:tabs>
        <w:ind w:left="360" w:firstLine="7560"/>
      </w:pPr>
      <w:rPr>
        <w:rFonts w:ascii="Wingdings" w:eastAsia="ヒラギノ角ゴ Pro W3" w:hAnsi="Wingdings" w:hint="default"/>
        <w:position w:val="0"/>
        <w:sz w:val="24"/>
      </w:rPr>
    </w:lvl>
  </w:abstractNum>
  <w:abstractNum w:abstractNumId="36">
    <w:nsid w:val="00000025"/>
    <w:multiLevelType w:val="multilevel"/>
    <w:tmpl w:val="894EE897"/>
    <w:lvl w:ilvl="0">
      <w:start w:val="1"/>
      <w:numFmt w:val="bullet"/>
      <w:lvlText w:val="o"/>
      <w:lvlJc w:val="left"/>
      <w:pPr>
        <w:tabs>
          <w:tab w:val="num" w:pos="425"/>
        </w:tabs>
        <w:ind w:left="425" w:firstLine="284"/>
      </w:pPr>
      <w:rPr>
        <w:rFonts w:ascii="Courier New" w:eastAsia="ヒラギノ角ゴ Pro W3" w:hAnsi="Courier New"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7">
    <w:nsid w:val="00000026"/>
    <w:multiLevelType w:val="multilevel"/>
    <w:tmpl w:val="894EE898"/>
    <w:lvl w:ilvl="0">
      <w:start w:val="1"/>
      <w:numFmt w:val="bullet"/>
      <w:lvlText w:val="o"/>
      <w:lvlJc w:val="left"/>
      <w:pPr>
        <w:tabs>
          <w:tab w:val="num" w:pos="425"/>
        </w:tabs>
        <w:ind w:left="425" w:firstLine="284"/>
      </w:pPr>
      <w:rPr>
        <w:rFonts w:ascii="Courier New" w:eastAsia="ヒラギノ角ゴ Pro W3" w:hAnsi="Courier New"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8">
    <w:nsid w:val="00000027"/>
    <w:multiLevelType w:val="multilevel"/>
    <w:tmpl w:val="894EE899"/>
    <w:lvl w:ilvl="0">
      <w:start w:val="1"/>
      <w:numFmt w:val="bullet"/>
      <w:lvlText w:val="o"/>
      <w:lvlJc w:val="left"/>
      <w:pPr>
        <w:tabs>
          <w:tab w:val="num" w:pos="425"/>
        </w:tabs>
        <w:ind w:left="425" w:firstLine="284"/>
      </w:pPr>
      <w:rPr>
        <w:rFonts w:ascii="Courier New" w:eastAsia="ヒラギノ角ゴ Pro W3" w:hAnsi="Courier New"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9">
    <w:nsid w:val="00000028"/>
    <w:multiLevelType w:val="multilevel"/>
    <w:tmpl w:val="894EE89A"/>
    <w:lvl w:ilvl="0">
      <w:start w:val="1"/>
      <w:numFmt w:val="decimal"/>
      <w:isLgl/>
      <w:lvlText w:val="%1.0."/>
      <w:lvlJc w:val="left"/>
      <w:pPr>
        <w:tabs>
          <w:tab w:val="num" w:pos="720"/>
        </w:tabs>
        <w:ind w:left="720" w:firstLine="0"/>
      </w:pPr>
      <w:rPr>
        <w:rFonts w:hint="default"/>
        <w:position w:val="0"/>
        <w:sz w:val="24"/>
      </w:rPr>
    </w:lvl>
    <w:lvl w:ilvl="1">
      <w:start w:val="1"/>
      <w:numFmt w:val="decimal"/>
      <w:isLgl/>
      <w:lvlText w:val="%1.0.%2."/>
      <w:lvlJc w:val="left"/>
      <w:pPr>
        <w:tabs>
          <w:tab w:val="num" w:pos="720"/>
        </w:tabs>
        <w:ind w:left="720" w:firstLine="720"/>
      </w:pPr>
      <w:rPr>
        <w:rFonts w:hint="default"/>
        <w:position w:val="0"/>
        <w:sz w:val="24"/>
      </w:rPr>
    </w:lvl>
    <w:lvl w:ilvl="2">
      <w:start w:val="1"/>
      <w:numFmt w:val="decimal"/>
      <w:isLgl/>
      <w:lvlText w:val="%1.0.%2.%3."/>
      <w:lvlJc w:val="left"/>
      <w:pPr>
        <w:tabs>
          <w:tab w:val="num" w:pos="720"/>
        </w:tabs>
        <w:ind w:left="720" w:firstLine="1440"/>
      </w:pPr>
      <w:rPr>
        <w:rFonts w:hint="default"/>
        <w:position w:val="0"/>
        <w:sz w:val="24"/>
      </w:rPr>
    </w:lvl>
    <w:lvl w:ilvl="3">
      <w:start w:val="1"/>
      <w:numFmt w:val="decimal"/>
      <w:isLgl/>
      <w:lvlText w:val="%1.0.%2.%3.%4."/>
      <w:lvlJc w:val="left"/>
      <w:pPr>
        <w:tabs>
          <w:tab w:val="num" w:pos="1080"/>
        </w:tabs>
        <w:ind w:left="1080" w:firstLine="2160"/>
      </w:pPr>
      <w:rPr>
        <w:rFonts w:hint="default"/>
        <w:position w:val="0"/>
        <w:sz w:val="24"/>
      </w:rPr>
    </w:lvl>
    <w:lvl w:ilvl="4">
      <w:start w:val="1"/>
      <w:numFmt w:val="decimal"/>
      <w:isLgl/>
      <w:lvlText w:val="%1.0.%2.%3.%4.%5."/>
      <w:lvlJc w:val="left"/>
      <w:pPr>
        <w:tabs>
          <w:tab w:val="num" w:pos="1080"/>
        </w:tabs>
        <w:ind w:left="1080" w:firstLine="2880"/>
      </w:pPr>
      <w:rPr>
        <w:rFonts w:hint="default"/>
        <w:position w:val="0"/>
        <w:sz w:val="24"/>
      </w:rPr>
    </w:lvl>
    <w:lvl w:ilvl="5">
      <w:start w:val="1"/>
      <w:numFmt w:val="decimal"/>
      <w:isLgl/>
      <w:lvlText w:val="%1.0.%2.%3.%4.%5.%6."/>
      <w:lvlJc w:val="left"/>
      <w:pPr>
        <w:tabs>
          <w:tab w:val="num" w:pos="1440"/>
        </w:tabs>
        <w:ind w:left="1440" w:firstLine="3600"/>
      </w:pPr>
      <w:rPr>
        <w:rFonts w:hint="default"/>
        <w:position w:val="0"/>
        <w:sz w:val="24"/>
      </w:rPr>
    </w:lvl>
    <w:lvl w:ilvl="6">
      <w:start w:val="1"/>
      <w:numFmt w:val="decimal"/>
      <w:isLgl/>
      <w:lvlText w:val="%1.0.%2.%3.%4.%5.%6.%7."/>
      <w:lvlJc w:val="left"/>
      <w:pPr>
        <w:tabs>
          <w:tab w:val="num" w:pos="1440"/>
        </w:tabs>
        <w:ind w:left="1440" w:firstLine="4320"/>
      </w:pPr>
      <w:rPr>
        <w:rFonts w:hint="default"/>
        <w:position w:val="0"/>
        <w:sz w:val="24"/>
      </w:rPr>
    </w:lvl>
    <w:lvl w:ilvl="7">
      <w:start w:val="1"/>
      <w:numFmt w:val="decimal"/>
      <w:isLgl/>
      <w:lvlText w:val="%1.0.%2.%3.%4.%5.%6.%7.%8."/>
      <w:lvlJc w:val="left"/>
      <w:pPr>
        <w:tabs>
          <w:tab w:val="num" w:pos="1800"/>
        </w:tabs>
        <w:ind w:left="1800" w:firstLine="5040"/>
      </w:pPr>
      <w:rPr>
        <w:rFonts w:hint="default"/>
        <w:position w:val="0"/>
        <w:sz w:val="24"/>
      </w:rPr>
    </w:lvl>
    <w:lvl w:ilvl="8">
      <w:start w:val="1"/>
      <w:numFmt w:val="decimal"/>
      <w:isLgl/>
      <w:lvlText w:val="%1.0.%2.%3.%4.%5.%6.%7.%8.%9."/>
      <w:lvlJc w:val="left"/>
      <w:pPr>
        <w:tabs>
          <w:tab w:val="num" w:pos="1800"/>
        </w:tabs>
        <w:ind w:left="1800" w:firstLine="5760"/>
      </w:pPr>
      <w:rPr>
        <w:rFonts w:hint="default"/>
        <w:position w:val="0"/>
        <w:sz w:val="24"/>
      </w:rPr>
    </w:lvl>
  </w:abstractNum>
  <w:abstractNum w:abstractNumId="40">
    <w:nsid w:val="00000029"/>
    <w:multiLevelType w:val="multilevel"/>
    <w:tmpl w:val="894EE89B"/>
    <w:lvl w:ilvl="0">
      <w:start w:val="6"/>
      <w:numFmt w:val="decimal"/>
      <w:isLgl/>
      <w:lvlText w:val="%1.0."/>
      <w:lvlJc w:val="left"/>
      <w:pPr>
        <w:tabs>
          <w:tab w:val="num" w:pos="360"/>
        </w:tabs>
        <w:ind w:left="360" w:firstLine="0"/>
      </w:pPr>
      <w:rPr>
        <w:rFonts w:hint="default"/>
        <w:position w:val="0"/>
        <w:sz w:val="24"/>
      </w:rPr>
    </w:lvl>
    <w:lvl w:ilvl="1">
      <w:start w:val="1"/>
      <w:numFmt w:val="decimal"/>
      <w:isLgl/>
      <w:lvlText w:val="%1.0.%2."/>
      <w:lvlJc w:val="left"/>
      <w:pPr>
        <w:tabs>
          <w:tab w:val="num" w:pos="360"/>
        </w:tabs>
        <w:ind w:left="360" w:firstLine="720"/>
      </w:pPr>
      <w:rPr>
        <w:rFonts w:hint="default"/>
        <w:position w:val="0"/>
        <w:sz w:val="24"/>
      </w:rPr>
    </w:lvl>
    <w:lvl w:ilvl="2">
      <w:start w:val="1"/>
      <w:numFmt w:val="decimal"/>
      <w:isLgl/>
      <w:lvlText w:val="%1.0.%2.%3."/>
      <w:lvlJc w:val="left"/>
      <w:pPr>
        <w:tabs>
          <w:tab w:val="num" w:pos="720"/>
        </w:tabs>
        <w:ind w:left="720" w:firstLine="1440"/>
      </w:pPr>
      <w:rPr>
        <w:rFonts w:hint="default"/>
        <w:position w:val="0"/>
        <w:sz w:val="24"/>
      </w:rPr>
    </w:lvl>
    <w:lvl w:ilvl="3">
      <w:start w:val="1"/>
      <w:numFmt w:val="decimal"/>
      <w:isLgl/>
      <w:lvlText w:val="%1.0.%2.%3.%4."/>
      <w:lvlJc w:val="left"/>
      <w:pPr>
        <w:tabs>
          <w:tab w:val="num" w:pos="720"/>
        </w:tabs>
        <w:ind w:left="720" w:firstLine="2160"/>
      </w:pPr>
      <w:rPr>
        <w:rFonts w:hint="default"/>
        <w:position w:val="0"/>
        <w:sz w:val="24"/>
      </w:rPr>
    </w:lvl>
    <w:lvl w:ilvl="4">
      <w:start w:val="1"/>
      <w:numFmt w:val="decimal"/>
      <w:isLgl/>
      <w:lvlText w:val="%1.0.%2.%3.%4.%5."/>
      <w:lvlJc w:val="left"/>
      <w:pPr>
        <w:tabs>
          <w:tab w:val="num" w:pos="1080"/>
        </w:tabs>
        <w:ind w:left="1080" w:firstLine="2880"/>
      </w:pPr>
      <w:rPr>
        <w:rFonts w:hint="default"/>
        <w:position w:val="0"/>
        <w:sz w:val="24"/>
      </w:rPr>
    </w:lvl>
    <w:lvl w:ilvl="5">
      <w:start w:val="1"/>
      <w:numFmt w:val="decimal"/>
      <w:isLgl/>
      <w:lvlText w:val="%1.0.%2.%3.%4.%5.%6."/>
      <w:lvlJc w:val="left"/>
      <w:pPr>
        <w:tabs>
          <w:tab w:val="num" w:pos="1080"/>
        </w:tabs>
        <w:ind w:left="1080" w:firstLine="3600"/>
      </w:pPr>
      <w:rPr>
        <w:rFonts w:hint="default"/>
        <w:position w:val="0"/>
        <w:sz w:val="24"/>
      </w:rPr>
    </w:lvl>
    <w:lvl w:ilvl="6">
      <w:start w:val="1"/>
      <w:numFmt w:val="decimal"/>
      <w:isLgl/>
      <w:lvlText w:val="%1.0.%2.%3.%4.%5.%6.%7."/>
      <w:lvlJc w:val="left"/>
      <w:pPr>
        <w:tabs>
          <w:tab w:val="num" w:pos="1440"/>
        </w:tabs>
        <w:ind w:left="1440" w:firstLine="4320"/>
      </w:pPr>
      <w:rPr>
        <w:rFonts w:hint="default"/>
        <w:position w:val="0"/>
        <w:sz w:val="24"/>
      </w:rPr>
    </w:lvl>
    <w:lvl w:ilvl="7">
      <w:start w:val="1"/>
      <w:numFmt w:val="decimal"/>
      <w:isLgl/>
      <w:lvlText w:val="%1.0.%2.%3.%4.%5.%6.%7.%8."/>
      <w:lvlJc w:val="left"/>
      <w:pPr>
        <w:tabs>
          <w:tab w:val="num" w:pos="1440"/>
        </w:tabs>
        <w:ind w:left="1440" w:firstLine="5040"/>
      </w:pPr>
      <w:rPr>
        <w:rFonts w:hint="default"/>
        <w:position w:val="0"/>
        <w:sz w:val="24"/>
      </w:rPr>
    </w:lvl>
    <w:lvl w:ilvl="8">
      <w:start w:val="1"/>
      <w:numFmt w:val="decimal"/>
      <w:isLgl/>
      <w:lvlText w:val="%1.0.%2.%3.%4.%5.%6.%7.%8.%9."/>
      <w:lvlJc w:val="left"/>
      <w:pPr>
        <w:tabs>
          <w:tab w:val="num" w:pos="1800"/>
        </w:tabs>
        <w:ind w:left="1800" w:firstLine="5760"/>
      </w:pPr>
      <w:rPr>
        <w:rFonts w:hint="default"/>
        <w:position w:val="0"/>
        <w:sz w:val="24"/>
      </w:rPr>
    </w:lvl>
  </w:abstractNum>
  <w:abstractNum w:abstractNumId="41">
    <w:nsid w:val="0000002A"/>
    <w:multiLevelType w:val="multilevel"/>
    <w:tmpl w:val="894EE89C"/>
    <w:lvl w:ilvl="0">
      <w:start w:val="1"/>
      <w:numFmt w:val="bullet"/>
      <w:lvlText w:val=""/>
      <w:lvlJc w:val="left"/>
      <w:pPr>
        <w:tabs>
          <w:tab w:val="num" w:pos="426"/>
        </w:tabs>
        <w:ind w:left="426" w:firstLine="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42">
    <w:nsid w:val="0000002B"/>
    <w:multiLevelType w:val="multilevel"/>
    <w:tmpl w:val="894EE89D"/>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43">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002D"/>
    <w:multiLevelType w:val="multilevel"/>
    <w:tmpl w:val="894EE89F"/>
    <w:lvl w:ilvl="0">
      <w:start w:val="1"/>
      <w:numFmt w:val="bullet"/>
      <w:lvlText w:val=""/>
      <w:lvlJc w:val="left"/>
      <w:pPr>
        <w:tabs>
          <w:tab w:val="num" w:pos="360"/>
        </w:tabs>
        <w:ind w:left="360" w:firstLine="360"/>
      </w:pPr>
      <w:rPr>
        <w:rFonts w:ascii="Wingdings" w:eastAsia="ヒラギノ角ゴ Pro W3" w:hAnsi="Wingdings"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45">
    <w:nsid w:val="0000002E"/>
    <w:multiLevelType w:val="multilevel"/>
    <w:tmpl w:val="894EE8A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002F"/>
    <w:multiLevelType w:val="multilevel"/>
    <w:tmpl w:val="894EE8A1"/>
    <w:lvl w:ilvl="0">
      <w:start w:val="1"/>
      <w:numFmt w:val="bullet"/>
      <w:lvlText w:val=""/>
      <w:lvlJc w:val="left"/>
      <w:pPr>
        <w:tabs>
          <w:tab w:val="num" w:pos="360"/>
        </w:tabs>
        <w:ind w:left="360" w:firstLine="0"/>
      </w:pPr>
      <w:rPr>
        <w:rFonts w:ascii="Wingdings" w:eastAsia="ヒラギノ角ゴ Pro W3" w:hAnsi="Wingdings" w:hint="default"/>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position w:val="0"/>
        <w:sz w:val="24"/>
      </w:rPr>
    </w:lvl>
    <w:lvl w:ilvl="2">
      <w:start w:val="1"/>
      <w:numFmt w:val="bullet"/>
      <w:lvlText w:val=""/>
      <w:lvlJc w:val="left"/>
      <w:pPr>
        <w:tabs>
          <w:tab w:val="num" w:pos="360"/>
        </w:tabs>
        <w:ind w:left="360" w:firstLine="1440"/>
      </w:pPr>
      <w:rPr>
        <w:rFonts w:ascii="Wingdings" w:eastAsia="ヒラギノ角ゴ Pro W3" w:hAnsi="Wingdings" w:hint="default"/>
        <w:position w:val="0"/>
        <w:sz w:val="24"/>
      </w:rPr>
    </w:lvl>
    <w:lvl w:ilvl="3">
      <w:start w:val="1"/>
      <w:numFmt w:val="bullet"/>
      <w:lvlText w:val="·"/>
      <w:lvlJc w:val="left"/>
      <w:pPr>
        <w:tabs>
          <w:tab w:val="num" w:pos="360"/>
        </w:tabs>
        <w:ind w:left="360" w:firstLine="2160"/>
      </w:pPr>
      <w:rPr>
        <w:rFonts w:ascii="Lucida Grande" w:eastAsia="ヒラギノ角ゴ Pro W3" w:hAnsi="Symbol" w:hint="default"/>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position w:val="0"/>
        <w:sz w:val="24"/>
      </w:rPr>
    </w:lvl>
    <w:lvl w:ilvl="5">
      <w:start w:val="1"/>
      <w:numFmt w:val="bullet"/>
      <w:lvlText w:val=""/>
      <w:lvlJc w:val="left"/>
      <w:pPr>
        <w:tabs>
          <w:tab w:val="num" w:pos="360"/>
        </w:tabs>
        <w:ind w:left="360" w:firstLine="3600"/>
      </w:pPr>
      <w:rPr>
        <w:rFonts w:ascii="Wingdings" w:eastAsia="ヒラギノ角ゴ Pro W3" w:hAnsi="Wingdings" w:hint="default"/>
        <w:position w:val="0"/>
        <w:sz w:val="24"/>
      </w:rPr>
    </w:lvl>
    <w:lvl w:ilvl="6">
      <w:start w:val="1"/>
      <w:numFmt w:val="bullet"/>
      <w:lvlText w:val="·"/>
      <w:lvlJc w:val="left"/>
      <w:pPr>
        <w:tabs>
          <w:tab w:val="num" w:pos="360"/>
        </w:tabs>
        <w:ind w:left="360" w:firstLine="4320"/>
      </w:pPr>
      <w:rPr>
        <w:rFonts w:ascii="Lucida Grande" w:eastAsia="ヒラギノ角ゴ Pro W3" w:hAnsi="Symbol" w:hint="default"/>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position w:val="0"/>
        <w:sz w:val="24"/>
      </w:rPr>
    </w:lvl>
    <w:lvl w:ilvl="8">
      <w:start w:val="1"/>
      <w:numFmt w:val="bullet"/>
      <w:lvlText w:val=""/>
      <w:lvlJc w:val="left"/>
      <w:pPr>
        <w:tabs>
          <w:tab w:val="num" w:pos="360"/>
        </w:tabs>
        <w:ind w:left="360" w:firstLine="5760"/>
      </w:pPr>
      <w:rPr>
        <w:rFonts w:ascii="Wingdings" w:eastAsia="ヒラギノ角ゴ Pro W3" w:hAnsi="Wingdings" w:hint="default"/>
        <w:position w:val="0"/>
        <w:sz w:val="24"/>
      </w:rPr>
    </w:lvl>
  </w:abstractNum>
  <w:abstractNum w:abstractNumId="47">
    <w:nsid w:val="00000030"/>
    <w:multiLevelType w:val="multilevel"/>
    <w:tmpl w:val="894EE8A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0031"/>
    <w:multiLevelType w:val="multilevel"/>
    <w:tmpl w:val="894EE8A3"/>
    <w:lvl w:ilvl="0">
      <w:start w:val="1"/>
      <w:numFmt w:val="bullet"/>
      <w:suff w:val="nothing"/>
      <w:lvlText w:val="•"/>
      <w:lvlJc w:val="left"/>
      <w:pPr>
        <w:ind w:left="0" w:firstLine="720"/>
      </w:pPr>
      <w:rPr>
        <w:rFonts w:ascii="Lucida Grande" w:eastAsia="ヒラギノ角ゴ Pro W3" w:hAnsi="Symbol" w:hint="default"/>
        <w:position w:val="0"/>
        <w:sz w:val="20"/>
      </w:rPr>
    </w:lvl>
    <w:lvl w:ilvl="1">
      <w:start w:val="1"/>
      <w:numFmt w:val="decimal"/>
      <w:isLgl/>
      <w:lvlText w:val="%2."/>
      <w:lvlJc w:val="left"/>
      <w:pPr>
        <w:tabs>
          <w:tab w:val="num" w:pos="360"/>
        </w:tabs>
        <w:ind w:left="360" w:firstLine="1080"/>
      </w:pPr>
      <w:rPr>
        <w:rFonts w:hint="default"/>
        <w:position w:val="0"/>
        <w:sz w:val="24"/>
      </w:rPr>
    </w:lvl>
    <w:lvl w:ilvl="2">
      <w:start w:val="1"/>
      <w:numFmt w:val="decimal"/>
      <w:isLgl/>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decimal"/>
      <w:isLgl/>
      <w:lvlText w:val="%5."/>
      <w:lvlJc w:val="left"/>
      <w:pPr>
        <w:tabs>
          <w:tab w:val="num" w:pos="360"/>
        </w:tabs>
        <w:ind w:left="360" w:firstLine="3240"/>
      </w:pPr>
      <w:rPr>
        <w:rFonts w:hint="default"/>
        <w:position w:val="0"/>
        <w:sz w:val="24"/>
      </w:rPr>
    </w:lvl>
    <w:lvl w:ilvl="5">
      <w:start w:val="1"/>
      <w:numFmt w:val="decimal"/>
      <w:isLgl/>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decimal"/>
      <w:isLgl/>
      <w:lvlText w:val="%8."/>
      <w:lvlJc w:val="left"/>
      <w:pPr>
        <w:tabs>
          <w:tab w:val="num" w:pos="360"/>
        </w:tabs>
        <w:ind w:left="360" w:firstLine="5400"/>
      </w:pPr>
      <w:rPr>
        <w:rFonts w:hint="default"/>
        <w:position w:val="0"/>
        <w:sz w:val="24"/>
      </w:rPr>
    </w:lvl>
    <w:lvl w:ilvl="8">
      <w:start w:val="1"/>
      <w:numFmt w:val="decimal"/>
      <w:isLgl/>
      <w:lvlText w:val="%9."/>
      <w:lvlJc w:val="left"/>
      <w:pPr>
        <w:tabs>
          <w:tab w:val="num" w:pos="360"/>
        </w:tabs>
        <w:ind w:left="360" w:firstLine="6120"/>
      </w:pPr>
      <w:rPr>
        <w:rFonts w:hint="default"/>
        <w:position w:val="0"/>
        <w:sz w:val="24"/>
      </w:rPr>
    </w:lvl>
  </w:abstractNum>
  <w:abstractNum w:abstractNumId="49">
    <w:nsid w:val="00000032"/>
    <w:multiLevelType w:val="multilevel"/>
    <w:tmpl w:val="894EE8A4"/>
    <w:lvl w:ilvl="0">
      <w:start w:val="1"/>
      <w:numFmt w:val="bullet"/>
      <w:suff w:val="nothing"/>
      <w:lvlText w:val="•"/>
      <w:lvlJc w:val="left"/>
      <w:pPr>
        <w:ind w:left="0" w:firstLine="720"/>
      </w:pPr>
      <w:rPr>
        <w:rFonts w:ascii="Lucida Grande" w:eastAsia="ヒラギノ角ゴ Pro W3" w:hAnsi="Symbol" w:hint="default"/>
        <w:position w:val="0"/>
        <w:sz w:val="20"/>
      </w:rPr>
    </w:lvl>
    <w:lvl w:ilvl="1">
      <w:start w:val="1"/>
      <w:numFmt w:val="decimal"/>
      <w:isLgl/>
      <w:lvlText w:val="%2."/>
      <w:lvlJc w:val="left"/>
      <w:pPr>
        <w:tabs>
          <w:tab w:val="num" w:pos="360"/>
        </w:tabs>
        <w:ind w:left="360" w:firstLine="1080"/>
      </w:pPr>
      <w:rPr>
        <w:rFonts w:hint="default"/>
        <w:position w:val="0"/>
        <w:sz w:val="24"/>
      </w:rPr>
    </w:lvl>
    <w:lvl w:ilvl="2">
      <w:start w:val="1"/>
      <w:numFmt w:val="decimal"/>
      <w:isLgl/>
      <w:lvlText w:val="%3."/>
      <w:lvlJc w:val="left"/>
      <w:pPr>
        <w:tabs>
          <w:tab w:val="num" w:pos="360"/>
        </w:tabs>
        <w:ind w:left="360" w:firstLine="1800"/>
      </w:pPr>
      <w:rPr>
        <w:rFonts w:hint="default"/>
        <w:position w:val="0"/>
        <w:sz w:val="24"/>
      </w:rPr>
    </w:lvl>
    <w:lvl w:ilvl="3">
      <w:start w:val="1"/>
      <w:numFmt w:val="decimal"/>
      <w:isLgl/>
      <w:lvlText w:val="%4."/>
      <w:lvlJc w:val="left"/>
      <w:pPr>
        <w:tabs>
          <w:tab w:val="num" w:pos="360"/>
        </w:tabs>
        <w:ind w:left="360" w:firstLine="2520"/>
      </w:pPr>
      <w:rPr>
        <w:rFonts w:hint="default"/>
        <w:position w:val="0"/>
        <w:sz w:val="24"/>
      </w:rPr>
    </w:lvl>
    <w:lvl w:ilvl="4">
      <w:start w:val="1"/>
      <w:numFmt w:val="decimal"/>
      <w:isLgl/>
      <w:lvlText w:val="%5."/>
      <w:lvlJc w:val="left"/>
      <w:pPr>
        <w:tabs>
          <w:tab w:val="num" w:pos="360"/>
        </w:tabs>
        <w:ind w:left="360" w:firstLine="3240"/>
      </w:pPr>
      <w:rPr>
        <w:rFonts w:hint="default"/>
        <w:position w:val="0"/>
        <w:sz w:val="24"/>
      </w:rPr>
    </w:lvl>
    <w:lvl w:ilvl="5">
      <w:start w:val="1"/>
      <w:numFmt w:val="decimal"/>
      <w:isLgl/>
      <w:lvlText w:val="%6."/>
      <w:lvlJc w:val="left"/>
      <w:pPr>
        <w:tabs>
          <w:tab w:val="num" w:pos="360"/>
        </w:tabs>
        <w:ind w:left="360" w:firstLine="3960"/>
      </w:pPr>
      <w:rPr>
        <w:rFonts w:hint="default"/>
        <w:position w:val="0"/>
        <w:sz w:val="24"/>
      </w:rPr>
    </w:lvl>
    <w:lvl w:ilvl="6">
      <w:start w:val="1"/>
      <w:numFmt w:val="decimal"/>
      <w:isLgl/>
      <w:lvlText w:val="%7."/>
      <w:lvlJc w:val="left"/>
      <w:pPr>
        <w:tabs>
          <w:tab w:val="num" w:pos="360"/>
        </w:tabs>
        <w:ind w:left="360" w:firstLine="4680"/>
      </w:pPr>
      <w:rPr>
        <w:rFonts w:hint="default"/>
        <w:position w:val="0"/>
        <w:sz w:val="24"/>
      </w:rPr>
    </w:lvl>
    <w:lvl w:ilvl="7">
      <w:start w:val="1"/>
      <w:numFmt w:val="decimal"/>
      <w:isLgl/>
      <w:lvlText w:val="%8."/>
      <w:lvlJc w:val="left"/>
      <w:pPr>
        <w:tabs>
          <w:tab w:val="num" w:pos="360"/>
        </w:tabs>
        <w:ind w:left="360" w:firstLine="5400"/>
      </w:pPr>
      <w:rPr>
        <w:rFonts w:hint="default"/>
        <w:position w:val="0"/>
        <w:sz w:val="24"/>
      </w:rPr>
    </w:lvl>
    <w:lvl w:ilvl="8">
      <w:start w:val="1"/>
      <w:numFmt w:val="decimal"/>
      <w:isLgl/>
      <w:lvlText w:val="%9."/>
      <w:lvlJc w:val="left"/>
      <w:pPr>
        <w:tabs>
          <w:tab w:val="num" w:pos="360"/>
        </w:tabs>
        <w:ind w:left="360" w:firstLine="6120"/>
      </w:pPr>
      <w:rPr>
        <w:rFonts w:hint="default"/>
        <w:position w:val="0"/>
        <w:sz w:val="24"/>
      </w:rPr>
    </w:lvl>
  </w:abstractNum>
  <w:abstractNum w:abstractNumId="50">
    <w:nsid w:val="091B06D8"/>
    <w:multiLevelType w:val="hybridMultilevel"/>
    <w:tmpl w:val="791493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stylePaneFormatFilter w:val="2801"/>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53F5F"/>
    <w:rsid w:val="00010D17"/>
    <w:rsid w:val="00011EC2"/>
    <w:rsid w:val="000507BD"/>
    <w:rsid w:val="00091E54"/>
    <w:rsid w:val="000C1A77"/>
    <w:rsid w:val="000E520A"/>
    <w:rsid w:val="001E3FC4"/>
    <w:rsid w:val="002A3825"/>
    <w:rsid w:val="003B09B1"/>
    <w:rsid w:val="004D4D30"/>
    <w:rsid w:val="00553F5F"/>
    <w:rsid w:val="005A11D7"/>
    <w:rsid w:val="005B3005"/>
    <w:rsid w:val="005E192B"/>
    <w:rsid w:val="005F44ED"/>
    <w:rsid w:val="00602938"/>
    <w:rsid w:val="00625B9A"/>
    <w:rsid w:val="006B7271"/>
    <w:rsid w:val="0072536C"/>
    <w:rsid w:val="00746036"/>
    <w:rsid w:val="007A0B54"/>
    <w:rsid w:val="00864075"/>
    <w:rsid w:val="008829EC"/>
    <w:rsid w:val="008A6801"/>
    <w:rsid w:val="008B19F0"/>
    <w:rsid w:val="008D0E01"/>
    <w:rsid w:val="00933943"/>
    <w:rsid w:val="00937121"/>
    <w:rsid w:val="009840ED"/>
    <w:rsid w:val="00987AAB"/>
    <w:rsid w:val="009C1B8C"/>
    <w:rsid w:val="00A364C7"/>
    <w:rsid w:val="00A93201"/>
    <w:rsid w:val="00AE50E6"/>
    <w:rsid w:val="00AF6C5F"/>
    <w:rsid w:val="00AF7058"/>
    <w:rsid w:val="00B37BE2"/>
    <w:rsid w:val="00C801CE"/>
    <w:rsid w:val="00CB0B4B"/>
    <w:rsid w:val="00CC10A0"/>
    <w:rsid w:val="00CE0BFF"/>
    <w:rsid w:val="00D0761F"/>
    <w:rsid w:val="00D324FD"/>
    <w:rsid w:val="00D71491"/>
    <w:rsid w:val="00D9156D"/>
    <w:rsid w:val="00D92065"/>
    <w:rsid w:val="00E55E8B"/>
    <w:rsid w:val="00EC7BD8"/>
    <w:rsid w:val="00F07400"/>
    <w:rsid w:val="00FD68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D0E01"/>
    <w:pPr>
      <w:shd w:val="clear" w:color="auto" w:fill="FFFFFF"/>
      <w:jc w:val="both"/>
    </w:pPr>
    <w:rPr>
      <w:rFonts w:eastAsia="ヒラギノ角ゴ Pro W3"/>
      <w:color w:val="1C1C1C"/>
      <w:sz w:val="24"/>
      <w:szCs w:val="24"/>
      <w:lang w:val="en-US" w:eastAsia="en-US"/>
    </w:rPr>
  </w:style>
  <w:style w:type="paragraph" w:styleId="Heading1">
    <w:name w:val="heading 1"/>
    <w:basedOn w:val="Normal"/>
    <w:next w:val="Normal"/>
    <w:link w:val="Heading1Char"/>
    <w:qFormat/>
    <w:locked/>
    <w:rsid w:val="00AF7058"/>
    <w:pPr>
      <w:keepNext/>
      <w:spacing w:before="240" w:after="60" w:line="480" w:lineRule="auto"/>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8D0E01"/>
    <w:rPr>
      <w:rFonts w:eastAsia="ヒラギノ角ゴ Pro W3"/>
      <w:color w:val="000000"/>
    </w:rPr>
  </w:style>
  <w:style w:type="paragraph" w:customStyle="1" w:styleId="Heading21">
    <w:name w:val="Heading 21"/>
    <w:next w:val="Normal"/>
    <w:qFormat/>
    <w:rsid w:val="00AF7058"/>
    <w:pPr>
      <w:keepNext/>
      <w:keepLines/>
      <w:shd w:val="clear" w:color="auto" w:fill="FFFFFF"/>
      <w:spacing w:before="200" w:line="480" w:lineRule="auto"/>
      <w:jc w:val="both"/>
      <w:outlineLvl w:val="1"/>
    </w:pPr>
    <w:rPr>
      <w:rFonts w:eastAsia="ヒラギノ角ゴ Pro W3"/>
      <w:b/>
      <w:color w:val="1C1C1C"/>
      <w:sz w:val="28"/>
      <w:lang w:val="en-US"/>
    </w:rPr>
  </w:style>
  <w:style w:type="paragraph" w:customStyle="1" w:styleId="Heading1A">
    <w:name w:val="Heading 1 A"/>
    <w:next w:val="Normal"/>
    <w:rsid w:val="008D0E01"/>
    <w:pPr>
      <w:keepNext/>
      <w:shd w:val="clear" w:color="auto" w:fill="FFFFFF"/>
      <w:spacing w:before="240" w:after="60" w:line="360" w:lineRule="auto"/>
      <w:jc w:val="both"/>
      <w:outlineLvl w:val="0"/>
    </w:pPr>
    <w:rPr>
      <w:rFonts w:ascii="Arial Bold" w:eastAsia="ヒラギノ角ゴ Pro W3" w:hAnsi="Arial Bold"/>
      <w:color w:val="1C1C1C"/>
      <w:kern w:val="32"/>
      <w:sz w:val="32"/>
      <w:lang w:val="en-US"/>
    </w:rPr>
  </w:style>
  <w:style w:type="paragraph" w:customStyle="1" w:styleId="PlainText1">
    <w:name w:val="Plain Text1"/>
    <w:rsid w:val="008D0E01"/>
    <w:rPr>
      <w:rFonts w:ascii="Courier New" w:eastAsia="ヒラギノ角ゴ Pro W3" w:hAnsi="Courier New"/>
      <w:color w:val="000000"/>
      <w:kern w:val="32"/>
    </w:rPr>
  </w:style>
  <w:style w:type="paragraph" w:customStyle="1" w:styleId="FreeFormA">
    <w:name w:val="Free Form A"/>
    <w:rsid w:val="008D0E01"/>
    <w:pPr>
      <w:spacing w:after="200" w:line="276" w:lineRule="auto"/>
    </w:pPr>
    <w:rPr>
      <w:rFonts w:ascii="Lucida Grande" w:eastAsia="ヒラギノ角ゴ Pro W3" w:hAnsi="Lucida Grande"/>
      <w:color w:val="000000"/>
      <w:sz w:val="22"/>
    </w:rPr>
  </w:style>
  <w:style w:type="paragraph" w:customStyle="1" w:styleId="CaptionA">
    <w:name w:val="Caption A"/>
    <w:next w:val="Normal"/>
    <w:rsid w:val="008D0E01"/>
    <w:pPr>
      <w:shd w:val="clear" w:color="auto" w:fill="FFFFFF"/>
      <w:jc w:val="both"/>
    </w:pPr>
    <w:rPr>
      <w:rFonts w:ascii="Times New Roman Bold" w:eastAsia="ヒラギノ角ゴ Pro W3" w:hAnsi="Times New Roman Bold"/>
      <w:color w:val="1C1C1C"/>
      <w:lang w:val="en-US"/>
    </w:rPr>
  </w:style>
  <w:style w:type="character" w:customStyle="1" w:styleId="FootnoteReference1">
    <w:name w:val="Footnote Reference1"/>
    <w:aliases w:val="ftref,Ref,de nota al pie,16 Point,Superscript 6 Point"/>
    <w:rsid w:val="008D0E01"/>
    <w:rPr>
      <w:color w:val="000000"/>
      <w:sz w:val="20"/>
      <w:vertAlign w:val="superscript"/>
    </w:rPr>
  </w:style>
  <w:style w:type="paragraph" w:customStyle="1" w:styleId="FootnoteText1">
    <w:name w:val="Footnote Text1"/>
    <w:aliases w:val="FOOTNOTES,fn,single space,Footnote Text Char Char Char Char,Footnote Text1 Char Char Char,Footnote Text1 Char Char,f,LM Footnote,LM Note de bas de page,Note de bas de page LM,LM footnote,Footnote Text Char Char Char,ADB,ft"/>
    <w:rsid w:val="008D0E01"/>
    <w:pPr>
      <w:shd w:val="clear" w:color="auto" w:fill="FFFFFF"/>
      <w:jc w:val="both"/>
    </w:pPr>
    <w:rPr>
      <w:rFonts w:eastAsia="ヒラギノ角ゴ Pro W3"/>
      <w:color w:val="1C1C1C"/>
      <w:lang w:val="en-US"/>
    </w:rPr>
  </w:style>
  <w:style w:type="character" w:customStyle="1" w:styleId="FootnoteReference2">
    <w:name w:val="Footnote Reference2"/>
    <w:rsid w:val="008D0E01"/>
    <w:rPr>
      <w:color w:val="000000"/>
      <w:sz w:val="22"/>
      <w:vertAlign w:val="superscript"/>
    </w:rPr>
  </w:style>
  <w:style w:type="character" w:customStyle="1" w:styleId="FootnoteTextChar1">
    <w:name w:val="Footnote Text Char1"/>
    <w:rsid w:val="008D0E01"/>
    <w:rPr>
      <w:rFonts w:ascii="Lucida Grande" w:eastAsia="ヒラギノ角ゴ Pro W3" w:hAnsi="Lucida Grande"/>
      <w:b w:val="0"/>
      <w:i w:val="0"/>
      <w:color w:val="000000"/>
      <w:sz w:val="16"/>
      <w:lang w:val="en-US"/>
    </w:rPr>
  </w:style>
  <w:style w:type="character" w:customStyle="1" w:styleId="FootnoteReference20">
    <w:name w:val="Footnote Reference2"/>
    <w:rsid w:val="008D0E01"/>
    <w:rPr>
      <w:color w:val="000000"/>
      <w:sz w:val="20"/>
      <w:vertAlign w:val="superscript"/>
    </w:rPr>
  </w:style>
  <w:style w:type="paragraph" w:customStyle="1" w:styleId="FootnoteText2">
    <w:name w:val="Footnote Text2"/>
    <w:rsid w:val="008D0E01"/>
    <w:rPr>
      <w:rFonts w:eastAsia="ヒラギノ角ゴ Pro W3"/>
      <w:color w:val="000000"/>
      <w:lang w:val="en-US"/>
    </w:rPr>
  </w:style>
  <w:style w:type="paragraph" w:styleId="ListParagraph">
    <w:name w:val="List Paragraph"/>
    <w:uiPriority w:val="34"/>
    <w:qFormat/>
    <w:rsid w:val="008D0E01"/>
    <w:pPr>
      <w:shd w:val="clear" w:color="auto" w:fill="FFFFFF"/>
      <w:ind w:left="720"/>
      <w:jc w:val="both"/>
    </w:pPr>
    <w:rPr>
      <w:rFonts w:eastAsia="ヒラギノ角ゴ Pro W3"/>
      <w:color w:val="1C1C1C"/>
      <w:sz w:val="24"/>
      <w:lang w:val="en-US"/>
    </w:rPr>
  </w:style>
  <w:style w:type="paragraph" w:customStyle="1" w:styleId="BodyTextIndent1">
    <w:name w:val="Body Text Indent1"/>
    <w:rsid w:val="008D0E01"/>
    <w:pPr>
      <w:spacing w:after="120" w:line="276" w:lineRule="auto"/>
      <w:ind w:left="360"/>
    </w:pPr>
    <w:rPr>
      <w:rFonts w:ascii="Lucida Grande" w:eastAsia="ヒラギノ角ゴ Pro W3" w:hAnsi="Lucida Grande"/>
      <w:color w:val="000000"/>
      <w:sz w:val="22"/>
      <w:lang w:val="en-US"/>
    </w:rPr>
  </w:style>
  <w:style w:type="character" w:customStyle="1" w:styleId="Hyperlink2">
    <w:name w:val="Hyperlink2"/>
    <w:rsid w:val="008D0E01"/>
    <w:rPr>
      <w:color w:val="0000FF"/>
      <w:sz w:val="22"/>
      <w:u w:val="single"/>
    </w:rPr>
  </w:style>
  <w:style w:type="character" w:customStyle="1" w:styleId="Hyperlink1">
    <w:name w:val="Hyperlink1"/>
    <w:rsid w:val="008D0E01"/>
    <w:rPr>
      <w:color w:val="0000FF"/>
      <w:sz w:val="20"/>
      <w:u w:val="single"/>
    </w:rPr>
  </w:style>
  <w:style w:type="paragraph" w:customStyle="1" w:styleId="FootnoteText3">
    <w:name w:val="Footnote Text3"/>
    <w:rsid w:val="008D0E01"/>
    <w:pPr>
      <w:shd w:val="clear" w:color="auto" w:fill="FFFFFF"/>
      <w:jc w:val="both"/>
    </w:pPr>
    <w:rPr>
      <w:rFonts w:eastAsia="ヒラギノ角ゴ Pro W3"/>
      <w:color w:val="1C1C1C"/>
      <w:sz w:val="24"/>
      <w:lang w:val="en-US"/>
    </w:rPr>
  </w:style>
  <w:style w:type="numbering" w:customStyle="1" w:styleId="List31">
    <w:name w:val="List 31"/>
    <w:rsid w:val="008D0E01"/>
  </w:style>
  <w:style w:type="character" w:customStyle="1" w:styleId="A1">
    <w:name w:val="A1"/>
    <w:rsid w:val="008D0E01"/>
    <w:rPr>
      <w:rFonts w:ascii="Lucida Grande" w:eastAsia="ヒラギノ角ゴ Pro W3" w:hAnsi="Lucida Grande"/>
      <w:b/>
      <w:i w:val="0"/>
      <w:color w:val="000000"/>
      <w:sz w:val="56"/>
    </w:rPr>
  </w:style>
  <w:style w:type="paragraph" w:customStyle="1" w:styleId="Heading31">
    <w:name w:val="Heading 31"/>
    <w:next w:val="Normal"/>
    <w:qFormat/>
    <w:rsid w:val="00AF7058"/>
    <w:pPr>
      <w:keepNext/>
      <w:keepLines/>
      <w:shd w:val="clear" w:color="auto" w:fill="FFFFFF"/>
      <w:spacing w:before="200" w:line="480" w:lineRule="auto"/>
      <w:jc w:val="both"/>
      <w:outlineLvl w:val="2"/>
    </w:pPr>
    <w:rPr>
      <w:rFonts w:eastAsia="ヒラギノ角ゴ Pro W3"/>
      <w:b/>
      <w:color w:val="000000"/>
      <w:sz w:val="28"/>
      <w:lang w:val="en-US"/>
    </w:rPr>
  </w:style>
  <w:style w:type="paragraph" w:customStyle="1" w:styleId="LightShading-Accent21">
    <w:name w:val="Light Shading - Accent 21"/>
    <w:rsid w:val="008D0E01"/>
    <w:rPr>
      <w:rFonts w:ascii="Lucida Grande" w:eastAsia="ヒラギノ角ゴ Pro W3" w:hAnsi="Lucida Grande"/>
      <w:color w:val="651A1A"/>
      <w:sz w:val="22"/>
    </w:rPr>
  </w:style>
  <w:style w:type="paragraph" w:customStyle="1" w:styleId="MediumGrid1-Accent31">
    <w:name w:val="Medium Grid 1 - Accent 31"/>
    <w:rsid w:val="008D0E01"/>
    <w:rPr>
      <w:rFonts w:ascii="Lucida Grande" w:eastAsia="ヒラギノ角ゴ Pro W3" w:hAnsi="Lucida Grande"/>
      <w:color w:val="000000"/>
      <w:sz w:val="22"/>
    </w:rPr>
  </w:style>
  <w:style w:type="numbering" w:customStyle="1" w:styleId="List51">
    <w:name w:val="List 51"/>
    <w:rsid w:val="008D0E01"/>
  </w:style>
  <w:style w:type="numbering" w:customStyle="1" w:styleId="List11">
    <w:name w:val="List 11"/>
    <w:rsid w:val="008D0E01"/>
  </w:style>
  <w:style w:type="paragraph" w:styleId="NoSpacing">
    <w:name w:val="No Spacing"/>
    <w:qFormat/>
    <w:rsid w:val="008D0E01"/>
    <w:rPr>
      <w:rFonts w:ascii="Lucida Grande" w:eastAsia="ヒラギノ角ゴ Pro W3" w:hAnsi="Lucida Grande"/>
      <w:color w:val="000000"/>
      <w:sz w:val="22"/>
    </w:rPr>
  </w:style>
  <w:style w:type="numbering" w:customStyle="1" w:styleId="List37">
    <w:name w:val="List 37"/>
    <w:rsid w:val="008D0E01"/>
  </w:style>
  <w:style w:type="paragraph" w:customStyle="1" w:styleId="BodyText31">
    <w:name w:val="Body Text 31"/>
    <w:rsid w:val="008D0E01"/>
    <w:pPr>
      <w:shd w:val="clear" w:color="auto" w:fill="FFFFFF"/>
      <w:spacing w:after="120"/>
      <w:jc w:val="both"/>
    </w:pPr>
    <w:rPr>
      <w:rFonts w:eastAsia="ヒラギノ角ゴ Pro W3"/>
      <w:color w:val="1C1C1C"/>
      <w:sz w:val="16"/>
      <w:lang w:val="en-US"/>
    </w:rPr>
  </w:style>
  <w:style w:type="paragraph" w:customStyle="1" w:styleId="CommentText1">
    <w:name w:val="Comment Text1"/>
    <w:rsid w:val="008D0E01"/>
    <w:pPr>
      <w:spacing w:after="200" w:line="276" w:lineRule="auto"/>
    </w:pPr>
    <w:rPr>
      <w:rFonts w:ascii="Lucida Grande" w:eastAsia="ヒラギノ角ゴ Pro W3" w:hAnsi="Lucida Grande"/>
      <w:color w:val="000000"/>
    </w:rPr>
  </w:style>
  <w:style w:type="numbering" w:customStyle="1" w:styleId="List50">
    <w:name w:val="List 50"/>
    <w:rsid w:val="008D0E01"/>
  </w:style>
  <w:style w:type="paragraph" w:customStyle="1" w:styleId="BodyText1">
    <w:name w:val="Body Text1"/>
    <w:rsid w:val="008D0E01"/>
    <w:pPr>
      <w:spacing w:after="120" w:line="276" w:lineRule="auto"/>
    </w:pPr>
    <w:rPr>
      <w:rFonts w:ascii="Lucida Grande" w:eastAsia="ヒラギノ角ゴ Pro W3" w:hAnsi="Lucida Grande"/>
      <w:color w:val="000000"/>
      <w:sz w:val="22"/>
      <w:lang w:val="en-US"/>
    </w:rPr>
  </w:style>
  <w:style w:type="numbering" w:customStyle="1" w:styleId="List52">
    <w:name w:val="List 52"/>
    <w:rsid w:val="008D0E01"/>
  </w:style>
  <w:style w:type="numbering" w:customStyle="1" w:styleId="List53">
    <w:name w:val="List 53"/>
    <w:rsid w:val="008D0E01"/>
  </w:style>
  <w:style w:type="character" w:customStyle="1" w:styleId="Hyperlink3">
    <w:name w:val="Hyperlink3"/>
    <w:rsid w:val="008D0E01"/>
    <w:rPr>
      <w:color w:val="0000FF"/>
      <w:sz w:val="20"/>
      <w:u w:val="single"/>
    </w:rPr>
  </w:style>
  <w:style w:type="character" w:customStyle="1" w:styleId="Unknown0">
    <w:name w:val="Unknown 0"/>
    <w:basedOn w:val="DefaultParagraphFont"/>
    <w:semiHidden/>
    <w:rsid w:val="008D0E01"/>
  </w:style>
  <w:style w:type="character" w:customStyle="1" w:styleId="Unknown1">
    <w:name w:val="Unknown 1"/>
    <w:basedOn w:val="DefaultParagraphFont"/>
    <w:semiHidden/>
    <w:rsid w:val="008D0E01"/>
  </w:style>
  <w:style w:type="character" w:customStyle="1" w:styleId="Heading1Char">
    <w:name w:val="Heading 1 Char"/>
    <w:basedOn w:val="DefaultParagraphFont"/>
    <w:link w:val="Heading1"/>
    <w:rsid w:val="00AF7058"/>
    <w:rPr>
      <w:rFonts w:eastAsia="Times New Roman" w:cs="Times New Roman"/>
      <w:b/>
      <w:bCs/>
      <w:color w:val="1C1C1C"/>
      <w:kern w:val="32"/>
      <w:sz w:val="28"/>
      <w:szCs w:val="32"/>
      <w:shd w:val="clear" w:color="auto" w:fill="FFFFFF"/>
      <w:lang w:val="en-US" w:eastAsia="en-US"/>
    </w:rPr>
  </w:style>
  <w:style w:type="table" w:styleId="TableColorful2">
    <w:name w:val="Table Colorful 2"/>
    <w:basedOn w:val="TableNormal"/>
    <w:locked/>
    <w:rsid w:val="00AF7058"/>
    <w:pPr>
      <w:shd w:val="clear" w:color="auto" w:fill="FFFFFF"/>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List8">
    <w:name w:val="Table List 8"/>
    <w:basedOn w:val="TableNormal"/>
    <w:locked/>
    <w:rsid w:val="00AF7058"/>
    <w:pPr>
      <w:shd w:val="clear" w:color="auto" w:fill="FFFFFF"/>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Heading">
    <w:name w:val="TOC Heading"/>
    <w:basedOn w:val="Heading1"/>
    <w:next w:val="Normal"/>
    <w:uiPriority w:val="39"/>
    <w:semiHidden/>
    <w:unhideWhenUsed/>
    <w:qFormat/>
    <w:rsid w:val="009C1B8C"/>
    <w:pPr>
      <w:keepLines/>
      <w:shd w:val="clear" w:color="auto" w:fill="auto"/>
      <w:spacing w:before="480" w:after="0" w:line="276" w:lineRule="auto"/>
      <w:jc w:val="left"/>
      <w:outlineLvl w:val="9"/>
    </w:pPr>
    <w:rPr>
      <w:rFonts w:ascii="Cambria" w:hAnsi="Cambria"/>
      <w:color w:val="365F91"/>
      <w:kern w:val="0"/>
      <w:szCs w:val="28"/>
    </w:rPr>
  </w:style>
  <w:style w:type="paragraph" w:styleId="TOC2">
    <w:name w:val="toc 2"/>
    <w:basedOn w:val="Normal"/>
    <w:next w:val="Normal"/>
    <w:autoRedefine/>
    <w:uiPriority w:val="39"/>
    <w:locked/>
    <w:rsid w:val="009C1B8C"/>
    <w:pPr>
      <w:ind w:left="240"/>
    </w:pPr>
  </w:style>
  <w:style w:type="paragraph" w:styleId="TOC1">
    <w:name w:val="toc 1"/>
    <w:basedOn w:val="Normal"/>
    <w:next w:val="Normal"/>
    <w:autoRedefine/>
    <w:uiPriority w:val="39"/>
    <w:locked/>
    <w:rsid w:val="009C1B8C"/>
  </w:style>
  <w:style w:type="paragraph" w:styleId="TOC3">
    <w:name w:val="toc 3"/>
    <w:basedOn w:val="Normal"/>
    <w:next w:val="Normal"/>
    <w:autoRedefine/>
    <w:uiPriority w:val="39"/>
    <w:locked/>
    <w:rsid w:val="009C1B8C"/>
    <w:pPr>
      <w:ind w:left="480"/>
    </w:pPr>
  </w:style>
  <w:style w:type="character" w:styleId="Hyperlink">
    <w:name w:val="Hyperlink"/>
    <w:basedOn w:val="DefaultParagraphFont"/>
    <w:uiPriority w:val="99"/>
    <w:unhideWhenUsed/>
    <w:locked/>
    <w:rsid w:val="009C1B8C"/>
    <w:rPr>
      <w:color w:val="0000FF"/>
      <w:u w:val="single"/>
    </w:rPr>
  </w:style>
  <w:style w:type="paragraph" w:styleId="Header">
    <w:name w:val="header"/>
    <w:basedOn w:val="Normal"/>
    <w:link w:val="HeaderChar"/>
    <w:locked/>
    <w:rsid w:val="009C1B8C"/>
    <w:pPr>
      <w:tabs>
        <w:tab w:val="center" w:pos="4513"/>
        <w:tab w:val="right" w:pos="9026"/>
      </w:tabs>
    </w:pPr>
  </w:style>
  <w:style w:type="character" w:customStyle="1" w:styleId="HeaderChar">
    <w:name w:val="Header Char"/>
    <w:basedOn w:val="DefaultParagraphFont"/>
    <w:link w:val="Header"/>
    <w:rsid w:val="009C1B8C"/>
    <w:rPr>
      <w:rFonts w:eastAsia="ヒラギノ角ゴ Pro W3"/>
      <w:color w:val="1C1C1C"/>
      <w:sz w:val="24"/>
      <w:szCs w:val="24"/>
      <w:shd w:val="clear" w:color="auto" w:fill="FFFFFF"/>
      <w:lang w:val="en-US" w:eastAsia="en-US"/>
    </w:rPr>
  </w:style>
  <w:style w:type="paragraph" w:styleId="Footer">
    <w:name w:val="footer"/>
    <w:basedOn w:val="Normal"/>
    <w:link w:val="FooterChar"/>
    <w:uiPriority w:val="99"/>
    <w:locked/>
    <w:rsid w:val="009C1B8C"/>
    <w:pPr>
      <w:tabs>
        <w:tab w:val="center" w:pos="4513"/>
        <w:tab w:val="right" w:pos="9026"/>
      </w:tabs>
    </w:pPr>
  </w:style>
  <w:style w:type="character" w:customStyle="1" w:styleId="FooterChar">
    <w:name w:val="Footer Char"/>
    <w:basedOn w:val="DefaultParagraphFont"/>
    <w:link w:val="Footer"/>
    <w:uiPriority w:val="99"/>
    <w:rsid w:val="009C1B8C"/>
    <w:rPr>
      <w:rFonts w:eastAsia="ヒラギノ角ゴ Pro W3"/>
      <w:color w:val="1C1C1C"/>
      <w:sz w:val="24"/>
      <w:szCs w:val="24"/>
      <w:shd w:val="clear" w:color="auto" w:fill="FFFFFF"/>
      <w:lang w:val="en-US" w:eastAsia="en-US"/>
    </w:rPr>
  </w:style>
  <w:style w:type="table" w:styleId="TableGrid">
    <w:name w:val="Table Grid"/>
    <w:basedOn w:val="TableNormal"/>
    <w:uiPriority w:val="59"/>
    <w:locked/>
    <w:rsid w:val="000E52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locked/>
    <w:rsid w:val="000C1A77"/>
    <w:rPr>
      <w:b/>
      <w:bCs/>
      <w:sz w:val="20"/>
      <w:szCs w:val="20"/>
    </w:rPr>
  </w:style>
  <w:style w:type="paragraph" w:styleId="TableofFigures">
    <w:name w:val="table of figures"/>
    <w:basedOn w:val="Normal"/>
    <w:next w:val="Normal"/>
    <w:uiPriority w:val="99"/>
    <w:locked/>
    <w:rsid w:val="000C1A77"/>
  </w:style>
  <w:style w:type="character" w:styleId="CommentReference">
    <w:name w:val="annotation reference"/>
    <w:basedOn w:val="DefaultParagraphFont"/>
    <w:locked/>
    <w:rsid w:val="00937121"/>
    <w:rPr>
      <w:sz w:val="16"/>
      <w:szCs w:val="16"/>
    </w:rPr>
  </w:style>
  <w:style w:type="paragraph" w:styleId="CommentText">
    <w:name w:val="annotation text"/>
    <w:basedOn w:val="Normal"/>
    <w:link w:val="CommentTextChar"/>
    <w:locked/>
    <w:rsid w:val="00937121"/>
    <w:rPr>
      <w:sz w:val="20"/>
      <w:szCs w:val="20"/>
    </w:rPr>
  </w:style>
  <w:style w:type="character" w:customStyle="1" w:styleId="CommentTextChar">
    <w:name w:val="Comment Text Char"/>
    <w:basedOn w:val="DefaultParagraphFont"/>
    <w:link w:val="CommentText"/>
    <w:rsid w:val="00937121"/>
    <w:rPr>
      <w:rFonts w:eastAsia="ヒラギノ角ゴ Pro W3"/>
      <w:color w:val="1C1C1C"/>
      <w:shd w:val="clear" w:color="auto" w:fill="FFFFFF"/>
      <w:lang w:val="en-US" w:eastAsia="en-US"/>
    </w:rPr>
  </w:style>
  <w:style w:type="paragraph" w:styleId="CommentSubject">
    <w:name w:val="annotation subject"/>
    <w:basedOn w:val="CommentText"/>
    <w:next w:val="CommentText"/>
    <w:link w:val="CommentSubjectChar"/>
    <w:locked/>
    <w:rsid w:val="00937121"/>
    <w:rPr>
      <w:b/>
      <w:bCs/>
    </w:rPr>
  </w:style>
  <w:style w:type="character" w:customStyle="1" w:styleId="CommentSubjectChar">
    <w:name w:val="Comment Subject Char"/>
    <w:basedOn w:val="CommentTextChar"/>
    <w:link w:val="CommentSubject"/>
    <w:rsid w:val="00937121"/>
    <w:rPr>
      <w:b/>
      <w:bCs/>
    </w:rPr>
  </w:style>
  <w:style w:type="paragraph" w:styleId="BalloonText">
    <w:name w:val="Balloon Text"/>
    <w:basedOn w:val="Normal"/>
    <w:link w:val="BalloonTextChar"/>
    <w:locked/>
    <w:rsid w:val="00937121"/>
    <w:rPr>
      <w:rFonts w:ascii="Tahoma" w:hAnsi="Tahoma" w:cs="Tahoma"/>
      <w:sz w:val="16"/>
      <w:szCs w:val="16"/>
    </w:rPr>
  </w:style>
  <w:style w:type="character" w:customStyle="1" w:styleId="BalloonTextChar">
    <w:name w:val="Balloon Text Char"/>
    <w:basedOn w:val="DefaultParagraphFont"/>
    <w:link w:val="BalloonText"/>
    <w:rsid w:val="00937121"/>
    <w:rPr>
      <w:rFonts w:ascii="Tahoma" w:eastAsia="ヒラギノ角ゴ Pro W3" w:hAnsi="Tahoma" w:cs="Tahoma"/>
      <w:color w:val="1C1C1C"/>
      <w:sz w:val="16"/>
      <w:szCs w:val="16"/>
      <w:shd w:val="clear" w:color="auto" w:fill="FFFFFF"/>
      <w:lang w:val="en-US" w:eastAsia="en-US"/>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jobs.und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63D9-C314-41F5-A7A5-CDC006D2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3083</Words>
  <Characters>17578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20620</CharactersWithSpaces>
  <SharedDoc>false</SharedDoc>
  <HLinks>
    <vt:vector size="456" baseType="variant">
      <vt:variant>
        <vt:i4>1769560</vt:i4>
      </vt:variant>
      <vt:variant>
        <vt:i4>480</vt:i4>
      </vt:variant>
      <vt:variant>
        <vt:i4>0</vt:i4>
      </vt:variant>
      <vt:variant>
        <vt:i4>5</vt:i4>
      </vt:variant>
      <vt:variant>
        <vt:lpwstr>http://jobs.undp.org/</vt:lpwstr>
      </vt:variant>
      <vt:variant>
        <vt:lpwstr/>
      </vt:variant>
      <vt:variant>
        <vt:i4>6160443</vt:i4>
      </vt:variant>
      <vt:variant>
        <vt:i4>477</vt:i4>
      </vt:variant>
      <vt:variant>
        <vt:i4>0</vt:i4>
      </vt:variant>
      <vt:variant>
        <vt:i4>5</vt:i4>
      </vt:variant>
      <vt:variant>
        <vt:lpwstr>http://en.wikipedia.org/wiki/Lira_District</vt:lpwstr>
      </vt:variant>
      <vt:variant>
        <vt:lpwstr/>
      </vt:variant>
      <vt:variant>
        <vt:i4>5767276</vt:i4>
      </vt:variant>
      <vt:variant>
        <vt:i4>447</vt:i4>
      </vt:variant>
      <vt:variant>
        <vt:i4>0</vt:i4>
      </vt:variant>
      <vt:variant>
        <vt:i4>5</vt:i4>
      </vt:variant>
      <vt:variant>
        <vt:lpwstr>mailto:cipconsultuganda@gmailc.com</vt:lpwstr>
      </vt:variant>
      <vt:variant>
        <vt:lpwstr/>
      </vt:variant>
      <vt:variant>
        <vt:i4>852002</vt:i4>
      </vt:variant>
      <vt:variant>
        <vt:i4>444</vt:i4>
      </vt:variant>
      <vt:variant>
        <vt:i4>0</vt:i4>
      </vt:variant>
      <vt:variant>
        <vt:i4>5</vt:i4>
      </vt:variant>
      <vt:variant>
        <vt:lpwstr>mailto:gabriellasbuescher@yahoo.com</vt:lpwstr>
      </vt:variant>
      <vt:variant>
        <vt:lpwstr/>
      </vt:variant>
      <vt:variant>
        <vt:i4>1638455</vt:i4>
      </vt:variant>
      <vt:variant>
        <vt:i4>428</vt:i4>
      </vt:variant>
      <vt:variant>
        <vt:i4>0</vt:i4>
      </vt:variant>
      <vt:variant>
        <vt:i4>5</vt:i4>
      </vt:variant>
      <vt:variant>
        <vt:lpwstr/>
      </vt:variant>
      <vt:variant>
        <vt:lpwstr>_Toc345916052</vt:lpwstr>
      </vt:variant>
      <vt:variant>
        <vt:i4>1638455</vt:i4>
      </vt:variant>
      <vt:variant>
        <vt:i4>422</vt:i4>
      </vt:variant>
      <vt:variant>
        <vt:i4>0</vt:i4>
      </vt:variant>
      <vt:variant>
        <vt:i4>5</vt:i4>
      </vt:variant>
      <vt:variant>
        <vt:lpwstr/>
      </vt:variant>
      <vt:variant>
        <vt:lpwstr>_Toc345916051</vt:lpwstr>
      </vt:variant>
      <vt:variant>
        <vt:i4>1638455</vt:i4>
      </vt:variant>
      <vt:variant>
        <vt:i4>416</vt:i4>
      </vt:variant>
      <vt:variant>
        <vt:i4>0</vt:i4>
      </vt:variant>
      <vt:variant>
        <vt:i4>5</vt:i4>
      </vt:variant>
      <vt:variant>
        <vt:lpwstr/>
      </vt:variant>
      <vt:variant>
        <vt:lpwstr>_Toc345916050</vt:lpwstr>
      </vt:variant>
      <vt:variant>
        <vt:i4>1572919</vt:i4>
      </vt:variant>
      <vt:variant>
        <vt:i4>410</vt:i4>
      </vt:variant>
      <vt:variant>
        <vt:i4>0</vt:i4>
      </vt:variant>
      <vt:variant>
        <vt:i4>5</vt:i4>
      </vt:variant>
      <vt:variant>
        <vt:lpwstr/>
      </vt:variant>
      <vt:variant>
        <vt:lpwstr>_Toc345916049</vt:lpwstr>
      </vt:variant>
      <vt:variant>
        <vt:i4>1769525</vt:i4>
      </vt:variant>
      <vt:variant>
        <vt:i4>401</vt:i4>
      </vt:variant>
      <vt:variant>
        <vt:i4>0</vt:i4>
      </vt:variant>
      <vt:variant>
        <vt:i4>5</vt:i4>
      </vt:variant>
      <vt:variant>
        <vt:lpwstr/>
      </vt:variant>
      <vt:variant>
        <vt:lpwstr>_Toc345916275</vt:lpwstr>
      </vt:variant>
      <vt:variant>
        <vt:i4>1769525</vt:i4>
      </vt:variant>
      <vt:variant>
        <vt:i4>395</vt:i4>
      </vt:variant>
      <vt:variant>
        <vt:i4>0</vt:i4>
      </vt:variant>
      <vt:variant>
        <vt:i4>5</vt:i4>
      </vt:variant>
      <vt:variant>
        <vt:lpwstr/>
      </vt:variant>
      <vt:variant>
        <vt:lpwstr>_Toc345916274</vt:lpwstr>
      </vt:variant>
      <vt:variant>
        <vt:i4>1769525</vt:i4>
      </vt:variant>
      <vt:variant>
        <vt:i4>389</vt:i4>
      </vt:variant>
      <vt:variant>
        <vt:i4>0</vt:i4>
      </vt:variant>
      <vt:variant>
        <vt:i4>5</vt:i4>
      </vt:variant>
      <vt:variant>
        <vt:lpwstr/>
      </vt:variant>
      <vt:variant>
        <vt:lpwstr>_Toc345916273</vt:lpwstr>
      </vt:variant>
      <vt:variant>
        <vt:i4>1769525</vt:i4>
      </vt:variant>
      <vt:variant>
        <vt:i4>383</vt:i4>
      </vt:variant>
      <vt:variant>
        <vt:i4>0</vt:i4>
      </vt:variant>
      <vt:variant>
        <vt:i4>5</vt:i4>
      </vt:variant>
      <vt:variant>
        <vt:lpwstr/>
      </vt:variant>
      <vt:variant>
        <vt:lpwstr>_Toc345916272</vt:lpwstr>
      </vt:variant>
      <vt:variant>
        <vt:i4>1966133</vt:i4>
      </vt:variant>
      <vt:variant>
        <vt:i4>374</vt:i4>
      </vt:variant>
      <vt:variant>
        <vt:i4>0</vt:i4>
      </vt:variant>
      <vt:variant>
        <vt:i4>5</vt:i4>
      </vt:variant>
      <vt:variant>
        <vt:lpwstr/>
      </vt:variant>
      <vt:variant>
        <vt:lpwstr>_Toc345917236</vt:lpwstr>
      </vt:variant>
      <vt:variant>
        <vt:i4>1966133</vt:i4>
      </vt:variant>
      <vt:variant>
        <vt:i4>368</vt:i4>
      </vt:variant>
      <vt:variant>
        <vt:i4>0</vt:i4>
      </vt:variant>
      <vt:variant>
        <vt:i4>5</vt:i4>
      </vt:variant>
      <vt:variant>
        <vt:lpwstr/>
      </vt:variant>
      <vt:variant>
        <vt:lpwstr>_Toc345917235</vt:lpwstr>
      </vt:variant>
      <vt:variant>
        <vt:i4>1966133</vt:i4>
      </vt:variant>
      <vt:variant>
        <vt:i4>362</vt:i4>
      </vt:variant>
      <vt:variant>
        <vt:i4>0</vt:i4>
      </vt:variant>
      <vt:variant>
        <vt:i4>5</vt:i4>
      </vt:variant>
      <vt:variant>
        <vt:lpwstr/>
      </vt:variant>
      <vt:variant>
        <vt:lpwstr>_Toc345917234</vt:lpwstr>
      </vt:variant>
      <vt:variant>
        <vt:i4>1966133</vt:i4>
      </vt:variant>
      <vt:variant>
        <vt:i4>356</vt:i4>
      </vt:variant>
      <vt:variant>
        <vt:i4>0</vt:i4>
      </vt:variant>
      <vt:variant>
        <vt:i4>5</vt:i4>
      </vt:variant>
      <vt:variant>
        <vt:lpwstr/>
      </vt:variant>
      <vt:variant>
        <vt:lpwstr>_Toc345917233</vt:lpwstr>
      </vt:variant>
      <vt:variant>
        <vt:i4>1966133</vt:i4>
      </vt:variant>
      <vt:variant>
        <vt:i4>350</vt:i4>
      </vt:variant>
      <vt:variant>
        <vt:i4>0</vt:i4>
      </vt:variant>
      <vt:variant>
        <vt:i4>5</vt:i4>
      </vt:variant>
      <vt:variant>
        <vt:lpwstr/>
      </vt:variant>
      <vt:variant>
        <vt:lpwstr>_Toc345917232</vt:lpwstr>
      </vt:variant>
      <vt:variant>
        <vt:i4>1966133</vt:i4>
      </vt:variant>
      <vt:variant>
        <vt:i4>344</vt:i4>
      </vt:variant>
      <vt:variant>
        <vt:i4>0</vt:i4>
      </vt:variant>
      <vt:variant>
        <vt:i4>5</vt:i4>
      </vt:variant>
      <vt:variant>
        <vt:lpwstr/>
      </vt:variant>
      <vt:variant>
        <vt:lpwstr>_Toc345917231</vt:lpwstr>
      </vt:variant>
      <vt:variant>
        <vt:i4>1966133</vt:i4>
      </vt:variant>
      <vt:variant>
        <vt:i4>338</vt:i4>
      </vt:variant>
      <vt:variant>
        <vt:i4>0</vt:i4>
      </vt:variant>
      <vt:variant>
        <vt:i4>5</vt:i4>
      </vt:variant>
      <vt:variant>
        <vt:lpwstr/>
      </vt:variant>
      <vt:variant>
        <vt:lpwstr>_Toc345917230</vt:lpwstr>
      </vt:variant>
      <vt:variant>
        <vt:i4>2031669</vt:i4>
      </vt:variant>
      <vt:variant>
        <vt:i4>332</vt:i4>
      </vt:variant>
      <vt:variant>
        <vt:i4>0</vt:i4>
      </vt:variant>
      <vt:variant>
        <vt:i4>5</vt:i4>
      </vt:variant>
      <vt:variant>
        <vt:lpwstr/>
      </vt:variant>
      <vt:variant>
        <vt:lpwstr>_Toc345917229</vt:lpwstr>
      </vt:variant>
      <vt:variant>
        <vt:i4>2031669</vt:i4>
      </vt:variant>
      <vt:variant>
        <vt:i4>326</vt:i4>
      </vt:variant>
      <vt:variant>
        <vt:i4>0</vt:i4>
      </vt:variant>
      <vt:variant>
        <vt:i4>5</vt:i4>
      </vt:variant>
      <vt:variant>
        <vt:lpwstr/>
      </vt:variant>
      <vt:variant>
        <vt:lpwstr>_Toc345917228</vt:lpwstr>
      </vt:variant>
      <vt:variant>
        <vt:i4>2031669</vt:i4>
      </vt:variant>
      <vt:variant>
        <vt:i4>320</vt:i4>
      </vt:variant>
      <vt:variant>
        <vt:i4>0</vt:i4>
      </vt:variant>
      <vt:variant>
        <vt:i4>5</vt:i4>
      </vt:variant>
      <vt:variant>
        <vt:lpwstr/>
      </vt:variant>
      <vt:variant>
        <vt:lpwstr>_Toc345917227</vt:lpwstr>
      </vt:variant>
      <vt:variant>
        <vt:i4>2031669</vt:i4>
      </vt:variant>
      <vt:variant>
        <vt:i4>314</vt:i4>
      </vt:variant>
      <vt:variant>
        <vt:i4>0</vt:i4>
      </vt:variant>
      <vt:variant>
        <vt:i4>5</vt:i4>
      </vt:variant>
      <vt:variant>
        <vt:lpwstr/>
      </vt:variant>
      <vt:variant>
        <vt:lpwstr>_Toc345917226</vt:lpwstr>
      </vt:variant>
      <vt:variant>
        <vt:i4>2031669</vt:i4>
      </vt:variant>
      <vt:variant>
        <vt:i4>308</vt:i4>
      </vt:variant>
      <vt:variant>
        <vt:i4>0</vt:i4>
      </vt:variant>
      <vt:variant>
        <vt:i4>5</vt:i4>
      </vt:variant>
      <vt:variant>
        <vt:lpwstr/>
      </vt:variant>
      <vt:variant>
        <vt:lpwstr>_Toc345917225</vt:lpwstr>
      </vt:variant>
      <vt:variant>
        <vt:i4>2031669</vt:i4>
      </vt:variant>
      <vt:variant>
        <vt:i4>302</vt:i4>
      </vt:variant>
      <vt:variant>
        <vt:i4>0</vt:i4>
      </vt:variant>
      <vt:variant>
        <vt:i4>5</vt:i4>
      </vt:variant>
      <vt:variant>
        <vt:lpwstr/>
      </vt:variant>
      <vt:variant>
        <vt:lpwstr>_Toc345917224</vt:lpwstr>
      </vt:variant>
      <vt:variant>
        <vt:i4>2031669</vt:i4>
      </vt:variant>
      <vt:variant>
        <vt:i4>296</vt:i4>
      </vt:variant>
      <vt:variant>
        <vt:i4>0</vt:i4>
      </vt:variant>
      <vt:variant>
        <vt:i4>5</vt:i4>
      </vt:variant>
      <vt:variant>
        <vt:lpwstr/>
      </vt:variant>
      <vt:variant>
        <vt:lpwstr>_Toc345917223</vt:lpwstr>
      </vt:variant>
      <vt:variant>
        <vt:i4>2031669</vt:i4>
      </vt:variant>
      <vt:variant>
        <vt:i4>290</vt:i4>
      </vt:variant>
      <vt:variant>
        <vt:i4>0</vt:i4>
      </vt:variant>
      <vt:variant>
        <vt:i4>5</vt:i4>
      </vt:variant>
      <vt:variant>
        <vt:lpwstr/>
      </vt:variant>
      <vt:variant>
        <vt:lpwstr>_Toc345917222</vt:lpwstr>
      </vt:variant>
      <vt:variant>
        <vt:i4>2031669</vt:i4>
      </vt:variant>
      <vt:variant>
        <vt:i4>284</vt:i4>
      </vt:variant>
      <vt:variant>
        <vt:i4>0</vt:i4>
      </vt:variant>
      <vt:variant>
        <vt:i4>5</vt:i4>
      </vt:variant>
      <vt:variant>
        <vt:lpwstr/>
      </vt:variant>
      <vt:variant>
        <vt:lpwstr>_Toc345917221</vt:lpwstr>
      </vt:variant>
      <vt:variant>
        <vt:i4>2031669</vt:i4>
      </vt:variant>
      <vt:variant>
        <vt:i4>278</vt:i4>
      </vt:variant>
      <vt:variant>
        <vt:i4>0</vt:i4>
      </vt:variant>
      <vt:variant>
        <vt:i4>5</vt:i4>
      </vt:variant>
      <vt:variant>
        <vt:lpwstr/>
      </vt:variant>
      <vt:variant>
        <vt:lpwstr>_Toc345917220</vt:lpwstr>
      </vt:variant>
      <vt:variant>
        <vt:i4>1835061</vt:i4>
      </vt:variant>
      <vt:variant>
        <vt:i4>272</vt:i4>
      </vt:variant>
      <vt:variant>
        <vt:i4>0</vt:i4>
      </vt:variant>
      <vt:variant>
        <vt:i4>5</vt:i4>
      </vt:variant>
      <vt:variant>
        <vt:lpwstr/>
      </vt:variant>
      <vt:variant>
        <vt:lpwstr>_Toc345917219</vt:lpwstr>
      </vt:variant>
      <vt:variant>
        <vt:i4>1835061</vt:i4>
      </vt:variant>
      <vt:variant>
        <vt:i4>266</vt:i4>
      </vt:variant>
      <vt:variant>
        <vt:i4>0</vt:i4>
      </vt:variant>
      <vt:variant>
        <vt:i4>5</vt:i4>
      </vt:variant>
      <vt:variant>
        <vt:lpwstr/>
      </vt:variant>
      <vt:variant>
        <vt:lpwstr>_Toc345917218</vt:lpwstr>
      </vt:variant>
      <vt:variant>
        <vt:i4>1835061</vt:i4>
      </vt:variant>
      <vt:variant>
        <vt:i4>260</vt:i4>
      </vt:variant>
      <vt:variant>
        <vt:i4>0</vt:i4>
      </vt:variant>
      <vt:variant>
        <vt:i4>5</vt:i4>
      </vt:variant>
      <vt:variant>
        <vt:lpwstr/>
      </vt:variant>
      <vt:variant>
        <vt:lpwstr>_Toc345917217</vt:lpwstr>
      </vt:variant>
      <vt:variant>
        <vt:i4>1835061</vt:i4>
      </vt:variant>
      <vt:variant>
        <vt:i4>254</vt:i4>
      </vt:variant>
      <vt:variant>
        <vt:i4>0</vt:i4>
      </vt:variant>
      <vt:variant>
        <vt:i4>5</vt:i4>
      </vt:variant>
      <vt:variant>
        <vt:lpwstr/>
      </vt:variant>
      <vt:variant>
        <vt:lpwstr>_Toc345917216</vt:lpwstr>
      </vt:variant>
      <vt:variant>
        <vt:i4>1835061</vt:i4>
      </vt:variant>
      <vt:variant>
        <vt:i4>248</vt:i4>
      </vt:variant>
      <vt:variant>
        <vt:i4>0</vt:i4>
      </vt:variant>
      <vt:variant>
        <vt:i4>5</vt:i4>
      </vt:variant>
      <vt:variant>
        <vt:lpwstr/>
      </vt:variant>
      <vt:variant>
        <vt:lpwstr>_Toc345917215</vt:lpwstr>
      </vt:variant>
      <vt:variant>
        <vt:i4>1835061</vt:i4>
      </vt:variant>
      <vt:variant>
        <vt:i4>242</vt:i4>
      </vt:variant>
      <vt:variant>
        <vt:i4>0</vt:i4>
      </vt:variant>
      <vt:variant>
        <vt:i4>5</vt:i4>
      </vt:variant>
      <vt:variant>
        <vt:lpwstr/>
      </vt:variant>
      <vt:variant>
        <vt:lpwstr>_Toc345917214</vt:lpwstr>
      </vt:variant>
      <vt:variant>
        <vt:i4>1835061</vt:i4>
      </vt:variant>
      <vt:variant>
        <vt:i4>236</vt:i4>
      </vt:variant>
      <vt:variant>
        <vt:i4>0</vt:i4>
      </vt:variant>
      <vt:variant>
        <vt:i4>5</vt:i4>
      </vt:variant>
      <vt:variant>
        <vt:lpwstr/>
      </vt:variant>
      <vt:variant>
        <vt:lpwstr>_Toc345917213</vt:lpwstr>
      </vt:variant>
      <vt:variant>
        <vt:i4>1835061</vt:i4>
      </vt:variant>
      <vt:variant>
        <vt:i4>230</vt:i4>
      </vt:variant>
      <vt:variant>
        <vt:i4>0</vt:i4>
      </vt:variant>
      <vt:variant>
        <vt:i4>5</vt:i4>
      </vt:variant>
      <vt:variant>
        <vt:lpwstr/>
      </vt:variant>
      <vt:variant>
        <vt:lpwstr>_Toc345917212</vt:lpwstr>
      </vt:variant>
      <vt:variant>
        <vt:i4>1835061</vt:i4>
      </vt:variant>
      <vt:variant>
        <vt:i4>224</vt:i4>
      </vt:variant>
      <vt:variant>
        <vt:i4>0</vt:i4>
      </vt:variant>
      <vt:variant>
        <vt:i4>5</vt:i4>
      </vt:variant>
      <vt:variant>
        <vt:lpwstr/>
      </vt:variant>
      <vt:variant>
        <vt:lpwstr>_Toc345917211</vt:lpwstr>
      </vt:variant>
      <vt:variant>
        <vt:i4>1835061</vt:i4>
      </vt:variant>
      <vt:variant>
        <vt:i4>218</vt:i4>
      </vt:variant>
      <vt:variant>
        <vt:i4>0</vt:i4>
      </vt:variant>
      <vt:variant>
        <vt:i4>5</vt:i4>
      </vt:variant>
      <vt:variant>
        <vt:lpwstr/>
      </vt:variant>
      <vt:variant>
        <vt:lpwstr>_Toc345917210</vt:lpwstr>
      </vt:variant>
      <vt:variant>
        <vt:i4>1900597</vt:i4>
      </vt:variant>
      <vt:variant>
        <vt:i4>212</vt:i4>
      </vt:variant>
      <vt:variant>
        <vt:i4>0</vt:i4>
      </vt:variant>
      <vt:variant>
        <vt:i4>5</vt:i4>
      </vt:variant>
      <vt:variant>
        <vt:lpwstr/>
      </vt:variant>
      <vt:variant>
        <vt:lpwstr>_Toc345917209</vt:lpwstr>
      </vt:variant>
      <vt:variant>
        <vt:i4>1900597</vt:i4>
      </vt:variant>
      <vt:variant>
        <vt:i4>206</vt:i4>
      </vt:variant>
      <vt:variant>
        <vt:i4>0</vt:i4>
      </vt:variant>
      <vt:variant>
        <vt:i4>5</vt:i4>
      </vt:variant>
      <vt:variant>
        <vt:lpwstr/>
      </vt:variant>
      <vt:variant>
        <vt:lpwstr>_Toc345917208</vt:lpwstr>
      </vt:variant>
      <vt:variant>
        <vt:i4>1900597</vt:i4>
      </vt:variant>
      <vt:variant>
        <vt:i4>200</vt:i4>
      </vt:variant>
      <vt:variant>
        <vt:i4>0</vt:i4>
      </vt:variant>
      <vt:variant>
        <vt:i4>5</vt:i4>
      </vt:variant>
      <vt:variant>
        <vt:lpwstr/>
      </vt:variant>
      <vt:variant>
        <vt:lpwstr>_Toc345917207</vt:lpwstr>
      </vt:variant>
      <vt:variant>
        <vt:i4>1900597</vt:i4>
      </vt:variant>
      <vt:variant>
        <vt:i4>194</vt:i4>
      </vt:variant>
      <vt:variant>
        <vt:i4>0</vt:i4>
      </vt:variant>
      <vt:variant>
        <vt:i4>5</vt:i4>
      </vt:variant>
      <vt:variant>
        <vt:lpwstr/>
      </vt:variant>
      <vt:variant>
        <vt:lpwstr>_Toc345917206</vt:lpwstr>
      </vt:variant>
      <vt:variant>
        <vt:i4>1900597</vt:i4>
      </vt:variant>
      <vt:variant>
        <vt:i4>188</vt:i4>
      </vt:variant>
      <vt:variant>
        <vt:i4>0</vt:i4>
      </vt:variant>
      <vt:variant>
        <vt:i4>5</vt:i4>
      </vt:variant>
      <vt:variant>
        <vt:lpwstr/>
      </vt:variant>
      <vt:variant>
        <vt:lpwstr>_Toc345917205</vt:lpwstr>
      </vt:variant>
      <vt:variant>
        <vt:i4>1900597</vt:i4>
      </vt:variant>
      <vt:variant>
        <vt:i4>182</vt:i4>
      </vt:variant>
      <vt:variant>
        <vt:i4>0</vt:i4>
      </vt:variant>
      <vt:variant>
        <vt:i4>5</vt:i4>
      </vt:variant>
      <vt:variant>
        <vt:lpwstr/>
      </vt:variant>
      <vt:variant>
        <vt:lpwstr>_Toc345917204</vt:lpwstr>
      </vt:variant>
      <vt:variant>
        <vt:i4>1900597</vt:i4>
      </vt:variant>
      <vt:variant>
        <vt:i4>176</vt:i4>
      </vt:variant>
      <vt:variant>
        <vt:i4>0</vt:i4>
      </vt:variant>
      <vt:variant>
        <vt:i4>5</vt:i4>
      </vt:variant>
      <vt:variant>
        <vt:lpwstr/>
      </vt:variant>
      <vt:variant>
        <vt:lpwstr>_Toc345917203</vt:lpwstr>
      </vt:variant>
      <vt:variant>
        <vt:i4>1900597</vt:i4>
      </vt:variant>
      <vt:variant>
        <vt:i4>170</vt:i4>
      </vt:variant>
      <vt:variant>
        <vt:i4>0</vt:i4>
      </vt:variant>
      <vt:variant>
        <vt:i4>5</vt:i4>
      </vt:variant>
      <vt:variant>
        <vt:lpwstr/>
      </vt:variant>
      <vt:variant>
        <vt:lpwstr>_Toc345917202</vt:lpwstr>
      </vt:variant>
      <vt:variant>
        <vt:i4>1900597</vt:i4>
      </vt:variant>
      <vt:variant>
        <vt:i4>164</vt:i4>
      </vt:variant>
      <vt:variant>
        <vt:i4>0</vt:i4>
      </vt:variant>
      <vt:variant>
        <vt:i4>5</vt:i4>
      </vt:variant>
      <vt:variant>
        <vt:lpwstr/>
      </vt:variant>
      <vt:variant>
        <vt:lpwstr>_Toc345917201</vt:lpwstr>
      </vt:variant>
      <vt:variant>
        <vt:i4>1900597</vt:i4>
      </vt:variant>
      <vt:variant>
        <vt:i4>158</vt:i4>
      </vt:variant>
      <vt:variant>
        <vt:i4>0</vt:i4>
      </vt:variant>
      <vt:variant>
        <vt:i4>5</vt:i4>
      </vt:variant>
      <vt:variant>
        <vt:lpwstr/>
      </vt:variant>
      <vt:variant>
        <vt:lpwstr>_Toc345917200</vt:lpwstr>
      </vt:variant>
      <vt:variant>
        <vt:i4>1310774</vt:i4>
      </vt:variant>
      <vt:variant>
        <vt:i4>152</vt:i4>
      </vt:variant>
      <vt:variant>
        <vt:i4>0</vt:i4>
      </vt:variant>
      <vt:variant>
        <vt:i4>5</vt:i4>
      </vt:variant>
      <vt:variant>
        <vt:lpwstr/>
      </vt:variant>
      <vt:variant>
        <vt:lpwstr>_Toc345917199</vt:lpwstr>
      </vt:variant>
      <vt:variant>
        <vt:i4>1310774</vt:i4>
      </vt:variant>
      <vt:variant>
        <vt:i4>146</vt:i4>
      </vt:variant>
      <vt:variant>
        <vt:i4>0</vt:i4>
      </vt:variant>
      <vt:variant>
        <vt:i4>5</vt:i4>
      </vt:variant>
      <vt:variant>
        <vt:lpwstr/>
      </vt:variant>
      <vt:variant>
        <vt:lpwstr>_Toc345917198</vt:lpwstr>
      </vt:variant>
      <vt:variant>
        <vt:i4>1310774</vt:i4>
      </vt:variant>
      <vt:variant>
        <vt:i4>140</vt:i4>
      </vt:variant>
      <vt:variant>
        <vt:i4>0</vt:i4>
      </vt:variant>
      <vt:variant>
        <vt:i4>5</vt:i4>
      </vt:variant>
      <vt:variant>
        <vt:lpwstr/>
      </vt:variant>
      <vt:variant>
        <vt:lpwstr>_Toc345917197</vt:lpwstr>
      </vt:variant>
      <vt:variant>
        <vt:i4>1310774</vt:i4>
      </vt:variant>
      <vt:variant>
        <vt:i4>134</vt:i4>
      </vt:variant>
      <vt:variant>
        <vt:i4>0</vt:i4>
      </vt:variant>
      <vt:variant>
        <vt:i4>5</vt:i4>
      </vt:variant>
      <vt:variant>
        <vt:lpwstr/>
      </vt:variant>
      <vt:variant>
        <vt:lpwstr>_Toc345917196</vt:lpwstr>
      </vt:variant>
      <vt:variant>
        <vt:i4>1310774</vt:i4>
      </vt:variant>
      <vt:variant>
        <vt:i4>128</vt:i4>
      </vt:variant>
      <vt:variant>
        <vt:i4>0</vt:i4>
      </vt:variant>
      <vt:variant>
        <vt:i4>5</vt:i4>
      </vt:variant>
      <vt:variant>
        <vt:lpwstr/>
      </vt:variant>
      <vt:variant>
        <vt:lpwstr>_Toc345917195</vt:lpwstr>
      </vt:variant>
      <vt:variant>
        <vt:i4>1310774</vt:i4>
      </vt:variant>
      <vt:variant>
        <vt:i4>122</vt:i4>
      </vt:variant>
      <vt:variant>
        <vt:i4>0</vt:i4>
      </vt:variant>
      <vt:variant>
        <vt:i4>5</vt:i4>
      </vt:variant>
      <vt:variant>
        <vt:lpwstr/>
      </vt:variant>
      <vt:variant>
        <vt:lpwstr>_Toc345917194</vt:lpwstr>
      </vt:variant>
      <vt:variant>
        <vt:i4>1310774</vt:i4>
      </vt:variant>
      <vt:variant>
        <vt:i4>116</vt:i4>
      </vt:variant>
      <vt:variant>
        <vt:i4>0</vt:i4>
      </vt:variant>
      <vt:variant>
        <vt:i4>5</vt:i4>
      </vt:variant>
      <vt:variant>
        <vt:lpwstr/>
      </vt:variant>
      <vt:variant>
        <vt:lpwstr>_Toc345917193</vt:lpwstr>
      </vt:variant>
      <vt:variant>
        <vt:i4>1310774</vt:i4>
      </vt:variant>
      <vt:variant>
        <vt:i4>110</vt:i4>
      </vt:variant>
      <vt:variant>
        <vt:i4>0</vt:i4>
      </vt:variant>
      <vt:variant>
        <vt:i4>5</vt:i4>
      </vt:variant>
      <vt:variant>
        <vt:lpwstr/>
      </vt:variant>
      <vt:variant>
        <vt:lpwstr>_Toc345917192</vt:lpwstr>
      </vt:variant>
      <vt:variant>
        <vt:i4>1310774</vt:i4>
      </vt:variant>
      <vt:variant>
        <vt:i4>104</vt:i4>
      </vt:variant>
      <vt:variant>
        <vt:i4>0</vt:i4>
      </vt:variant>
      <vt:variant>
        <vt:i4>5</vt:i4>
      </vt:variant>
      <vt:variant>
        <vt:lpwstr/>
      </vt:variant>
      <vt:variant>
        <vt:lpwstr>_Toc345917191</vt:lpwstr>
      </vt:variant>
      <vt:variant>
        <vt:i4>1310774</vt:i4>
      </vt:variant>
      <vt:variant>
        <vt:i4>98</vt:i4>
      </vt:variant>
      <vt:variant>
        <vt:i4>0</vt:i4>
      </vt:variant>
      <vt:variant>
        <vt:i4>5</vt:i4>
      </vt:variant>
      <vt:variant>
        <vt:lpwstr/>
      </vt:variant>
      <vt:variant>
        <vt:lpwstr>_Toc345917190</vt:lpwstr>
      </vt:variant>
      <vt:variant>
        <vt:i4>1376310</vt:i4>
      </vt:variant>
      <vt:variant>
        <vt:i4>92</vt:i4>
      </vt:variant>
      <vt:variant>
        <vt:i4>0</vt:i4>
      </vt:variant>
      <vt:variant>
        <vt:i4>5</vt:i4>
      </vt:variant>
      <vt:variant>
        <vt:lpwstr/>
      </vt:variant>
      <vt:variant>
        <vt:lpwstr>_Toc345917189</vt:lpwstr>
      </vt:variant>
      <vt:variant>
        <vt:i4>1376310</vt:i4>
      </vt:variant>
      <vt:variant>
        <vt:i4>86</vt:i4>
      </vt:variant>
      <vt:variant>
        <vt:i4>0</vt:i4>
      </vt:variant>
      <vt:variant>
        <vt:i4>5</vt:i4>
      </vt:variant>
      <vt:variant>
        <vt:lpwstr/>
      </vt:variant>
      <vt:variant>
        <vt:lpwstr>_Toc345917188</vt:lpwstr>
      </vt:variant>
      <vt:variant>
        <vt:i4>1376310</vt:i4>
      </vt:variant>
      <vt:variant>
        <vt:i4>80</vt:i4>
      </vt:variant>
      <vt:variant>
        <vt:i4>0</vt:i4>
      </vt:variant>
      <vt:variant>
        <vt:i4>5</vt:i4>
      </vt:variant>
      <vt:variant>
        <vt:lpwstr/>
      </vt:variant>
      <vt:variant>
        <vt:lpwstr>_Toc345917187</vt:lpwstr>
      </vt:variant>
      <vt:variant>
        <vt:i4>1376310</vt:i4>
      </vt:variant>
      <vt:variant>
        <vt:i4>74</vt:i4>
      </vt:variant>
      <vt:variant>
        <vt:i4>0</vt:i4>
      </vt:variant>
      <vt:variant>
        <vt:i4>5</vt:i4>
      </vt:variant>
      <vt:variant>
        <vt:lpwstr/>
      </vt:variant>
      <vt:variant>
        <vt:lpwstr>_Toc345917186</vt:lpwstr>
      </vt:variant>
      <vt:variant>
        <vt:i4>1376310</vt:i4>
      </vt:variant>
      <vt:variant>
        <vt:i4>68</vt:i4>
      </vt:variant>
      <vt:variant>
        <vt:i4>0</vt:i4>
      </vt:variant>
      <vt:variant>
        <vt:i4>5</vt:i4>
      </vt:variant>
      <vt:variant>
        <vt:lpwstr/>
      </vt:variant>
      <vt:variant>
        <vt:lpwstr>_Toc345917185</vt:lpwstr>
      </vt:variant>
      <vt:variant>
        <vt:i4>1376310</vt:i4>
      </vt:variant>
      <vt:variant>
        <vt:i4>62</vt:i4>
      </vt:variant>
      <vt:variant>
        <vt:i4>0</vt:i4>
      </vt:variant>
      <vt:variant>
        <vt:i4>5</vt:i4>
      </vt:variant>
      <vt:variant>
        <vt:lpwstr/>
      </vt:variant>
      <vt:variant>
        <vt:lpwstr>_Toc345917184</vt:lpwstr>
      </vt:variant>
      <vt:variant>
        <vt:i4>1376310</vt:i4>
      </vt:variant>
      <vt:variant>
        <vt:i4>56</vt:i4>
      </vt:variant>
      <vt:variant>
        <vt:i4>0</vt:i4>
      </vt:variant>
      <vt:variant>
        <vt:i4>5</vt:i4>
      </vt:variant>
      <vt:variant>
        <vt:lpwstr/>
      </vt:variant>
      <vt:variant>
        <vt:lpwstr>_Toc345917183</vt:lpwstr>
      </vt:variant>
      <vt:variant>
        <vt:i4>1376310</vt:i4>
      </vt:variant>
      <vt:variant>
        <vt:i4>50</vt:i4>
      </vt:variant>
      <vt:variant>
        <vt:i4>0</vt:i4>
      </vt:variant>
      <vt:variant>
        <vt:i4>5</vt:i4>
      </vt:variant>
      <vt:variant>
        <vt:lpwstr/>
      </vt:variant>
      <vt:variant>
        <vt:lpwstr>_Toc345917182</vt:lpwstr>
      </vt:variant>
      <vt:variant>
        <vt:i4>1376310</vt:i4>
      </vt:variant>
      <vt:variant>
        <vt:i4>44</vt:i4>
      </vt:variant>
      <vt:variant>
        <vt:i4>0</vt:i4>
      </vt:variant>
      <vt:variant>
        <vt:i4>5</vt:i4>
      </vt:variant>
      <vt:variant>
        <vt:lpwstr/>
      </vt:variant>
      <vt:variant>
        <vt:lpwstr>_Toc345917181</vt:lpwstr>
      </vt:variant>
      <vt:variant>
        <vt:i4>1376310</vt:i4>
      </vt:variant>
      <vt:variant>
        <vt:i4>38</vt:i4>
      </vt:variant>
      <vt:variant>
        <vt:i4>0</vt:i4>
      </vt:variant>
      <vt:variant>
        <vt:i4>5</vt:i4>
      </vt:variant>
      <vt:variant>
        <vt:lpwstr/>
      </vt:variant>
      <vt:variant>
        <vt:lpwstr>_Toc345917180</vt:lpwstr>
      </vt:variant>
      <vt:variant>
        <vt:i4>1703990</vt:i4>
      </vt:variant>
      <vt:variant>
        <vt:i4>32</vt:i4>
      </vt:variant>
      <vt:variant>
        <vt:i4>0</vt:i4>
      </vt:variant>
      <vt:variant>
        <vt:i4>5</vt:i4>
      </vt:variant>
      <vt:variant>
        <vt:lpwstr/>
      </vt:variant>
      <vt:variant>
        <vt:lpwstr>_Toc345917179</vt:lpwstr>
      </vt:variant>
      <vt:variant>
        <vt:i4>1703990</vt:i4>
      </vt:variant>
      <vt:variant>
        <vt:i4>26</vt:i4>
      </vt:variant>
      <vt:variant>
        <vt:i4>0</vt:i4>
      </vt:variant>
      <vt:variant>
        <vt:i4>5</vt:i4>
      </vt:variant>
      <vt:variant>
        <vt:lpwstr/>
      </vt:variant>
      <vt:variant>
        <vt:lpwstr>_Toc345917178</vt:lpwstr>
      </vt:variant>
      <vt:variant>
        <vt:i4>1703990</vt:i4>
      </vt:variant>
      <vt:variant>
        <vt:i4>20</vt:i4>
      </vt:variant>
      <vt:variant>
        <vt:i4>0</vt:i4>
      </vt:variant>
      <vt:variant>
        <vt:i4>5</vt:i4>
      </vt:variant>
      <vt:variant>
        <vt:lpwstr/>
      </vt:variant>
      <vt:variant>
        <vt:lpwstr>_Toc345917177</vt:lpwstr>
      </vt:variant>
      <vt:variant>
        <vt:i4>1703990</vt:i4>
      </vt:variant>
      <vt:variant>
        <vt:i4>14</vt:i4>
      </vt:variant>
      <vt:variant>
        <vt:i4>0</vt:i4>
      </vt:variant>
      <vt:variant>
        <vt:i4>5</vt:i4>
      </vt:variant>
      <vt:variant>
        <vt:lpwstr/>
      </vt:variant>
      <vt:variant>
        <vt:lpwstr>_Toc345917176</vt:lpwstr>
      </vt:variant>
      <vt:variant>
        <vt:i4>1703990</vt:i4>
      </vt:variant>
      <vt:variant>
        <vt:i4>8</vt:i4>
      </vt:variant>
      <vt:variant>
        <vt:i4>0</vt:i4>
      </vt:variant>
      <vt:variant>
        <vt:i4>5</vt:i4>
      </vt:variant>
      <vt:variant>
        <vt:lpwstr/>
      </vt:variant>
      <vt:variant>
        <vt:lpwstr>_Toc345917175</vt:lpwstr>
      </vt:variant>
      <vt:variant>
        <vt:i4>1703990</vt:i4>
      </vt:variant>
      <vt:variant>
        <vt:i4>2</vt:i4>
      </vt:variant>
      <vt:variant>
        <vt:i4>0</vt:i4>
      </vt:variant>
      <vt:variant>
        <vt:i4>5</vt:i4>
      </vt:variant>
      <vt:variant>
        <vt:lpwstr/>
      </vt:variant>
      <vt:variant>
        <vt:lpwstr>_Toc345917174</vt:lpwstr>
      </vt:variant>
      <vt:variant>
        <vt:i4>2883704</vt:i4>
      </vt:variant>
      <vt:variant>
        <vt:i4>0</vt:i4>
      </vt:variant>
      <vt:variant>
        <vt:i4>0</vt:i4>
      </vt:variant>
      <vt:variant>
        <vt:i4>5</vt:i4>
      </vt:variant>
      <vt:variant>
        <vt:lpwstr>http://www.conflictsensitivity.org/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ANYURU</dc:creator>
  <cp:lastModifiedBy>harriet.karusigarira</cp:lastModifiedBy>
  <cp:revision>2</cp:revision>
  <cp:lastPrinted>2013-01-23T09:46:00Z</cp:lastPrinted>
  <dcterms:created xsi:type="dcterms:W3CDTF">2013-01-30T13:56:00Z</dcterms:created>
  <dcterms:modified xsi:type="dcterms:W3CDTF">2013-03-19T12:44:00Z</dcterms:modified>
</cp:coreProperties>
</file>