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53D21" w14:textId="4B3698CF" w:rsidR="00133893" w:rsidRDefault="00133893" w:rsidP="00133893">
      <w:pPr>
        <w:jc w:val="right"/>
        <w:rPr>
          <w:rFonts w:ascii="Verdana" w:eastAsia="Tahoma" w:hAnsi="Verdana" w:cs="Tahoma"/>
          <w:b/>
        </w:rPr>
      </w:pPr>
      <w:r>
        <w:rPr>
          <w:noProof/>
        </w:rPr>
        <w:drawing>
          <wp:inline distT="0" distB="0" distL="0" distR="0" wp14:anchorId="0891091B" wp14:editId="4F08F080">
            <wp:extent cx="2012840" cy="475615"/>
            <wp:effectExtent l="0" t="0" r="6985" b="635"/>
            <wp:docPr id="60" name="Picture 60" descr="Logo 1"/>
            <wp:cNvGraphicFramePr/>
            <a:graphic xmlns:a="http://schemas.openxmlformats.org/drawingml/2006/main">
              <a:graphicData uri="http://schemas.openxmlformats.org/drawingml/2006/picture">
                <pic:pic xmlns:pic="http://schemas.openxmlformats.org/drawingml/2006/picture">
                  <pic:nvPicPr>
                    <pic:cNvPr id="60" name="Picture 60" descr="Logo 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28850" cy="479398"/>
                    </a:xfrm>
                    <a:prstGeom prst="rect">
                      <a:avLst/>
                    </a:prstGeom>
                    <a:noFill/>
                    <a:ln>
                      <a:noFill/>
                    </a:ln>
                  </pic:spPr>
                </pic:pic>
              </a:graphicData>
            </a:graphic>
          </wp:inline>
        </w:drawing>
      </w:r>
    </w:p>
    <w:p w14:paraId="6B370E27" w14:textId="77777777" w:rsidR="00133893" w:rsidRDefault="00133893" w:rsidP="001C2C07">
      <w:pPr>
        <w:jc w:val="center"/>
        <w:rPr>
          <w:rFonts w:ascii="Verdana" w:eastAsia="Tahoma" w:hAnsi="Verdana" w:cs="Tahoma"/>
          <w:b/>
        </w:rPr>
      </w:pPr>
    </w:p>
    <w:p w14:paraId="24FF41EF" w14:textId="77777777" w:rsidR="00133893" w:rsidRDefault="00133893" w:rsidP="001C2C07">
      <w:pPr>
        <w:jc w:val="center"/>
        <w:rPr>
          <w:rFonts w:ascii="Verdana" w:eastAsia="Tahoma" w:hAnsi="Verdana" w:cs="Tahoma"/>
          <w:b/>
        </w:rPr>
      </w:pPr>
    </w:p>
    <w:p w14:paraId="685EC0F6" w14:textId="77777777" w:rsidR="003077FE" w:rsidRPr="002F0E1E" w:rsidRDefault="00DF2C03" w:rsidP="001C2C07">
      <w:pPr>
        <w:jc w:val="center"/>
        <w:rPr>
          <w:rFonts w:ascii="Verdana" w:eastAsia="Tahoma" w:hAnsi="Verdana" w:cs="Tahoma"/>
        </w:rPr>
      </w:pPr>
      <w:r w:rsidRPr="002F0E1E">
        <w:rPr>
          <w:rFonts w:ascii="Verdana" w:eastAsia="Tahoma" w:hAnsi="Verdana" w:cs="Tahoma"/>
          <w:b/>
        </w:rPr>
        <w:t>TERMS</w:t>
      </w:r>
      <w:r w:rsidRPr="002F0E1E">
        <w:rPr>
          <w:rFonts w:ascii="Verdana" w:eastAsia="Tahoma" w:hAnsi="Verdana" w:cs="Tahoma"/>
          <w:b/>
          <w:spacing w:val="-5"/>
        </w:rPr>
        <w:t xml:space="preserve"> </w:t>
      </w:r>
      <w:r w:rsidRPr="002F0E1E">
        <w:rPr>
          <w:rFonts w:ascii="Verdana" w:eastAsia="Tahoma" w:hAnsi="Verdana" w:cs="Tahoma"/>
          <w:b/>
        </w:rPr>
        <w:t>OF</w:t>
      </w:r>
      <w:r w:rsidRPr="002F0E1E">
        <w:rPr>
          <w:rFonts w:ascii="Verdana" w:eastAsia="Tahoma" w:hAnsi="Verdana" w:cs="Tahoma"/>
          <w:b/>
          <w:spacing w:val="-2"/>
        </w:rPr>
        <w:t xml:space="preserve"> </w:t>
      </w:r>
      <w:r w:rsidRPr="002F0E1E">
        <w:rPr>
          <w:rFonts w:ascii="Verdana" w:eastAsia="Tahoma" w:hAnsi="Verdana" w:cs="Tahoma"/>
          <w:b/>
          <w:spacing w:val="-1"/>
          <w:w w:val="99"/>
        </w:rPr>
        <w:t>R</w:t>
      </w:r>
      <w:r w:rsidRPr="002F0E1E">
        <w:rPr>
          <w:rFonts w:ascii="Verdana" w:eastAsia="Tahoma" w:hAnsi="Verdana" w:cs="Tahoma"/>
          <w:b/>
          <w:spacing w:val="2"/>
          <w:w w:val="99"/>
        </w:rPr>
        <w:t>E</w:t>
      </w:r>
      <w:r w:rsidRPr="002F0E1E">
        <w:rPr>
          <w:rFonts w:ascii="Verdana" w:eastAsia="Tahoma" w:hAnsi="Verdana" w:cs="Tahoma"/>
          <w:b/>
          <w:w w:val="99"/>
        </w:rPr>
        <w:t>F</w:t>
      </w:r>
      <w:r w:rsidRPr="002F0E1E">
        <w:rPr>
          <w:rFonts w:ascii="Verdana" w:eastAsia="Tahoma" w:hAnsi="Verdana" w:cs="Tahoma"/>
          <w:b/>
          <w:spacing w:val="-1"/>
          <w:w w:val="99"/>
        </w:rPr>
        <w:t>E</w:t>
      </w:r>
      <w:r w:rsidRPr="002F0E1E">
        <w:rPr>
          <w:rFonts w:ascii="Verdana" w:eastAsia="Tahoma" w:hAnsi="Verdana" w:cs="Tahoma"/>
          <w:b/>
          <w:spacing w:val="2"/>
          <w:w w:val="99"/>
        </w:rPr>
        <w:t>R</w:t>
      </w:r>
      <w:r w:rsidRPr="002F0E1E">
        <w:rPr>
          <w:rFonts w:ascii="Verdana" w:eastAsia="Tahoma" w:hAnsi="Verdana" w:cs="Tahoma"/>
          <w:b/>
          <w:w w:val="99"/>
        </w:rPr>
        <w:t>E</w:t>
      </w:r>
      <w:r w:rsidRPr="002F0E1E">
        <w:rPr>
          <w:rFonts w:ascii="Verdana" w:eastAsia="Tahoma" w:hAnsi="Verdana" w:cs="Tahoma"/>
          <w:b/>
          <w:spacing w:val="2"/>
          <w:w w:val="99"/>
        </w:rPr>
        <w:t>N</w:t>
      </w:r>
      <w:r w:rsidRPr="002F0E1E">
        <w:rPr>
          <w:rFonts w:ascii="Verdana" w:eastAsia="Tahoma" w:hAnsi="Verdana" w:cs="Tahoma"/>
          <w:b/>
          <w:spacing w:val="-1"/>
          <w:w w:val="99"/>
        </w:rPr>
        <w:t>C</w:t>
      </w:r>
      <w:r w:rsidRPr="002F0E1E">
        <w:rPr>
          <w:rFonts w:ascii="Verdana" w:eastAsia="Tahoma" w:hAnsi="Verdana" w:cs="Tahoma"/>
          <w:b/>
          <w:w w:val="99"/>
        </w:rPr>
        <w:t>E</w:t>
      </w:r>
    </w:p>
    <w:p w14:paraId="2FE22828" w14:textId="77777777" w:rsidR="003077FE" w:rsidRPr="002F0E1E" w:rsidRDefault="003077FE" w:rsidP="00B96FC9">
      <w:pPr>
        <w:jc w:val="both"/>
        <w:rPr>
          <w:rFonts w:ascii="Verdana" w:hAnsi="Verdana" w:cs="Tahoma"/>
        </w:rPr>
      </w:pPr>
    </w:p>
    <w:p w14:paraId="122B574F" w14:textId="12B10661" w:rsidR="003077FE" w:rsidRPr="002F0E1E" w:rsidRDefault="00DF2C03" w:rsidP="00B96FC9">
      <w:pPr>
        <w:jc w:val="both"/>
        <w:rPr>
          <w:rFonts w:ascii="Verdana" w:eastAsia="Tahoma" w:hAnsi="Verdana" w:cs="Tahoma"/>
        </w:rPr>
      </w:pPr>
      <w:r w:rsidRPr="002F0E1E">
        <w:rPr>
          <w:rFonts w:ascii="Verdana" w:eastAsia="Tahoma" w:hAnsi="Verdana" w:cs="Tahoma"/>
          <w:b/>
          <w:spacing w:val="1"/>
        </w:rPr>
        <w:t>J</w:t>
      </w:r>
      <w:r w:rsidRPr="002F0E1E">
        <w:rPr>
          <w:rFonts w:ascii="Verdana" w:eastAsia="Tahoma" w:hAnsi="Verdana" w:cs="Tahoma"/>
          <w:b/>
        </w:rPr>
        <w:t>ob</w:t>
      </w:r>
      <w:r w:rsidRPr="002F0E1E">
        <w:rPr>
          <w:rFonts w:ascii="Verdana" w:eastAsia="Tahoma" w:hAnsi="Verdana" w:cs="Tahoma"/>
          <w:b/>
          <w:spacing w:val="-3"/>
        </w:rPr>
        <w:t xml:space="preserve"> </w:t>
      </w:r>
      <w:r w:rsidRPr="002F0E1E">
        <w:rPr>
          <w:rFonts w:ascii="Verdana" w:eastAsia="Tahoma" w:hAnsi="Verdana" w:cs="Tahoma"/>
          <w:b/>
          <w:spacing w:val="-1"/>
        </w:rPr>
        <w:t>t</w:t>
      </w:r>
      <w:r w:rsidRPr="002F0E1E">
        <w:rPr>
          <w:rFonts w:ascii="Verdana" w:eastAsia="Tahoma" w:hAnsi="Verdana" w:cs="Tahoma"/>
          <w:b/>
          <w:spacing w:val="2"/>
        </w:rPr>
        <w:t>i</w:t>
      </w:r>
      <w:r w:rsidRPr="002F0E1E">
        <w:rPr>
          <w:rFonts w:ascii="Verdana" w:eastAsia="Tahoma" w:hAnsi="Verdana" w:cs="Tahoma"/>
          <w:b/>
          <w:spacing w:val="-1"/>
        </w:rPr>
        <w:t>t</w:t>
      </w:r>
      <w:r w:rsidRPr="002F0E1E">
        <w:rPr>
          <w:rFonts w:ascii="Verdana" w:eastAsia="Tahoma" w:hAnsi="Verdana" w:cs="Tahoma"/>
          <w:b/>
        </w:rPr>
        <w:t>l</w:t>
      </w:r>
      <w:r w:rsidRPr="002F0E1E">
        <w:rPr>
          <w:rFonts w:ascii="Verdana" w:eastAsia="Tahoma" w:hAnsi="Verdana" w:cs="Tahoma"/>
          <w:b/>
          <w:spacing w:val="1"/>
        </w:rPr>
        <w:t>e</w:t>
      </w:r>
      <w:r w:rsidRPr="002F0E1E">
        <w:rPr>
          <w:rFonts w:ascii="Verdana" w:eastAsia="Tahoma" w:hAnsi="Verdana" w:cs="Tahoma"/>
          <w:b/>
        </w:rPr>
        <w:t xml:space="preserve">: </w:t>
      </w:r>
      <w:r w:rsidR="00BB63FF">
        <w:rPr>
          <w:rFonts w:ascii="Verdana" w:hAnsi="Verdana" w:cs="Tahoma"/>
          <w:b/>
          <w:i/>
        </w:rPr>
        <w:t>N</w:t>
      </w:r>
      <w:r w:rsidR="00A72677">
        <w:rPr>
          <w:rFonts w:ascii="Verdana" w:hAnsi="Verdana" w:cs="Tahoma"/>
          <w:b/>
          <w:i/>
        </w:rPr>
        <w:t>ational</w:t>
      </w:r>
      <w:r w:rsidR="00266C9D" w:rsidRPr="002F0E1E">
        <w:rPr>
          <w:rFonts w:ascii="Verdana" w:hAnsi="Verdana" w:cs="Tahoma"/>
          <w:b/>
          <w:i/>
        </w:rPr>
        <w:t xml:space="preserve"> </w:t>
      </w:r>
      <w:r w:rsidR="00D20CEC" w:rsidRPr="002F0E1E">
        <w:rPr>
          <w:rFonts w:ascii="Verdana" w:hAnsi="Verdana" w:cs="Tahoma"/>
          <w:b/>
          <w:i/>
        </w:rPr>
        <w:t>c</w:t>
      </w:r>
      <w:r w:rsidR="00266C9D" w:rsidRPr="002F0E1E">
        <w:rPr>
          <w:rFonts w:ascii="Verdana" w:hAnsi="Verdana" w:cs="Tahoma"/>
          <w:b/>
          <w:i/>
        </w:rPr>
        <w:t>onsultant</w:t>
      </w:r>
      <w:bookmarkStart w:id="0" w:name="_GoBack"/>
      <w:bookmarkEnd w:id="0"/>
      <w:r w:rsidR="00266C9D" w:rsidRPr="002F0E1E">
        <w:rPr>
          <w:rFonts w:ascii="Verdana" w:hAnsi="Verdana" w:cs="Tahoma"/>
          <w:b/>
          <w:i/>
        </w:rPr>
        <w:t xml:space="preserve"> for </w:t>
      </w:r>
      <w:r w:rsidR="00D20CEC" w:rsidRPr="002F0E1E">
        <w:rPr>
          <w:rFonts w:ascii="Verdana" w:hAnsi="Verdana" w:cs="Tahoma"/>
          <w:b/>
          <w:i/>
        </w:rPr>
        <w:t xml:space="preserve">the final evaluation </w:t>
      </w:r>
      <w:r w:rsidR="00266C9D" w:rsidRPr="002F0E1E">
        <w:rPr>
          <w:rFonts w:ascii="Verdana" w:hAnsi="Verdana" w:cs="Tahoma"/>
          <w:b/>
          <w:i/>
        </w:rPr>
        <w:t xml:space="preserve">of </w:t>
      </w:r>
      <w:r w:rsidR="00D20CEC" w:rsidRPr="002F0E1E">
        <w:rPr>
          <w:rFonts w:ascii="Verdana" w:hAnsi="Verdana" w:cs="Tahoma"/>
          <w:b/>
          <w:i/>
        </w:rPr>
        <w:t xml:space="preserve">the </w:t>
      </w:r>
      <w:r w:rsidR="00266C9D" w:rsidRPr="002F0E1E">
        <w:rPr>
          <w:rFonts w:ascii="Verdana" w:hAnsi="Verdana" w:cs="Tahoma"/>
          <w:b/>
          <w:i/>
        </w:rPr>
        <w:t>UN-Republic of Moldova Partnership Framework 2013-2017 (</w:t>
      </w:r>
      <w:r w:rsidR="00D20CEC" w:rsidRPr="002F0E1E">
        <w:rPr>
          <w:rFonts w:ascii="Verdana" w:hAnsi="Verdana" w:cs="Tahoma"/>
          <w:b/>
          <w:i/>
        </w:rPr>
        <w:t>UNPF</w:t>
      </w:r>
      <w:r w:rsidR="00800D8A">
        <w:rPr>
          <w:rFonts w:ascii="Verdana" w:hAnsi="Verdana" w:cs="Tahoma"/>
          <w:b/>
          <w:i/>
        </w:rPr>
        <w:t>)</w:t>
      </w:r>
    </w:p>
    <w:p w14:paraId="23C11DD6" w14:textId="7C850375" w:rsidR="003077FE" w:rsidRPr="002F0E1E" w:rsidRDefault="00DF2C03" w:rsidP="00B96FC9">
      <w:pPr>
        <w:jc w:val="both"/>
        <w:rPr>
          <w:rFonts w:ascii="Verdana" w:eastAsia="Tahoma" w:hAnsi="Verdana" w:cs="Tahoma"/>
        </w:rPr>
      </w:pPr>
      <w:r w:rsidRPr="002F0E1E">
        <w:rPr>
          <w:rFonts w:ascii="Verdana" w:eastAsia="Tahoma" w:hAnsi="Verdana" w:cs="Tahoma"/>
          <w:b/>
        </w:rPr>
        <w:t>Du</w:t>
      </w:r>
      <w:r w:rsidRPr="002F0E1E">
        <w:rPr>
          <w:rFonts w:ascii="Verdana" w:eastAsia="Tahoma" w:hAnsi="Verdana" w:cs="Tahoma"/>
          <w:b/>
          <w:spacing w:val="-1"/>
        </w:rPr>
        <w:t>t</w:t>
      </w:r>
      <w:r w:rsidRPr="002F0E1E">
        <w:rPr>
          <w:rFonts w:ascii="Verdana" w:eastAsia="Tahoma" w:hAnsi="Verdana" w:cs="Tahoma"/>
          <w:b/>
        </w:rPr>
        <w:t>y</w:t>
      </w:r>
      <w:r w:rsidRPr="002F0E1E">
        <w:rPr>
          <w:rFonts w:ascii="Verdana" w:eastAsia="Tahoma" w:hAnsi="Verdana" w:cs="Tahoma"/>
          <w:b/>
          <w:spacing w:val="-5"/>
        </w:rPr>
        <w:t xml:space="preserve"> </w:t>
      </w:r>
      <w:r w:rsidRPr="002F0E1E">
        <w:rPr>
          <w:rFonts w:ascii="Verdana" w:eastAsia="Tahoma" w:hAnsi="Verdana" w:cs="Tahoma"/>
          <w:b/>
          <w:spacing w:val="3"/>
        </w:rPr>
        <w:t>s</w:t>
      </w:r>
      <w:r w:rsidRPr="002F0E1E">
        <w:rPr>
          <w:rFonts w:ascii="Verdana" w:eastAsia="Tahoma" w:hAnsi="Verdana" w:cs="Tahoma"/>
          <w:b/>
          <w:spacing w:val="-1"/>
        </w:rPr>
        <w:t>t</w:t>
      </w:r>
      <w:r w:rsidRPr="002F0E1E">
        <w:rPr>
          <w:rFonts w:ascii="Verdana" w:eastAsia="Tahoma" w:hAnsi="Verdana" w:cs="Tahoma"/>
          <w:b/>
          <w:spacing w:val="3"/>
        </w:rPr>
        <w:t>a</w:t>
      </w:r>
      <w:r w:rsidRPr="002F0E1E">
        <w:rPr>
          <w:rFonts w:ascii="Verdana" w:eastAsia="Tahoma" w:hAnsi="Verdana" w:cs="Tahoma"/>
          <w:b/>
          <w:spacing w:val="-1"/>
        </w:rPr>
        <w:t>t</w:t>
      </w:r>
      <w:r w:rsidRPr="002F0E1E">
        <w:rPr>
          <w:rFonts w:ascii="Verdana" w:eastAsia="Tahoma" w:hAnsi="Verdana" w:cs="Tahoma"/>
          <w:b/>
        </w:rPr>
        <w:t>i</w:t>
      </w:r>
      <w:r w:rsidRPr="002F0E1E">
        <w:rPr>
          <w:rFonts w:ascii="Verdana" w:eastAsia="Tahoma" w:hAnsi="Verdana" w:cs="Tahoma"/>
          <w:b/>
          <w:spacing w:val="-1"/>
        </w:rPr>
        <w:t>o</w:t>
      </w:r>
      <w:r w:rsidRPr="002F0E1E">
        <w:rPr>
          <w:rFonts w:ascii="Verdana" w:eastAsia="Tahoma" w:hAnsi="Verdana" w:cs="Tahoma"/>
          <w:b/>
          <w:spacing w:val="2"/>
        </w:rPr>
        <w:t>n</w:t>
      </w:r>
      <w:r w:rsidR="001C2C07" w:rsidRPr="002F0E1E">
        <w:rPr>
          <w:rFonts w:ascii="Verdana" w:eastAsia="Tahoma" w:hAnsi="Verdana" w:cs="Tahoma"/>
          <w:b/>
        </w:rPr>
        <w:t>:</w:t>
      </w:r>
      <w:r w:rsidR="008E75C9">
        <w:rPr>
          <w:rFonts w:ascii="Verdana" w:eastAsia="Tahoma" w:hAnsi="Verdana" w:cs="Tahoma"/>
          <w:b/>
        </w:rPr>
        <w:tab/>
      </w:r>
      <w:r w:rsidR="008E75C9">
        <w:rPr>
          <w:rFonts w:ascii="Verdana" w:eastAsia="Tahoma" w:hAnsi="Verdana" w:cs="Tahoma"/>
          <w:b/>
        </w:rPr>
        <w:tab/>
      </w:r>
      <w:r w:rsidR="008E75C9">
        <w:rPr>
          <w:rFonts w:ascii="Verdana" w:eastAsia="Tahoma" w:hAnsi="Verdana" w:cs="Tahoma"/>
          <w:b/>
        </w:rPr>
        <w:tab/>
      </w:r>
      <w:r w:rsidRPr="002F0E1E">
        <w:rPr>
          <w:rFonts w:ascii="Verdana" w:eastAsia="Tahoma" w:hAnsi="Verdana" w:cs="Tahoma"/>
        </w:rPr>
        <w:t>Chisi</w:t>
      </w:r>
      <w:r w:rsidRPr="002F0E1E">
        <w:rPr>
          <w:rFonts w:ascii="Verdana" w:eastAsia="Tahoma" w:hAnsi="Verdana" w:cs="Tahoma"/>
          <w:spacing w:val="-1"/>
        </w:rPr>
        <w:t>n</w:t>
      </w:r>
      <w:r w:rsidRPr="002F0E1E">
        <w:rPr>
          <w:rFonts w:ascii="Verdana" w:eastAsia="Tahoma" w:hAnsi="Verdana" w:cs="Tahoma"/>
          <w:spacing w:val="1"/>
        </w:rPr>
        <w:t>au</w:t>
      </w:r>
      <w:r w:rsidRPr="002F0E1E">
        <w:rPr>
          <w:rFonts w:ascii="Verdana" w:eastAsia="Tahoma" w:hAnsi="Verdana" w:cs="Tahoma"/>
        </w:rPr>
        <w:t>,</w:t>
      </w:r>
      <w:r w:rsidRPr="002F0E1E">
        <w:rPr>
          <w:rFonts w:ascii="Verdana" w:eastAsia="Tahoma" w:hAnsi="Verdana" w:cs="Tahoma"/>
          <w:spacing w:val="-8"/>
        </w:rPr>
        <w:t xml:space="preserve"> </w:t>
      </w:r>
      <w:r w:rsidRPr="002F0E1E">
        <w:rPr>
          <w:rFonts w:ascii="Verdana" w:eastAsia="Tahoma" w:hAnsi="Verdana" w:cs="Tahoma"/>
        </w:rPr>
        <w:t>Mol</w:t>
      </w:r>
      <w:r w:rsidRPr="002F0E1E">
        <w:rPr>
          <w:rFonts w:ascii="Verdana" w:eastAsia="Tahoma" w:hAnsi="Verdana" w:cs="Tahoma"/>
          <w:spacing w:val="2"/>
        </w:rPr>
        <w:t>d</w:t>
      </w:r>
      <w:r w:rsidRPr="002F0E1E">
        <w:rPr>
          <w:rFonts w:ascii="Verdana" w:eastAsia="Tahoma" w:hAnsi="Verdana" w:cs="Tahoma"/>
        </w:rPr>
        <w:t>o</w:t>
      </w:r>
      <w:r w:rsidRPr="002F0E1E">
        <w:rPr>
          <w:rFonts w:ascii="Verdana" w:eastAsia="Tahoma" w:hAnsi="Verdana" w:cs="Tahoma"/>
          <w:spacing w:val="-1"/>
        </w:rPr>
        <w:t>v</w:t>
      </w:r>
      <w:r w:rsidRPr="002F0E1E">
        <w:rPr>
          <w:rFonts w:ascii="Verdana" w:eastAsia="Tahoma" w:hAnsi="Verdana" w:cs="Tahoma"/>
        </w:rPr>
        <w:t>a</w:t>
      </w:r>
    </w:p>
    <w:p w14:paraId="42A24DB2" w14:textId="300D6BFC" w:rsidR="003077FE" w:rsidRPr="002F0E1E" w:rsidRDefault="00DF2C03" w:rsidP="00B96FC9">
      <w:pPr>
        <w:jc w:val="both"/>
        <w:rPr>
          <w:rFonts w:ascii="Verdana" w:eastAsia="Tahoma" w:hAnsi="Verdana" w:cs="Tahoma"/>
        </w:rPr>
      </w:pPr>
      <w:r w:rsidRPr="002F0E1E">
        <w:rPr>
          <w:rFonts w:ascii="Verdana" w:eastAsia="Tahoma" w:hAnsi="Verdana" w:cs="Tahoma"/>
          <w:b/>
          <w:spacing w:val="-1"/>
        </w:rPr>
        <w:t>Re</w:t>
      </w:r>
      <w:r w:rsidRPr="002F0E1E">
        <w:rPr>
          <w:rFonts w:ascii="Verdana" w:eastAsia="Tahoma" w:hAnsi="Verdana" w:cs="Tahoma"/>
          <w:b/>
          <w:spacing w:val="1"/>
        </w:rPr>
        <w:t>f</w:t>
      </w:r>
      <w:r w:rsidRPr="002F0E1E">
        <w:rPr>
          <w:rFonts w:ascii="Verdana" w:eastAsia="Tahoma" w:hAnsi="Verdana" w:cs="Tahoma"/>
          <w:b/>
          <w:spacing w:val="-1"/>
        </w:rPr>
        <w:t>e</w:t>
      </w:r>
      <w:r w:rsidRPr="002F0E1E">
        <w:rPr>
          <w:rFonts w:ascii="Verdana" w:eastAsia="Tahoma" w:hAnsi="Verdana" w:cs="Tahoma"/>
          <w:b/>
          <w:spacing w:val="2"/>
        </w:rPr>
        <w:t>r</w:t>
      </w:r>
      <w:r w:rsidRPr="002F0E1E">
        <w:rPr>
          <w:rFonts w:ascii="Verdana" w:eastAsia="Tahoma" w:hAnsi="Verdana" w:cs="Tahoma"/>
          <w:b/>
          <w:spacing w:val="-1"/>
        </w:rPr>
        <w:t>e</w:t>
      </w:r>
      <w:r w:rsidRPr="002F0E1E">
        <w:rPr>
          <w:rFonts w:ascii="Verdana" w:eastAsia="Tahoma" w:hAnsi="Verdana" w:cs="Tahoma"/>
          <w:b/>
        </w:rPr>
        <w:t>n</w:t>
      </w:r>
      <w:r w:rsidRPr="002F0E1E">
        <w:rPr>
          <w:rFonts w:ascii="Verdana" w:eastAsia="Tahoma" w:hAnsi="Verdana" w:cs="Tahoma"/>
          <w:b/>
          <w:spacing w:val="2"/>
        </w:rPr>
        <w:t>c</w:t>
      </w:r>
      <w:r w:rsidRPr="002F0E1E">
        <w:rPr>
          <w:rFonts w:ascii="Verdana" w:eastAsia="Tahoma" w:hAnsi="Verdana" w:cs="Tahoma"/>
          <w:b/>
        </w:rPr>
        <w:t>e</w:t>
      </w:r>
      <w:r w:rsidRPr="002F0E1E">
        <w:rPr>
          <w:rFonts w:ascii="Verdana" w:eastAsia="Tahoma" w:hAnsi="Verdana" w:cs="Tahoma"/>
          <w:b/>
          <w:spacing w:val="-9"/>
        </w:rPr>
        <w:t xml:space="preserve"> </w:t>
      </w:r>
      <w:r w:rsidRPr="002F0E1E">
        <w:rPr>
          <w:rFonts w:ascii="Verdana" w:eastAsia="Tahoma" w:hAnsi="Verdana" w:cs="Tahoma"/>
          <w:b/>
          <w:spacing w:val="-1"/>
        </w:rPr>
        <w:t>t</w:t>
      </w:r>
      <w:r w:rsidRPr="002F0E1E">
        <w:rPr>
          <w:rFonts w:ascii="Verdana" w:eastAsia="Tahoma" w:hAnsi="Verdana" w:cs="Tahoma"/>
          <w:b/>
        </w:rPr>
        <w:t>o</w:t>
      </w:r>
      <w:r w:rsidRPr="002F0E1E">
        <w:rPr>
          <w:rFonts w:ascii="Verdana" w:eastAsia="Tahoma" w:hAnsi="Verdana" w:cs="Tahoma"/>
          <w:b/>
          <w:spacing w:val="-1"/>
        </w:rPr>
        <w:t xml:space="preserve"> </w:t>
      </w:r>
      <w:r w:rsidRPr="002F0E1E">
        <w:rPr>
          <w:rFonts w:ascii="Verdana" w:eastAsia="Tahoma" w:hAnsi="Verdana" w:cs="Tahoma"/>
          <w:b/>
          <w:spacing w:val="1"/>
        </w:rPr>
        <w:t>t</w:t>
      </w:r>
      <w:r w:rsidRPr="002F0E1E">
        <w:rPr>
          <w:rFonts w:ascii="Verdana" w:eastAsia="Tahoma" w:hAnsi="Verdana" w:cs="Tahoma"/>
          <w:b/>
        </w:rPr>
        <w:t>he</w:t>
      </w:r>
      <w:r w:rsidRPr="002F0E1E">
        <w:rPr>
          <w:rFonts w:ascii="Verdana" w:eastAsia="Tahoma" w:hAnsi="Verdana" w:cs="Tahoma"/>
          <w:b/>
          <w:spacing w:val="-3"/>
        </w:rPr>
        <w:t xml:space="preserve"> </w:t>
      </w:r>
      <w:r w:rsidRPr="002F0E1E">
        <w:rPr>
          <w:rFonts w:ascii="Verdana" w:eastAsia="Tahoma" w:hAnsi="Verdana" w:cs="Tahoma"/>
          <w:b/>
        </w:rPr>
        <w:t>p</w:t>
      </w:r>
      <w:r w:rsidRPr="002F0E1E">
        <w:rPr>
          <w:rFonts w:ascii="Verdana" w:eastAsia="Tahoma" w:hAnsi="Verdana" w:cs="Tahoma"/>
          <w:b/>
          <w:spacing w:val="2"/>
        </w:rPr>
        <w:t>r</w:t>
      </w:r>
      <w:r w:rsidRPr="002F0E1E">
        <w:rPr>
          <w:rFonts w:ascii="Verdana" w:eastAsia="Tahoma" w:hAnsi="Verdana" w:cs="Tahoma"/>
          <w:b/>
        </w:rPr>
        <w:t>o</w:t>
      </w:r>
      <w:r w:rsidRPr="002F0E1E">
        <w:rPr>
          <w:rFonts w:ascii="Verdana" w:eastAsia="Tahoma" w:hAnsi="Verdana" w:cs="Tahoma"/>
          <w:b/>
          <w:spacing w:val="-1"/>
        </w:rPr>
        <w:t>je</w:t>
      </w:r>
      <w:r w:rsidRPr="002F0E1E">
        <w:rPr>
          <w:rFonts w:ascii="Verdana" w:eastAsia="Tahoma" w:hAnsi="Verdana" w:cs="Tahoma"/>
          <w:b/>
          <w:spacing w:val="3"/>
        </w:rPr>
        <w:t>c</w:t>
      </w:r>
      <w:r w:rsidRPr="002F0E1E">
        <w:rPr>
          <w:rFonts w:ascii="Verdana" w:eastAsia="Tahoma" w:hAnsi="Verdana" w:cs="Tahoma"/>
          <w:b/>
          <w:spacing w:val="1"/>
        </w:rPr>
        <w:t>t</w:t>
      </w:r>
      <w:r w:rsidRPr="002F0E1E">
        <w:rPr>
          <w:rFonts w:ascii="Verdana" w:eastAsia="Tahoma" w:hAnsi="Verdana" w:cs="Tahoma"/>
          <w:b/>
        </w:rPr>
        <w:t>:</w:t>
      </w:r>
      <w:r w:rsidR="008E75C9">
        <w:rPr>
          <w:rFonts w:ascii="Verdana" w:eastAsia="Tahoma" w:hAnsi="Verdana" w:cs="Tahoma"/>
          <w:b/>
        </w:rPr>
        <w:tab/>
      </w:r>
      <w:r w:rsidR="008E75C9">
        <w:rPr>
          <w:rFonts w:ascii="Verdana" w:eastAsia="Tahoma" w:hAnsi="Verdana" w:cs="Tahoma"/>
          <w:b/>
        </w:rPr>
        <w:tab/>
      </w:r>
      <w:r w:rsidR="008E75C9">
        <w:rPr>
          <w:rFonts w:ascii="Verdana" w:eastAsia="Tahoma" w:hAnsi="Verdana" w:cs="Tahoma"/>
        </w:rPr>
        <w:t>U</w:t>
      </w:r>
      <w:r w:rsidR="00672D90" w:rsidRPr="002F0E1E">
        <w:rPr>
          <w:rFonts w:ascii="Verdana" w:eastAsia="Tahoma" w:hAnsi="Verdana" w:cs="Tahoma"/>
        </w:rPr>
        <w:t>N Country Office</w:t>
      </w:r>
    </w:p>
    <w:p w14:paraId="678B6CEB" w14:textId="21DC2CB2" w:rsidR="003077FE" w:rsidRPr="002F0E1E" w:rsidRDefault="00DF2C03" w:rsidP="00B96FC9">
      <w:pPr>
        <w:jc w:val="both"/>
        <w:rPr>
          <w:rFonts w:ascii="Verdana" w:eastAsia="Tahoma" w:hAnsi="Verdana" w:cs="Tahoma"/>
        </w:rPr>
      </w:pPr>
      <w:r w:rsidRPr="002F0E1E">
        <w:rPr>
          <w:rFonts w:ascii="Verdana" w:eastAsia="Tahoma" w:hAnsi="Verdana" w:cs="Tahoma"/>
          <w:b/>
          <w:spacing w:val="-1"/>
        </w:rPr>
        <w:t>C</w:t>
      </w:r>
      <w:r w:rsidRPr="002F0E1E">
        <w:rPr>
          <w:rFonts w:ascii="Verdana" w:eastAsia="Tahoma" w:hAnsi="Verdana" w:cs="Tahoma"/>
          <w:b/>
        </w:rPr>
        <w:t>o</w:t>
      </w:r>
      <w:r w:rsidRPr="002F0E1E">
        <w:rPr>
          <w:rFonts w:ascii="Verdana" w:eastAsia="Tahoma" w:hAnsi="Verdana" w:cs="Tahoma"/>
          <w:b/>
          <w:spacing w:val="1"/>
        </w:rPr>
        <w:t>n</w:t>
      </w:r>
      <w:r w:rsidRPr="002F0E1E">
        <w:rPr>
          <w:rFonts w:ascii="Verdana" w:eastAsia="Tahoma" w:hAnsi="Verdana" w:cs="Tahoma"/>
          <w:b/>
          <w:spacing w:val="-1"/>
        </w:rPr>
        <w:t>t</w:t>
      </w:r>
      <w:r w:rsidRPr="002F0E1E">
        <w:rPr>
          <w:rFonts w:ascii="Verdana" w:eastAsia="Tahoma" w:hAnsi="Verdana" w:cs="Tahoma"/>
          <w:b/>
        </w:rPr>
        <w:t>r</w:t>
      </w:r>
      <w:r w:rsidRPr="002F0E1E">
        <w:rPr>
          <w:rFonts w:ascii="Verdana" w:eastAsia="Tahoma" w:hAnsi="Verdana" w:cs="Tahoma"/>
          <w:b/>
          <w:spacing w:val="1"/>
        </w:rPr>
        <w:t>a</w:t>
      </w:r>
      <w:r w:rsidRPr="002F0E1E">
        <w:rPr>
          <w:rFonts w:ascii="Verdana" w:eastAsia="Tahoma" w:hAnsi="Verdana" w:cs="Tahoma"/>
          <w:b/>
          <w:spacing w:val="3"/>
        </w:rPr>
        <w:t>c</w:t>
      </w:r>
      <w:r w:rsidRPr="002F0E1E">
        <w:rPr>
          <w:rFonts w:ascii="Verdana" w:eastAsia="Tahoma" w:hAnsi="Verdana" w:cs="Tahoma"/>
          <w:b/>
        </w:rPr>
        <w:t>t</w:t>
      </w:r>
      <w:r w:rsidRPr="002F0E1E">
        <w:rPr>
          <w:rFonts w:ascii="Verdana" w:eastAsia="Tahoma" w:hAnsi="Verdana" w:cs="Tahoma"/>
          <w:b/>
          <w:spacing w:val="-9"/>
        </w:rPr>
        <w:t xml:space="preserve"> </w:t>
      </w:r>
      <w:r w:rsidRPr="002F0E1E">
        <w:rPr>
          <w:rFonts w:ascii="Verdana" w:eastAsia="Tahoma" w:hAnsi="Verdana" w:cs="Tahoma"/>
          <w:b/>
          <w:spacing w:val="-1"/>
        </w:rPr>
        <w:t>t</w:t>
      </w:r>
      <w:r w:rsidRPr="002F0E1E">
        <w:rPr>
          <w:rFonts w:ascii="Verdana" w:eastAsia="Tahoma" w:hAnsi="Verdana" w:cs="Tahoma"/>
          <w:b/>
        </w:rPr>
        <w:t>y</w:t>
      </w:r>
      <w:r w:rsidRPr="002F0E1E">
        <w:rPr>
          <w:rFonts w:ascii="Verdana" w:eastAsia="Tahoma" w:hAnsi="Verdana" w:cs="Tahoma"/>
          <w:b/>
          <w:spacing w:val="2"/>
        </w:rPr>
        <w:t>p</w:t>
      </w:r>
      <w:r w:rsidRPr="002F0E1E">
        <w:rPr>
          <w:rFonts w:ascii="Verdana" w:eastAsia="Tahoma" w:hAnsi="Verdana" w:cs="Tahoma"/>
          <w:b/>
        </w:rPr>
        <w:t xml:space="preserve">e:                     </w:t>
      </w:r>
      <w:r w:rsidR="008E75C9">
        <w:rPr>
          <w:rFonts w:ascii="Verdana" w:eastAsia="Tahoma" w:hAnsi="Verdana" w:cs="Tahoma"/>
          <w:b/>
        </w:rPr>
        <w:tab/>
      </w:r>
      <w:r w:rsidRPr="002F0E1E">
        <w:rPr>
          <w:rFonts w:ascii="Verdana" w:eastAsia="Tahoma" w:hAnsi="Verdana" w:cs="Tahoma"/>
        </w:rPr>
        <w:t>IC</w:t>
      </w:r>
    </w:p>
    <w:p w14:paraId="6ADE699B" w14:textId="0CEDA042" w:rsidR="003077FE" w:rsidRPr="002F0E1E" w:rsidRDefault="00DF2C03" w:rsidP="00F47625">
      <w:pPr>
        <w:ind w:left="3600" w:hanging="3600"/>
        <w:jc w:val="both"/>
        <w:rPr>
          <w:rFonts w:ascii="Verdana" w:eastAsia="Tahoma" w:hAnsi="Verdana" w:cs="Tahoma"/>
        </w:rPr>
      </w:pPr>
      <w:r w:rsidRPr="002F0E1E">
        <w:rPr>
          <w:rFonts w:ascii="Verdana" w:eastAsia="Tahoma" w:hAnsi="Verdana" w:cs="Tahoma"/>
          <w:b/>
        </w:rPr>
        <w:t>Dur</w:t>
      </w:r>
      <w:r w:rsidRPr="002F0E1E">
        <w:rPr>
          <w:rFonts w:ascii="Verdana" w:eastAsia="Tahoma" w:hAnsi="Verdana" w:cs="Tahoma"/>
          <w:b/>
          <w:spacing w:val="1"/>
        </w:rPr>
        <w:t>a</w:t>
      </w:r>
      <w:r w:rsidRPr="002F0E1E">
        <w:rPr>
          <w:rFonts w:ascii="Verdana" w:eastAsia="Tahoma" w:hAnsi="Verdana" w:cs="Tahoma"/>
          <w:b/>
          <w:spacing w:val="-1"/>
        </w:rPr>
        <w:t>t</w:t>
      </w:r>
      <w:r w:rsidRPr="002F0E1E">
        <w:rPr>
          <w:rFonts w:ascii="Verdana" w:eastAsia="Tahoma" w:hAnsi="Verdana" w:cs="Tahoma"/>
          <w:b/>
          <w:spacing w:val="2"/>
        </w:rPr>
        <w:t>i</w:t>
      </w:r>
      <w:r w:rsidRPr="002F0E1E">
        <w:rPr>
          <w:rFonts w:ascii="Verdana" w:eastAsia="Tahoma" w:hAnsi="Verdana" w:cs="Tahoma"/>
          <w:b/>
        </w:rPr>
        <w:t>on</w:t>
      </w:r>
      <w:r w:rsidRPr="002F0E1E">
        <w:rPr>
          <w:rFonts w:ascii="Verdana" w:eastAsia="Tahoma" w:hAnsi="Verdana" w:cs="Tahoma"/>
          <w:b/>
          <w:spacing w:val="-9"/>
        </w:rPr>
        <w:t xml:space="preserve"> </w:t>
      </w:r>
      <w:r w:rsidRPr="002F0E1E">
        <w:rPr>
          <w:rFonts w:ascii="Verdana" w:eastAsia="Tahoma" w:hAnsi="Verdana" w:cs="Tahoma"/>
          <w:b/>
        </w:rPr>
        <w:t>of</w:t>
      </w:r>
      <w:r w:rsidRPr="002F0E1E">
        <w:rPr>
          <w:rFonts w:ascii="Verdana" w:eastAsia="Tahoma" w:hAnsi="Verdana" w:cs="Tahoma"/>
          <w:b/>
          <w:spacing w:val="-2"/>
        </w:rPr>
        <w:t xml:space="preserve"> </w:t>
      </w:r>
      <w:r w:rsidRPr="002F0E1E">
        <w:rPr>
          <w:rFonts w:ascii="Verdana" w:eastAsia="Tahoma" w:hAnsi="Verdana" w:cs="Tahoma"/>
          <w:b/>
        </w:rPr>
        <w:t>a</w:t>
      </w:r>
      <w:r w:rsidRPr="002F0E1E">
        <w:rPr>
          <w:rFonts w:ascii="Verdana" w:eastAsia="Tahoma" w:hAnsi="Verdana" w:cs="Tahoma"/>
          <w:b/>
          <w:spacing w:val="1"/>
        </w:rPr>
        <w:t>s</w:t>
      </w:r>
      <w:r w:rsidRPr="002F0E1E">
        <w:rPr>
          <w:rFonts w:ascii="Verdana" w:eastAsia="Tahoma" w:hAnsi="Verdana" w:cs="Tahoma"/>
          <w:b/>
        </w:rPr>
        <w:t>si</w:t>
      </w:r>
      <w:r w:rsidRPr="002F0E1E">
        <w:rPr>
          <w:rFonts w:ascii="Verdana" w:eastAsia="Tahoma" w:hAnsi="Verdana" w:cs="Tahoma"/>
          <w:b/>
          <w:spacing w:val="2"/>
        </w:rPr>
        <w:t>g</w:t>
      </w:r>
      <w:r w:rsidRPr="002F0E1E">
        <w:rPr>
          <w:rFonts w:ascii="Verdana" w:eastAsia="Tahoma" w:hAnsi="Verdana" w:cs="Tahoma"/>
          <w:b/>
        </w:rPr>
        <w:t>n</w:t>
      </w:r>
      <w:r w:rsidRPr="002F0E1E">
        <w:rPr>
          <w:rFonts w:ascii="Verdana" w:eastAsia="Tahoma" w:hAnsi="Verdana" w:cs="Tahoma"/>
          <w:b/>
          <w:spacing w:val="1"/>
        </w:rPr>
        <w:t>m</w:t>
      </w:r>
      <w:r w:rsidRPr="002F0E1E">
        <w:rPr>
          <w:rFonts w:ascii="Verdana" w:eastAsia="Tahoma" w:hAnsi="Verdana" w:cs="Tahoma"/>
          <w:b/>
          <w:spacing w:val="-1"/>
        </w:rPr>
        <w:t>e</w:t>
      </w:r>
      <w:r w:rsidRPr="002F0E1E">
        <w:rPr>
          <w:rFonts w:ascii="Verdana" w:eastAsia="Tahoma" w:hAnsi="Verdana" w:cs="Tahoma"/>
          <w:b/>
          <w:spacing w:val="2"/>
        </w:rPr>
        <w:t>n</w:t>
      </w:r>
      <w:r w:rsidRPr="002F0E1E">
        <w:rPr>
          <w:rFonts w:ascii="Verdana" w:eastAsia="Tahoma" w:hAnsi="Verdana" w:cs="Tahoma"/>
          <w:b/>
          <w:spacing w:val="-1"/>
        </w:rPr>
        <w:t>t</w:t>
      </w:r>
      <w:r w:rsidRPr="002F0E1E">
        <w:rPr>
          <w:rFonts w:ascii="Verdana" w:eastAsia="Tahoma" w:hAnsi="Verdana" w:cs="Tahoma"/>
          <w:b/>
        </w:rPr>
        <w:t xml:space="preserve">:    </w:t>
      </w:r>
      <w:r w:rsidR="008E75C9">
        <w:rPr>
          <w:rFonts w:ascii="Verdana" w:eastAsia="Tahoma" w:hAnsi="Verdana" w:cs="Tahoma"/>
          <w:b/>
        </w:rPr>
        <w:tab/>
      </w:r>
      <w:r w:rsidR="00800D8A">
        <w:rPr>
          <w:rFonts w:ascii="Verdana" w:eastAsia="Tahoma" w:hAnsi="Verdana" w:cs="Tahoma"/>
        </w:rPr>
        <w:t>15</w:t>
      </w:r>
      <w:r w:rsidR="00F67B58" w:rsidRPr="00F47625">
        <w:rPr>
          <w:rFonts w:ascii="Verdana" w:eastAsia="Tahoma" w:hAnsi="Verdana" w:cs="Tahoma"/>
        </w:rPr>
        <w:t xml:space="preserve"> days</w:t>
      </w:r>
      <w:r w:rsidR="003251D2" w:rsidRPr="00F47625">
        <w:rPr>
          <w:rFonts w:ascii="Verdana" w:eastAsia="Tahoma" w:hAnsi="Verdana" w:cs="Tahoma"/>
        </w:rPr>
        <w:t xml:space="preserve"> </w:t>
      </w:r>
      <w:r w:rsidR="00D20CEC" w:rsidRPr="00F47625">
        <w:rPr>
          <w:rFonts w:ascii="Verdana" w:eastAsia="Tahoma" w:hAnsi="Verdana" w:cs="Tahoma"/>
        </w:rPr>
        <w:t>evaluation</w:t>
      </w:r>
    </w:p>
    <w:p w14:paraId="71865146" w14:textId="00FB6742" w:rsidR="003077FE" w:rsidRPr="002F0E1E" w:rsidRDefault="00DF2C03" w:rsidP="00B96FC9">
      <w:pPr>
        <w:jc w:val="both"/>
        <w:rPr>
          <w:rFonts w:ascii="Verdana" w:eastAsia="Tahoma" w:hAnsi="Verdana" w:cs="Tahoma"/>
        </w:rPr>
      </w:pPr>
      <w:r w:rsidRPr="002F0E1E">
        <w:rPr>
          <w:rFonts w:ascii="Verdana" w:eastAsia="Tahoma" w:hAnsi="Verdana" w:cs="Tahoma"/>
          <w:b/>
          <w:spacing w:val="1"/>
        </w:rPr>
        <w:t>S</w:t>
      </w:r>
      <w:r w:rsidRPr="002F0E1E">
        <w:rPr>
          <w:rFonts w:ascii="Verdana" w:eastAsia="Tahoma" w:hAnsi="Verdana" w:cs="Tahoma"/>
          <w:b/>
          <w:spacing w:val="-1"/>
        </w:rPr>
        <w:t>t</w:t>
      </w:r>
      <w:r w:rsidRPr="002F0E1E">
        <w:rPr>
          <w:rFonts w:ascii="Verdana" w:eastAsia="Tahoma" w:hAnsi="Verdana" w:cs="Tahoma"/>
          <w:b/>
        </w:rPr>
        <w:t>ar</w:t>
      </w:r>
      <w:r w:rsidRPr="002F0E1E">
        <w:rPr>
          <w:rFonts w:ascii="Verdana" w:eastAsia="Tahoma" w:hAnsi="Verdana" w:cs="Tahoma"/>
          <w:b/>
          <w:spacing w:val="-1"/>
        </w:rPr>
        <w:t>t</w:t>
      </w:r>
      <w:r w:rsidRPr="002F0E1E">
        <w:rPr>
          <w:rFonts w:ascii="Verdana" w:eastAsia="Tahoma" w:hAnsi="Verdana" w:cs="Tahoma"/>
          <w:b/>
          <w:spacing w:val="2"/>
        </w:rPr>
        <w:t>i</w:t>
      </w:r>
      <w:r w:rsidRPr="002F0E1E">
        <w:rPr>
          <w:rFonts w:ascii="Verdana" w:eastAsia="Tahoma" w:hAnsi="Verdana" w:cs="Tahoma"/>
          <w:b/>
        </w:rPr>
        <w:t>ng</w:t>
      </w:r>
      <w:r w:rsidRPr="002F0E1E">
        <w:rPr>
          <w:rFonts w:ascii="Verdana" w:eastAsia="Tahoma" w:hAnsi="Verdana" w:cs="Tahoma"/>
          <w:b/>
          <w:spacing w:val="-8"/>
        </w:rPr>
        <w:t xml:space="preserve"> </w:t>
      </w:r>
      <w:r w:rsidRPr="002F0E1E">
        <w:rPr>
          <w:rFonts w:ascii="Verdana" w:eastAsia="Tahoma" w:hAnsi="Verdana" w:cs="Tahoma"/>
          <w:b/>
        </w:rPr>
        <w:t>da</w:t>
      </w:r>
      <w:r w:rsidRPr="002F0E1E">
        <w:rPr>
          <w:rFonts w:ascii="Verdana" w:eastAsia="Tahoma" w:hAnsi="Verdana" w:cs="Tahoma"/>
          <w:b/>
          <w:spacing w:val="1"/>
        </w:rPr>
        <w:t>t</w:t>
      </w:r>
      <w:r w:rsidRPr="002F0E1E">
        <w:rPr>
          <w:rFonts w:ascii="Verdana" w:eastAsia="Tahoma" w:hAnsi="Verdana" w:cs="Tahoma"/>
          <w:b/>
          <w:spacing w:val="-1"/>
        </w:rPr>
        <w:t>e</w:t>
      </w:r>
      <w:r w:rsidRPr="002F0E1E">
        <w:rPr>
          <w:rFonts w:ascii="Verdana" w:eastAsia="Tahoma" w:hAnsi="Verdana" w:cs="Tahoma"/>
          <w:b/>
        </w:rPr>
        <w:t xml:space="preserve">:                      </w:t>
      </w:r>
      <w:r w:rsidR="008E75C9">
        <w:rPr>
          <w:rFonts w:ascii="Verdana" w:eastAsia="Tahoma" w:hAnsi="Verdana" w:cs="Tahoma"/>
          <w:b/>
        </w:rPr>
        <w:tab/>
      </w:r>
      <w:r w:rsidR="00C8749A">
        <w:rPr>
          <w:rFonts w:ascii="Verdana" w:eastAsia="Tahoma" w:hAnsi="Verdana" w:cs="Tahoma"/>
        </w:rPr>
        <w:t>March</w:t>
      </w:r>
      <w:r w:rsidRPr="002F0E1E">
        <w:rPr>
          <w:rFonts w:ascii="Verdana" w:eastAsia="Tahoma" w:hAnsi="Verdana" w:cs="Tahoma"/>
          <w:spacing w:val="-15"/>
        </w:rPr>
        <w:t xml:space="preserve"> </w:t>
      </w:r>
      <w:r w:rsidRPr="002F0E1E">
        <w:rPr>
          <w:rFonts w:ascii="Verdana" w:eastAsia="Tahoma" w:hAnsi="Verdana" w:cs="Tahoma"/>
          <w:spacing w:val="-1"/>
        </w:rPr>
        <w:t>2</w:t>
      </w:r>
      <w:r w:rsidRPr="002F0E1E">
        <w:rPr>
          <w:rFonts w:ascii="Verdana" w:eastAsia="Tahoma" w:hAnsi="Verdana" w:cs="Tahoma"/>
          <w:spacing w:val="1"/>
        </w:rPr>
        <w:t>0</w:t>
      </w:r>
      <w:r w:rsidR="00E1187B" w:rsidRPr="002F0E1E">
        <w:rPr>
          <w:rFonts w:ascii="Verdana" w:eastAsia="Tahoma" w:hAnsi="Verdana" w:cs="Tahoma"/>
        </w:rPr>
        <w:t>1</w:t>
      </w:r>
      <w:r w:rsidR="00BB2AC4" w:rsidRPr="002F0E1E">
        <w:rPr>
          <w:rFonts w:ascii="Verdana" w:eastAsia="Tahoma" w:hAnsi="Verdana" w:cs="Tahoma"/>
        </w:rPr>
        <w:t>6</w:t>
      </w:r>
      <w:r w:rsidR="00C8749A">
        <w:rPr>
          <w:rFonts w:ascii="Verdana" w:eastAsia="Tahoma" w:hAnsi="Verdana" w:cs="Tahoma"/>
        </w:rPr>
        <w:t xml:space="preserve"> </w:t>
      </w:r>
    </w:p>
    <w:p w14:paraId="610A3465" w14:textId="7294D4CB" w:rsidR="003077FE" w:rsidRPr="002F0E1E" w:rsidRDefault="003077FE" w:rsidP="00B96FC9">
      <w:pPr>
        <w:jc w:val="both"/>
        <w:rPr>
          <w:rFonts w:ascii="Verdana" w:eastAsia="Tahoma" w:hAnsi="Verdana" w:cs="Tahoma"/>
        </w:rPr>
      </w:pPr>
    </w:p>
    <w:p w14:paraId="5F88DFA1" w14:textId="77777777" w:rsidR="003077FE" w:rsidRPr="002F0E1E" w:rsidRDefault="003077FE" w:rsidP="00B96FC9">
      <w:pPr>
        <w:jc w:val="both"/>
        <w:rPr>
          <w:rFonts w:ascii="Verdana" w:hAnsi="Verdana" w:cs="Tahoma"/>
        </w:rPr>
      </w:pPr>
    </w:p>
    <w:p w14:paraId="6BC81BD2" w14:textId="44814C9C" w:rsidR="003077FE" w:rsidRPr="00EF5753" w:rsidRDefault="00DF2C03" w:rsidP="00161348">
      <w:pPr>
        <w:spacing w:after="120"/>
        <w:rPr>
          <w:rFonts w:ascii="Verdana" w:eastAsia="Tahoma" w:hAnsi="Verdana" w:cs="Tahoma"/>
        </w:rPr>
      </w:pPr>
      <w:r w:rsidRPr="00EF5753">
        <w:rPr>
          <w:rFonts w:ascii="Verdana" w:eastAsia="Tahoma" w:hAnsi="Verdana" w:cs="Tahoma"/>
          <w:b/>
        </w:rPr>
        <w:t>B</w:t>
      </w:r>
      <w:r w:rsidRPr="00EF5753">
        <w:rPr>
          <w:rFonts w:ascii="Verdana" w:eastAsia="Tahoma" w:hAnsi="Verdana" w:cs="Tahoma"/>
          <w:b/>
          <w:spacing w:val="1"/>
        </w:rPr>
        <w:t>a</w:t>
      </w:r>
      <w:r w:rsidRPr="00EF5753">
        <w:rPr>
          <w:rFonts w:ascii="Verdana" w:eastAsia="Tahoma" w:hAnsi="Verdana" w:cs="Tahoma"/>
          <w:b/>
        </w:rPr>
        <w:t>c</w:t>
      </w:r>
      <w:r w:rsidRPr="00EF5753">
        <w:rPr>
          <w:rFonts w:ascii="Verdana" w:eastAsia="Tahoma" w:hAnsi="Verdana" w:cs="Tahoma"/>
          <w:b/>
          <w:spacing w:val="2"/>
        </w:rPr>
        <w:t>k</w:t>
      </w:r>
      <w:r w:rsidRPr="00EF5753">
        <w:rPr>
          <w:rFonts w:ascii="Verdana" w:eastAsia="Tahoma" w:hAnsi="Verdana" w:cs="Tahoma"/>
          <w:b/>
        </w:rPr>
        <w:t>gr</w:t>
      </w:r>
      <w:r w:rsidRPr="00EF5753">
        <w:rPr>
          <w:rFonts w:ascii="Verdana" w:eastAsia="Tahoma" w:hAnsi="Verdana" w:cs="Tahoma"/>
          <w:b/>
          <w:spacing w:val="1"/>
        </w:rPr>
        <w:t>o</w:t>
      </w:r>
      <w:r w:rsidRPr="00EF5753">
        <w:rPr>
          <w:rFonts w:ascii="Verdana" w:eastAsia="Tahoma" w:hAnsi="Verdana" w:cs="Tahoma"/>
          <w:b/>
        </w:rPr>
        <w:t>un</w:t>
      </w:r>
      <w:r w:rsidRPr="00EF5753">
        <w:rPr>
          <w:rFonts w:ascii="Verdana" w:eastAsia="Tahoma" w:hAnsi="Verdana" w:cs="Tahoma"/>
          <w:b/>
          <w:spacing w:val="1"/>
        </w:rPr>
        <w:t>d</w:t>
      </w:r>
    </w:p>
    <w:p w14:paraId="359D26B8" w14:textId="6BAA9BC3" w:rsidR="00266C9D" w:rsidRPr="002F0E1E" w:rsidRDefault="00266C9D" w:rsidP="00161348">
      <w:pPr>
        <w:jc w:val="both"/>
        <w:rPr>
          <w:rFonts w:ascii="Verdana" w:hAnsi="Verdana" w:cs="Tahoma"/>
        </w:rPr>
      </w:pPr>
      <w:r w:rsidRPr="002F0E1E">
        <w:rPr>
          <w:rFonts w:ascii="Verdana" w:hAnsi="Verdana" w:cs="Tahoma"/>
        </w:rPr>
        <w:t>Th</w:t>
      </w:r>
      <w:r w:rsidR="00D20CEC" w:rsidRPr="002F0E1E">
        <w:rPr>
          <w:rFonts w:ascii="Verdana" w:hAnsi="Verdana" w:cs="Tahoma"/>
        </w:rPr>
        <w:t>e</w:t>
      </w:r>
      <w:r w:rsidRPr="002F0E1E">
        <w:rPr>
          <w:rFonts w:ascii="Verdana" w:hAnsi="Verdana" w:cs="Tahoma"/>
        </w:rPr>
        <w:t xml:space="preserve"> United Nations–Republic of Moldova Partnership Framework 2013–2017 </w:t>
      </w:r>
      <w:r w:rsidR="004D2CA1" w:rsidRPr="002F0E1E">
        <w:rPr>
          <w:rFonts w:ascii="Verdana" w:hAnsi="Verdana" w:cs="Tahoma"/>
        </w:rPr>
        <w:t xml:space="preserve">(UNPF) </w:t>
      </w:r>
      <w:r w:rsidRPr="002F0E1E">
        <w:rPr>
          <w:rFonts w:ascii="Verdana" w:hAnsi="Verdana" w:cs="Tahoma"/>
        </w:rPr>
        <w:t>voices the collective determination of the United Nations to support Moldova in tackling major development challenges as it implements its vision to be a prosperous and modern European country.</w:t>
      </w:r>
    </w:p>
    <w:p w14:paraId="6DC51A8E" w14:textId="77777777" w:rsidR="00D20CEC" w:rsidRPr="002F0E1E" w:rsidRDefault="00D20CEC" w:rsidP="001C2C07">
      <w:pPr>
        <w:spacing w:before="80"/>
        <w:jc w:val="both"/>
        <w:rPr>
          <w:rFonts w:ascii="Verdana" w:hAnsi="Verdana" w:cs="Tahoma"/>
        </w:rPr>
      </w:pPr>
    </w:p>
    <w:p w14:paraId="68E31EA8" w14:textId="5A37CB7C" w:rsidR="00266C9D" w:rsidRPr="002F0E1E" w:rsidRDefault="00266C9D" w:rsidP="001C2C07">
      <w:pPr>
        <w:spacing w:before="80"/>
        <w:jc w:val="both"/>
        <w:rPr>
          <w:rFonts w:ascii="Verdana" w:hAnsi="Verdana" w:cs="Tahoma"/>
        </w:rPr>
      </w:pPr>
      <w:r w:rsidRPr="002F0E1E">
        <w:rPr>
          <w:rFonts w:ascii="Verdana" w:hAnsi="Verdana" w:cs="Tahoma"/>
        </w:rPr>
        <w:t xml:space="preserve">The </w:t>
      </w:r>
      <w:r w:rsidR="00EB2BED" w:rsidRPr="002F0E1E">
        <w:rPr>
          <w:rFonts w:ascii="Verdana" w:hAnsi="Verdana" w:cs="Tahoma"/>
        </w:rPr>
        <w:t xml:space="preserve">five year </w:t>
      </w:r>
      <w:r w:rsidR="00D20CEC" w:rsidRPr="002F0E1E">
        <w:rPr>
          <w:rFonts w:ascii="Verdana" w:hAnsi="Verdana" w:cs="Tahoma"/>
        </w:rPr>
        <w:t xml:space="preserve">UNPF </w:t>
      </w:r>
      <w:r w:rsidRPr="002F0E1E">
        <w:rPr>
          <w:rFonts w:ascii="Verdana" w:hAnsi="Verdana" w:cs="Tahoma"/>
        </w:rPr>
        <w:t xml:space="preserve">was developed collectively by the UN Country Team </w:t>
      </w:r>
      <w:r w:rsidR="00D20CEC" w:rsidRPr="002F0E1E">
        <w:rPr>
          <w:rFonts w:ascii="Verdana" w:hAnsi="Verdana" w:cs="Tahoma"/>
        </w:rPr>
        <w:t xml:space="preserve">(UNCT) </w:t>
      </w:r>
      <w:r w:rsidRPr="002F0E1E">
        <w:rPr>
          <w:rFonts w:ascii="Verdana" w:hAnsi="Verdana" w:cs="Tahoma"/>
        </w:rPr>
        <w:t xml:space="preserve">and the Government of Moldova and through extensive consultation with other partners. It provides focus and direction to the UN </w:t>
      </w:r>
      <w:r w:rsidR="004D2CA1" w:rsidRPr="002F0E1E">
        <w:rPr>
          <w:rFonts w:ascii="Verdana" w:hAnsi="Verdana" w:cs="Tahoma"/>
        </w:rPr>
        <w:t>d</w:t>
      </w:r>
      <w:r w:rsidRPr="002F0E1E">
        <w:rPr>
          <w:rFonts w:ascii="Verdana" w:hAnsi="Verdana" w:cs="Tahoma"/>
        </w:rPr>
        <w:t xml:space="preserve">evelopment </w:t>
      </w:r>
      <w:r w:rsidR="004D2CA1" w:rsidRPr="002F0E1E">
        <w:rPr>
          <w:rFonts w:ascii="Verdana" w:hAnsi="Verdana" w:cs="Tahoma"/>
        </w:rPr>
        <w:t>s</w:t>
      </w:r>
      <w:r w:rsidRPr="002F0E1E">
        <w:rPr>
          <w:rFonts w:ascii="Verdana" w:hAnsi="Verdana" w:cs="Tahoma"/>
        </w:rPr>
        <w:t xml:space="preserve">ystem in Moldova in setting its operational priorities. It </w:t>
      </w:r>
      <w:r w:rsidR="00793EFB">
        <w:rPr>
          <w:rFonts w:ascii="Verdana" w:hAnsi="Verdana" w:cs="Tahoma"/>
        </w:rPr>
        <w:t>wa</w:t>
      </w:r>
      <w:r w:rsidRPr="002F0E1E">
        <w:rPr>
          <w:rFonts w:ascii="Verdana" w:hAnsi="Verdana" w:cs="Tahoma"/>
        </w:rPr>
        <w:t xml:space="preserve">s designed with a view to supporting Moldova’s efforts to achieve the Millennium Development Goals, as well as its European integration ambitions. </w:t>
      </w:r>
    </w:p>
    <w:p w14:paraId="2BCD3390" w14:textId="77777777" w:rsidR="00D20CEC" w:rsidRPr="002F0E1E" w:rsidRDefault="00D20CEC" w:rsidP="001C2C07">
      <w:pPr>
        <w:spacing w:before="80"/>
        <w:jc w:val="both"/>
        <w:rPr>
          <w:rFonts w:ascii="Verdana" w:hAnsi="Verdana" w:cs="Tahoma"/>
        </w:rPr>
      </w:pPr>
    </w:p>
    <w:p w14:paraId="003BB25D" w14:textId="1D027EF9" w:rsidR="00EB2BED" w:rsidRPr="002F0E1E" w:rsidRDefault="00266C9D" w:rsidP="001C2C07">
      <w:pPr>
        <w:jc w:val="both"/>
        <w:rPr>
          <w:rFonts w:ascii="Verdana" w:hAnsi="Verdana" w:cs="Tahoma"/>
        </w:rPr>
      </w:pPr>
      <w:r w:rsidRPr="002F0E1E">
        <w:rPr>
          <w:rFonts w:ascii="Verdana" w:hAnsi="Verdana" w:cs="Tahoma"/>
        </w:rPr>
        <w:t>The five programming principles of a human rights-based approach, gender equality, environmental sustainability, results-based management and capacity development under</w:t>
      </w:r>
      <w:r w:rsidR="00793EFB">
        <w:rPr>
          <w:rFonts w:ascii="Verdana" w:hAnsi="Verdana" w:cs="Tahoma"/>
        </w:rPr>
        <w:t>pin</w:t>
      </w:r>
      <w:r w:rsidRPr="002F0E1E">
        <w:rPr>
          <w:rFonts w:ascii="Verdana" w:hAnsi="Verdana" w:cs="Tahoma"/>
        </w:rPr>
        <w:t xml:space="preserve"> </w:t>
      </w:r>
      <w:r w:rsidR="00793EFB">
        <w:rPr>
          <w:rFonts w:ascii="Verdana" w:hAnsi="Verdana" w:cs="Tahoma"/>
        </w:rPr>
        <w:t>the UNPF</w:t>
      </w:r>
      <w:r w:rsidRPr="002F0E1E">
        <w:rPr>
          <w:rFonts w:ascii="Verdana" w:hAnsi="Verdana" w:cs="Tahoma"/>
        </w:rPr>
        <w:t>. The expected results are organized by three thematic pillars: democratic governance, justice, equality and human rights; human development and social inclusion; environment, climate change and disaster risk management.</w:t>
      </w:r>
    </w:p>
    <w:p w14:paraId="5A4EF942" w14:textId="0D364FA9" w:rsidR="00266C9D" w:rsidRPr="002F0E1E" w:rsidRDefault="00266C9D" w:rsidP="001C2C07">
      <w:pPr>
        <w:jc w:val="both"/>
        <w:rPr>
          <w:rFonts w:ascii="Verdana" w:hAnsi="Verdana" w:cs="Tahoma"/>
        </w:rPr>
      </w:pPr>
      <w:r w:rsidRPr="002F0E1E">
        <w:rPr>
          <w:rFonts w:ascii="Verdana" w:hAnsi="Verdana" w:cs="Tahoma"/>
        </w:rPr>
        <w:t xml:space="preserve"> </w:t>
      </w:r>
    </w:p>
    <w:p w14:paraId="6C1C0D9D" w14:textId="66749855" w:rsidR="00266C9D" w:rsidRPr="002F0E1E" w:rsidRDefault="00793EFB" w:rsidP="001C2C07">
      <w:pPr>
        <w:spacing w:before="80"/>
        <w:jc w:val="both"/>
        <w:rPr>
          <w:rFonts w:ascii="Verdana" w:hAnsi="Verdana" w:cs="Tahoma"/>
        </w:rPr>
      </w:pPr>
      <w:r>
        <w:rPr>
          <w:rFonts w:ascii="Verdana" w:hAnsi="Verdana" w:cs="Tahoma"/>
        </w:rPr>
        <w:t xml:space="preserve">The UNCT </w:t>
      </w:r>
      <w:r w:rsidR="00D20CEC" w:rsidRPr="002F0E1E">
        <w:rPr>
          <w:rFonts w:ascii="Verdana" w:hAnsi="Verdana" w:cs="Tahoma"/>
        </w:rPr>
        <w:t xml:space="preserve">in the Republic of Moldova consists of 14 entities: FAO, IFAD, ILO, IOM, OHCHR, UNAIDS, UNDP, UNFPA, UNHCR, UNICEF, UN Women, and WHO, as well as the World Bank and IMF. The non-resident agencies are IAEA, ITC, UNCITRAL, UNCTAD, UNECE, UNEP, UNESCO, UNIDO and UNODC. </w:t>
      </w:r>
    </w:p>
    <w:p w14:paraId="6CF39601" w14:textId="77777777" w:rsidR="00266C9D" w:rsidRPr="002F0E1E" w:rsidRDefault="00266C9D" w:rsidP="00266C9D">
      <w:pPr>
        <w:jc w:val="both"/>
        <w:rPr>
          <w:rFonts w:ascii="Verdana" w:eastAsia="Tahoma" w:hAnsi="Verdana" w:cs="Tahoma"/>
          <w:b/>
          <w:spacing w:val="3"/>
        </w:rPr>
      </w:pPr>
    </w:p>
    <w:p w14:paraId="1AD80990" w14:textId="2C8348A8" w:rsidR="00266C9D" w:rsidRPr="002F0E1E" w:rsidRDefault="00EF5753" w:rsidP="00161348">
      <w:pPr>
        <w:spacing w:after="120"/>
        <w:jc w:val="both"/>
        <w:rPr>
          <w:rFonts w:ascii="Verdana" w:eastAsia="Tahoma" w:hAnsi="Verdana" w:cs="Tahoma"/>
          <w:b/>
        </w:rPr>
      </w:pPr>
      <w:r>
        <w:rPr>
          <w:rFonts w:ascii="Verdana" w:eastAsia="Tahoma" w:hAnsi="Verdana" w:cs="Tahoma"/>
          <w:b/>
          <w:spacing w:val="3"/>
        </w:rPr>
        <w:t>Objective</w:t>
      </w:r>
      <w:r w:rsidR="00A535AC" w:rsidRPr="002F0E1E">
        <w:rPr>
          <w:rFonts w:ascii="Verdana" w:eastAsia="Tahoma" w:hAnsi="Verdana" w:cs="Tahoma"/>
          <w:b/>
          <w:spacing w:val="3"/>
        </w:rPr>
        <w:t xml:space="preserve"> </w:t>
      </w:r>
    </w:p>
    <w:p w14:paraId="66D652FD" w14:textId="7BF41B54" w:rsidR="00943EA1" w:rsidRPr="002F0E1E" w:rsidRDefault="00C03EE3" w:rsidP="00800D8A">
      <w:pPr>
        <w:jc w:val="both"/>
        <w:rPr>
          <w:rFonts w:ascii="Verdana" w:hAnsi="Verdana"/>
        </w:rPr>
      </w:pPr>
      <w:r w:rsidRPr="002F0E1E">
        <w:rPr>
          <w:rFonts w:ascii="Verdana" w:hAnsi="Verdana"/>
        </w:rPr>
        <w:t xml:space="preserve">The </w:t>
      </w:r>
      <w:r w:rsidR="00EF5753">
        <w:rPr>
          <w:rFonts w:ascii="Verdana" w:hAnsi="Verdana"/>
        </w:rPr>
        <w:t>objective</w:t>
      </w:r>
      <w:r w:rsidR="00EF5753" w:rsidRPr="002F0E1E">
        <w:rPr>
          <w:rFonts w:ascii="Verdana" w:hAnsi="Verdana"/>
        </w:rPr>
        <w:t xml:space="preserve"> </w:t>
      </w:r>
      <w:r w:rsidRPr="002F0E1E">
        <w:rPr>
          <w:rFonts w:ascii="Verdana" w:hAnsi="Verdana"/>
        </w:rPr>
        <w:t>of the</w:t>
      </w:r>
      <w:r w:rsidR="00CB1EF3" w:rsidRPr="002F0E1E">
        <w:rPr>
          <w:rFonts w:ascii="Verdana" w:hAnsi="Verdana"/>
        </w:rPr>
        <w:t xml:space="preserve"> current assignment </w:t>
      </w:r>
      <w:r w:rsidR="00943EA1" w:rsidRPr="002F0E1E">
        <w:rPr>
          <w:rFonts w:ascii="Verdana" w:hAnsi="Verdana"/>
        </w:rPr>
        <w:t>is</w:t>
      </w:r>
      <w:r w:rsidR="00CB1EF3" w:rsidRPr="002F0E1E">
        <w:rPr>
          <w:rFonts w:ascii="Verdana" w:hAnsi="Verdana"/>
        </w:rPr>
        <w:t xml:space="preserve"> </w:t>
      </w:r>
      <w:r w:rsidR="00800D8A">
        <w:rPr>
          <w:rFonts w:ascii="Verdana" w:hAnsi="Verdana"/>
        </w:rPr>
        <w:t>to p</w:t>
      </w:r>
      <w:r w:rsidR="00943EA1" w:rsidRPr="002F0E1E">
        <w:rPr>
          <w:rFonts w:ascii="Verdana" w:hAnsi="Verdana"/>
        </w:rPr>
        <w:t xml:space="preserve">erform the </w:t>
      </w:r>
      <w:r w:rsidR="00D20CEC" w:rsidRPr="002F0E1E">
        <w:rPr>
          <w:rFonts w:ascii="Verdana" w:hAnsi="Verdana"/>
        </w:rPr>
        <w:t xml:space="preserve">final evaluation of the </w:t>
      </w:r>
      <w:r w:rsidR="00943EA1" w:rsidRPr="002F0E1E">
        <w:rPr>
          <w:rFonts w:ascii="Verdana" w:hAnsi="Verdana"/>
        </w:rPr>
        <w:t xml:space="preserve">2013-2017 </w:t>
      </w:r>
      <w:r w:rsidRPr="002F0E1E">
        <w:rPr>
          <w:rFonts w:ascii="Verdana" w:hAnsi="Verdana"/>
        </w:rPr>
        <w:t xml:space="preserve">UNPF </w:t>
      </w:r>
      <w:r w:rsidR="00CB1EF3" w:rsidRPr="002F0E1E">
        <w:rPr>
          <w:rFonts w:ascii="Verdana" w:hAnsi="Verdana"/>
        </w:rPr>
        <w:t xml:space="preserve">with the scope of </w:t>
      </w:r>
      <w:r w:rsidRPr="002F0E1E">
        <w:rPr>
          <w:rFonts w:ascii="Verdana" w:hAnsi="Verdana"/>
        </w:rPr>
        <w:t>gather</w:t>
      </w:r>
      <w:r w:rsidR="00CB1EF3" w:rsidRPr="002F0E1E">
        <w:rPr>
          <w:rFonts w:ascii="Verdana" w:hAnsi="Verdana"/>
        </w:rPr>
        <w:t>ing</w:t>
      </w:r>
      <w:r w:rsidRPr="002F0E1E">
        <w:rPr>
          <w:rFonts w:ascii="Verdana" w:hAnsi="Verdana"/>
        </w:rPr>
        <w:t xml:space="preserve"> key findings and lessons learned to inform the next UNDAF planning cycle</w:t>
      </w:r>
      <w:r w:rsidR="00D20CEC" w:rsidRPr="002F0E1E">
        <w:rPr>
          <w:rFonts w:ascii="Verdana" w:hAnsi="Verdana"/>
        </w:rPr>
        <w:t>, including the</w:t>
      </w:r>
      <w:r w:rsidRPr="002F0E1E">
        <w:rPr>
          <w:rFonts w:ascii="Verdana" w:hAnsi="Verdana"/>
        </w:rPr>
        <w:t xml:space="preserve"> </w:t>
      </w:r>
      <w:r w:rsidR="00D20CEC" w:rsidRPr="002F0E1E">
        <w:rPr>
          <w:rFonts w:ascii="Verdana" w:hAnsi="Verdana"/>
        </w:rPr>
        <w:t>CCA</w:t>
      </w:r>
      <w:r w:rsidR="00800D8A">
        <w:rPr>
          <w:rFonts w:ascii="Verdana" w:hAnsi="Verdana"/>
        </w:rPr>
        <w:t>.</w:t>
      </w:r>
    </w:p>
    <w:p w14:paraId="117F3E04" w14:textId="77777777" w:rsidR="00C03EE3" w:rsidRDefault="00C03EE3" w:rsidP="00266C9D">
      <w:pPr>
        <w:jc w:val="both"/>
        <w:rPr>
          <w:rFonts w:ascii="Verdana" w:eastAsia="Tahoma" w:hAnsi="Verdana" w:cs="Tahoma"/>
        </w:rPr>
      </w:pPr>
    </w:p>
    <w:p w14:paraId="25F69A21" w14:textId="3980A556" w:rsidR="00EF5753" w:rsidRPr="00F47625" w:rsidRDefault="00EF5753" w:rsidP="00161348">
      <w:pPr>
        <w:spacing w:after="120"/>
        <w:jc w:val="both"/>
        <w:rPr>
          <w:rFonts w:ascii="Verdana" w:eastAsia="Tahoma" w:hAnsi="Verdana" w:cs="Tahoma"/>
          <w:b/>
        </w:rPr>
      </w:pPr>
      <w:r w:rsidRPr="00EF5753">
        <w:rPr>
          <w:rFonts w:ascii="Verdana" w:eastAsia="Tahoma" w:hAnsi="Verdana" w:cs="Tahoma"/>
          <w:b/>
          <w:spacing w:val="3"/>
        </w:rPr>
        <w:t>S</w:t>
      </w:r>
      <w:r w:rsidRPr="00EF5753">
        <w:rPr>
          <w:rFonts w:ascii="Verdana" w:eastAsia="Tahoma" w:hAnsi="Verdana" w:cs="Tahoma"/>
          <w:b/>
        </w:rPr>
        <w:t>c</w:t>
      </w:r>
      <w:r w:rsidRPr="00EF5753">
        <w:rPr>
          <w:rFonts w:ascii="Verdana" w:eastAsia="Tahoma" w:hAnsi="Verdana" w:cs="Tahoma"/>
          <w:b/>
          <w:spacing w:val="2"/>
        </w:rPr>
        <w:t>o</w:t>
      </w:r>
      <w:r w:rsidRPr="00EF5753">
        <w:rPr>
          <w:rFonts w:ascii="Verdana" w:eastAsia="Tahoma" w:hAnsi="Verdana" w:cs="Tahoma"/>
          <w:b/>
        </w:rPr>
        <w:t>pe</w:t>
      </w:r>
      <w:r w:rsidRPr="00EF5753">
        <w:rPr>
          <w:rFonts w:ascii="Verdana" w:eastAsia="Tahoma" w:hAnsi="Verdana" w:cs="Tahoma"/>
          <w:b/>
          <w:spacing w:val="-6"/>
        </w:rPr>
        <w:t xml:space="preserve"> </w:t>
      </w:r>
      <w:r w:rsidRPr="00EF5753">
        <w:rPr>
          <w:rFonts w:ascii="Verdana" w:eastAsia="Tahoma" w:hAnsi="Verdana" w:cs="Tahoma"/>
          <w:b/>
        </w:rPr>
        <w:t>of</w:t>
      </w:r>
      <w:r w:rsidRPr="00EF5753">
        <w:rPr>
          <w:rFonts w:ascii="Verdana" w:eastAsia="Tahoma" w:hAnsi="Verdana" w:cs="Tahoma"/>
          <w:b/>
          <w:spacing w:val="-1"/>
        </w:rPr>
        <w:t xml:space="preserve"> </w:t>
      </w:r>
      <w:r w:rsidRPr="00EF5753">
        <w:rPr>
          <w:rFonts w:ascii="Verdana" w:eastAsia="Tahoma" w:hAnsi="Verdana" w:cs="Tahoma"/>
          <w:b/>
        </w:rPr>
        <w:t>work</w:t>
      </w:r>
      <w:r w:rsidRPr="00EF5753">
        <w:rPr>
          <w:rFonts w:ascii="Verdana" w:eastAsia="Tahoma" w:hAnsi="Verdana" w:cs="Tahoma"/>
          <w:b/>
          <w:spacing w:val="-4"/>
        </w:rPr>
        <w:t xml:space="preserve"> </w:t>
      </w:r>
      <w:r w:rsidRPr="00EF5753">
        <w:rPr>
          <w:rFonts w:ascii="Verdana" w:eastAsia="Tahoma" w:hAnsi="Verdana" w:cs="Tahoma"/>
          <w:b/>
        </w:rPr>
        <w:t>a</w:t>
      </w:r>
      <w:r w:rsidRPr="00EF5753">
        <w:rPr>
          <w:rFonts w:ascii="Verdana" w:eastAsia="Tahoma" w:hAnsi="Verdana" w:cs="Tahoma"/>
          <w:b/>
          <w:spacing w:val="2"/>
        </w:rPr>
        <w:t>n</w:t>
      </w:r>
      <w:r w:rsidRPr="00EF5753">
        <w:rPr>
          <w:rFonts w:ascii="Verdana" w:eastAsia="Tahoma" w:hAnsi="Verdana" w:cs="Tahoma"/>
          <w:b/>
        </w:rPr>
        <w:t>d</w:t>
      </w:r>
      <w:r w:rsidRPr="00EF5753">
        <w:rPr>
          <w:rFonts w:ascii="Verdana" w:eastAsia="Tahoma" w:hAnsi="Verdana" w:cs="Tahoma"/>
          <w:b/>
          <w:spacing w:val="-5"/>
        </w:rPr>
        <w:t xml:space="preserve"> </w:t>
      </w:r>
      <w:r w:rsidRPr="00EF5753">
        <w:rPr>
          <w:rFonts w:ascii="Verdana" w:eastAsia="Tahoma" w:hAnsi="Verdana" w:cs="Tahoma"/>
          <w:b/>
          <w:spacing w:val="1"/>
        </w:rPr>
        <w:t>e</w:t>
      </w:r>
      <w:r w:rsidRPr="00EF5753">
        <w:rPr>
          <w:rFonts w:ascii="Verdana" w:eastAsia="Tahoma" w:hAnsi="Verdana" w:cs="Tahoma"/>
          <w:b/>
        </w:rPr>
        <w:t>x</w:t>
      </w:r>
      <w:r w:rsidRPr="00EF5753">
        <w:rPr>
          <w:rFonts w:ascii="Verdana" w:eastAsia="Tahoma" w:hAnsi="Verdana" w:cs="Tahoma"/>
          <w:b/>
          <w:spacing w:val="-1"/>
        </w:rPr>
        <w:t>pe</w:t>
      </w:r>
      <w:r w:rsidRPr="00EF5753">
        <w:rPr>
          <w:rFonts w:ascii="Verdana" w:eastAsia="Tahoma" w:hAnsi="Verdana" w:cs="Tahoma"/>
          <w:b/>
          <w:spacing w:val="3"/>
        </w:rPr>
        <w:t>c</w:t>
      </w:r>
      <w:r w:rsidRPr="00EF5753">
        <w:rPr>
          <w:rFonts w:ascii="Verdana" w:eastAsia="Tahoma" w:hAnsi="Verdana" w:cs="Tahoma"/>
          <w:b/>
          <w:spacing w:val="-1"/>
        </w:rPr>
        <w:t>t</w:t>
      </w:r>
      <w:r w:rsidRPr="00EF5753">
        <w:rPr>
          <w:rFonts w:ascii="Verdana" w:eastAsia="Tahoma" w:hAnsi="Verdana" w:cs="Tahoma"/>
          <w:b/>
          <w:spacing w:val="1"/>
        </w:rPr>
        <w:t>e</w:t>
      </w:r>
      <w:r w:rsidRPr="00EF5753">
        <w:rPr>
          <w:rFonts w:ascii="Verdana" w:eastAsia="Tahoma" w:hAnsi="Verdana" w:cs="Tahoma"/>
          <w:b/>
        </w:rPr>
        <w:t>d</w:t>
      </w:r>
      <w:r w:rsidRPr="00EF5753">
        <w:rPr>
          <w:rFonts w:ascii="Verdana" w:eastAsia="Tahoma" w:hAnsi="Verdana" w:cs="Tahoma"/>
          <w:b/>
          <w:spacing w:val="-8"/>
        </w:rPr>
        <w:t xml:space="preserve"> </w:t>
      </w:r>
      <w:r w:rsidRPr="00EF5753">
        <w:rPr>
          <w:rFonts w:ascii="Verdana" w:eastAsia="Tahoma" w:hAnsi="Verdana" w:cs="Tahoma"/>
          <w:b/>
        </w:rPr>
        <w:t>o</w:t>
      </w:r>
      <w:r w:rsidRPr="00EF5753">
        <w:rPr>
          <w:rFonts w:ascii="Verdana" w:eastAsia="Tahoma" w:hAnsi="Verdana" w:cs="Tahoma"/>
          <w:b/>
          <w:spacing w:val="1"/>
        </w:rPr>
        <w:t>u</w:t>
      </w:r>
      <w:r w:rsidRPr="00EF5753">
        <w:rPr>
          <w:rFonts w:ascii="Verdana" w:eastAsia="Tahoma" w:hAnsi="Verdana" w:cs="Tahoma"/>
          <w:b/>
          <w:spacing w:val="-1"/>
        </w:rPr>
        <w:t>t</w:t>
      </w:r>
      <w:r w:rsidRPr="00EF5753">
        <w:rPr>
          <w:rFonts w:ascii="Verdana" w:eastAsia="Tahoma" w:hAnsi="Verdana" w:cs="Tahoma"/>
          <w:b/>
        </w:rPr>
        <w:t>p</w:t>
      </w:r>
      <w:r w:rsidRPr="00EF5753">
        <w:rPr>
          <w:rFonts w:ascii="Verdana" w:eastAsia="Tahoma" w:hAnsi="Verdana" w:cs="Tahoma"/>
          <w:b/>
          <w:spacing w:val="1"/>
        </w:rPr>
        <w:t>u</w:t>
      </w:r>
      <w:r w:rsidRPr="00EF5753">
        <w:rPr>
          <w:rFonts w:ascii="Verdana" w:eastAsia="Tahoma" w:hAnsi="Verdana" w:cs="Tahoma"/>
          <w:b/>
          <w:spacing w:val="-1"/>
        </w:rPr>
        <w:t>t</w:t>
      </w:r>
    </w:p>
    <w:p w14:paraId="2830A091" w14:textId="77777777" w:rsidR="00800D8A" w:rsidRPr="00800D8A" w:rsidRDefault="00C14FF9" w:rsidP="00800D8A">
      <w:pPr>
        <w:shd w:val="clear" w:color="auto" w:fill="FFFFFF"/>
        <w:spacing w:after="120"/>
        <w:jc w:val="both"/>
        <w:rPr>
          <w:rFonts w:ascii="Verdana" w:hAnsi="Verdana"/>
        </w:rPr>
      </w:pPr>
      <w:r w:rsidRPr="00800D8A">
        <w:rPr>
          <w:rFonts w:ascii="Verdana" w:eastAsia="Tahoma" w:hAnsi="Verdana" w:cs="Tahoma"/>
          <w:i/>
        </w:rPr>
        <w:t>Final e</w:t>
      </w:r>
      <w:r w:rsidR="00791EE4" w:rsidRPr="00800D8A">
        <w:rPr>
          <w:rFonts w:ascii="Verdana" w:eastAsia="Tahoma" w:hAnsi="Verdana" w:cs="Tahoma"/>
          <w:i/>
        </w:rPr>
        <w:t>valuation</w:t>
      </w:r>
      <w:r w:rsidRPr="00800D8A">
        <w:rPr>
          <w:rFonts w:ascii="Verdana" w:eastAsia="Tahoma" w:hAnsi="Verdana" w:cs="Tahoma"/>
          <w:i/>
        </w:rPr>
        <w:t xml:space="preserve"> of the 2013-2017 </w:t>
      </w:r>
      <w:r w:rsidR="002F0E1E" w:rsidRPr="00800D8A">
        <w:rPr>
          <w:rFonts w:ascii="Verdana" w:eastAsia="Tahoma" w:hAnsi="Verdana" w:cs="Tahoma"/>
          <w:i/>
        </w:rPr>
        <w:t>UNPF</w:t>
      </w:r>
      <w:r w:rsidR="002C36CD" w:rsidRPr="00800D8A">
        <w:rPr>
          <w:rFonts w:ascii="Verdana" w:eastAsia="Tahoma" w:hAnsi="Verdana" w:cs="Tahoma"/>
          <w:i/>
        </w:rPr>
        <w:t xml:space="preserve"> </w:t>
      </w:r>
    </w:p>
    <w:p w14:paraId="4741994D" w14:textId="6C8CA321" w:rsidR="001D5FBB" w:rsidRPr="00800D8A" w:rsidRDefault="004D2CA1" w:rsidP="00800D8A">
      <w:pPr>
        <w:shd w:val="clear" w:color="auto" w:fill="FFFFFF"/>
        <w:spacing w:after="120"/>
        <w:jc w:val="both"/>
        <w:rPr>
          <w:rFonts w:ascii="Verdana" w:hAnsi="Verdana"/>
        </w:rPr>
      </w:pPr>
      <w:r w:rsidRPr="00800D8A">
        <w:rPr>
          <w:rFonts w:ascii="Verdana" w:hAnsi="Verdana"/>
        </w:rPr>
        <w:t xml:space="preserve">UNCT Moldova is currently in </w:t>
      </w:r>
      <w:r w:rsidR="002F0E1E" w:rsidRPr="00800D8A">
        <w:rPr>
          <w:rFonts w:ascii="Verdana" w:hAnsi="Verdana"/>
        </w:rPr>
        <w:t xml:space="preserve">the </w:t>
      </w:r>
      <w:r w:rsidRPr="00800D8A">
        <w:rPr>
          <w:rFonts w:ascii="Verdana" w:hAnsi="Verdana"/>
        </w:rPr>
        <w:t xml:space="preserve">process of preparing the </w:t>
      </w:r>
      <w:r w:rsidR="002F0E1E" w:rsidRPr="00800D8A">
        <w:rPr>
          <w:rFonts w:ascii="Verdana" w:hAnsi="Verdana"/>
        </w:rPr>
        <w:t>final evaluation of the 2013-2017 UNPF</w:t>
      </w:r>
      <w:r w:rsidRPr="00800D8A">
        <w:rPr>
          <w:rFonts w:ascii="Verdana" w:hAnsi="Verdana"/>
        </w:rPr>
        <w:t xml:space="preserve">, which is mandatory in the penultimate </w:t>
      </w:r>
      <w:r w:rsidRPr="00800D8A">
        <w:rPr>
          <w:rFonts w:ascii="Verdana" w:hAnsi="Verdana"/>
          <w:shd w:val="clear" w:color="auto" w:fill="FFFFFF"/>
        </w:rPr>
        <w:t xml:space="preserve">year of the UNDAF cycle and should serve as a major input for the planning process of next UNDAF cycle. </w:t>
      </w:r>
      <w:r w:rsidR="00ED3A0E" w:rsidRPr="00800D8A">
        <w:rPr>
          <w:rFonts w:ascii="Verdana" w:hAnsi="Verdana" w:cs="Verdana"/>
        </w:rPr>
        <w:t xml:space="preserve">This is a programmatic evaluation which will assesses performance against the 2013-2017 UNPF results framework, its strategic intent and objectives. </w:t>
      </w:r>
      <w:r w:rsidR="001D5FBB" w:rsidRPr="00800D8A">
        <w:rPr>
          <w:rFonts w:ascii="Verdana" w:hAnsi="Verdana"/>
        </w:rPr>
        <w:t>The main objectives of the UNPF evaluation are:</w:t>
      </w:r>
    </w:p>
    <w:p w14:paraId="012C5B1C" w14:textId="77777777" w:rsidR="008E75C9" w:rsidRPr="001D5FBB" w:rsidRDefault="008E75C9" w:rsidP="001D5FBB">
      <w:pPr>
        <w:pStyle w:val="NoSpacing"/>
        <w:shd w:val="clear" w:color="auto" w:fill="FFFFFF"/>
        <w:jc w:val="both"/>
        <w:rPr>
          <w:rFonts w:ascii="Verdana" w:hAnsi="Verdana"/>
          <w:sz w:val="20"/>
        </w:rPr>
      </w:pPr>
    </w:p>
    <w:p w14:paraId="3AA2FF68" w14:textId="52839D65" w:rsidR="001D5FBB" w:rsidRPr="001D5FBB" w:rsidRDefault="001D5FBB">
      <w:pPr>
        <w:pStyle w:val="NoSpacing"/>
        <w:shd w:val="clear" w:color="auto" w:fill="FFFFFF"/>
        <w:jc w:val="both"/>
        <w:rPr>
          <w:rFonts w:ascii="Verdana" w:hAnsi="Verdana"/>
          <w:sz w:val="20"/>
        </w:rPr>
      </w:pPr>
      <w:r>
        <w:rPr>
          <w:rFonts w:ascii="Verdana" w:hAnsi="Verdana"/>
          <w:sz w:val="20"/>
        </w:rPr>
        <w:t xml:space="preserve">a. </w:t>
      </w:r>
      <w:r w:rsidRPr="001D5FBB">
        <w:rPr>
          <w:rFonts w:ascii="Verdana" w:hAnsi="Verdana"/>
          <w:sz w:val="20"/>
        </w:rPr>
        <w:t xml:space="preserve">To assess the contribution of UN system to national development targets through the </w:t>
      </w:r>
      <w:r>
        <w:rPr>
          <w:rFonts w:ascii="Verdana" w:hAnsi="Verdana"/>
          <w:sz w:val="20"/>
        </w:rPr>
        <w:t xml:space="preserve">UNPF </w:t>
      </w:r>
      <w:r w:rsidRPr="001D5FBB">
        <w:rPr>
          <w:rFonts w:ascii="Verdana" w:hAnsi="Verdana"/>
          <w:sz w:val="20"/>
        </w:rPr>
        <w:t xml:space="preserve">outcomes. It will assess the effectiveness and efficiency by which </w:t>
      </w:r>
      <w:r>
        <w:rPr>
          <w:rFonts w:ascii="Verdana" w:hAnsi="Verdana"/>
          <w:sz w:val="20"/>
        </w:rPr>
        <w:t>UNPF o</w:t>
      </w:r>
      <w:r w:rsidRPr="001D5FBB">
        <w:rPr>
          <w:rFonts w:ascii="Verdana" w:hAnsi="Verdana"/>
          <w:sz w:val="20"/>
        </w:rPr>
        <w:t>utcomes are being achieved, their sustainability and relevance to national priorities and</w:t>
      </w:r>
      <w:r w:rsidR="00EF5753">
        <w:rPr>
          <w:rFonts w:ascii="Verdana" w:hAnsi="Verdana"/>
          <w:sz w:val="20"/>
        </w:rPr>
        <w:t xml:space="preserve"> goals;</w:t>
      </w:r>
    </w:p>
    <w:p w14:paraId="4CDA88A3" w14:textId="02EEF856" w:rsidR="001D5FBB" w:rsidRPr="00F47625" w:rsidRDefault="001D5FBB" w:rsidP="00F47625">
      <w:pPr>
        <w:pStyle w:val="NoSpacing"/>
        <w:shd w:val="clear" w:color="auto" w:fill="FFFFFF"/>
        <w:jc w:val="both"/>
        <w:rPr>
          <w:rFonts w:ascii="Verdana" w:hAnsi="Verdana"/>
          <w:sz w:val="20"/>
        </w:rPr>
      </w:pPr>
      <w:r w:rsidRPr="001D5FBB">
        <w:rPr>
          <w:rFonts w:ascii="Verdana" w:hAnsi="Verdana"/>
          <w:sz w:val="20"/>
        </w:rPr>
        <w:t>b.</w:t>
      </w:r>
      <w:r>
        <w:rPr>
          <w:rFonts w:ascii="Verdana" w:hAnsi="Verdana"/>
          <w:sz w:val="20"/>
        </w:rPr>
        <w:t xml:space="preserve"> </w:t>
      </w:r>
      <w:r w:rsidRPr="001D5FBB">
        <w:rPr>
          <w:rFonts w:ascii="Verdana" w:hAnsi="Verdana"/>
          <w:sz w:val="20"/>
        </w:rPr>
        <w:t xml:space="preserve">To assess the process of UN system contribution through the </w:t>
      </w:r>
      <w:r>
        <w:rPr>
          <w:rFonts w:ascii="Verdana" w:hAnsi="Verdana"/>
          <w:sz w:val="20"/>
        </w:rPr>
        <w:t xml:space="preserve">UNPF </w:t>
      </w:r>
      <w:r w:rsidRPr="001D5FBB">
        <w:rPr>
          <w:rFonts w:ascii="Verdana" w:hAnsi="Verdana"/>
          <w:sz w:val="20"/>
        </w:rPr>
        <w:t>to the national priorities and goals. It will assess the processes, mechanisms and procedures in the light of effective and efficient contribution to the national development efforts and capacity building.</w:t>
      </w:r>
    </w:p>
    <w:p w14:paraId="2F211B09" w14:textId="77777777" w:rsidR="004D2CA1" w:rsidRPr="00F47625" w:rsidRDefault="004D2CA1" w:rsidP="00F47625">
      <w:pPr>
        <w:pStyle w:val="NoSpacing"/>
        <w:shd w:val="clear" w:color="auto" w:fill="FFFFFF"/>
        <w:jc w:val="both"/>
        <w:rPr>
          <w:rFonts w:ascii="Verdana" w:hAnsi="Verdana"/>
          <w:sz w:val="20"/>
        </w:rPr>
      </w:pPr>
    </w:p>
    <w:p w14:paraId="0BAF9534" w14:textId="48D078EA" w:rsidR="00DC673B" w:rsidRDefault="00DC673B" w:rsidP="00DC673B">
      <w:pPr>
        <w:pStyle w:val="NoSpacing"/>
        <w:shd w:val="clear" w:color="auto" w:fill="FFFFFF"/>
        <w:jc w:val="both"/>
        <w:rPr>
          <w:rFonts w:ascii="Verdana" w:hAnsi="Verdana"/>
          <w:sz w:val="20"/>
        </w:rPr>
      </w:pPr>
      <w:r w:rsidRPr="004D3A62">
        <w:rPr>
          <w:rFonts w:ascii="Verdana" w:hAnsi="Verdana"/>
          <w:sz w:val="20"/>
          <w:shd w:val="clear" w:color="auto" w:fill="FFFFFF"/>
        </w:rPr>
        <w:lastRenderedPageBreak/>
        <w:t>The evaluation will use standard OECD/DAC criteria (</w:t>
      </w:r>
      <w:r w:rsidRPr="004D3A62">
        <w:rPr>
          <w:rFonts w:ascii="Verdana" w:hAnsi="Verdana"/>
          <w:i/>
          <w:sz w:val="20"/>
          <w:shd w:val="clear" w:color="auto" w:fill="FFFFFF"/>
        </w:rPr>
        <w:t>role,</w:t>
      </w:r>
      <w:r>
        <w:rPr>
          <w:rFonts w:ascii="Verdana" w:hAnsi="Verdana"/>
          <w:sz w:val="20"/>
          <w:shd w:val="clear" w:color="auto" w:fill="FFFFFF"/>
        </w:rPr>
        <w:t xml:space="preserve"> </w:t>
      </w:r>
      <w:r w:rsidRPr="004D3A62">
        <w:rPr>
          <w:rFonts w:ascii="Verdana" w:hAnsi="Verdana"/>
          <w:i/>
          <w:sz w:val="20"/>
          <w:shd w:val="clear" w:color="auto" w:fill="FFFFFF"/>
        </w:rPr>
        <w:t xml:space="preserve">relevance, effectiveness, efficiency, impact </w:t>
      </w:r>
      <w:r w:rsidRPr="004D3A62">
        <w:rPr>
          <w:rFonts w:ascii="Verdana" w:hAnsi="Verdana"/>
          <w:sz w:val="20"/>
          <w:shd w:val="clear" w:color="auto" w:fill="FFFFFF"/>
        </w:rPr>
        <w:t>and</w:t>
      </w:r>
      <w:r w:rsidRPr="004D3A62">
        <w:rPr>
          <w:rFonts w:ascii="Verdana" w:hAnsi="Verdana"/>
          <w:i/>
          <w:sz w:val="20"/>
          <w:shd w:val="clear" w:color="auto" w:fill="FFFFFF"/>
        </w:rPr>
        <w:t xml:space="preserve"> sustainability of results</w:t>
      </w:r>
      <w:r w:rsidRPr="004D3A62">
        <w:rPr>
          <w:rFonts w:ascii="Verdana" w:hAnsi="Verdana"/>
          <w:sz w:val="20"/>
        </w:rPr>
        <w:t xml:space="preserve">) as well as the key issues of </w:t>
      </w:r>
      <w:r w:rsidRPr="004D3A62">
        <w:rPr>
          <w:rFonts w:ascii="Verdana" w:hAnsi="Verdana"/>
          <w:i/>
          <w:sz w:val="20"/>
        </w:rPr>
        <w:t xml:space="preserve">design, focus </w:t>
      </w:r>
      <w:r w:rsidRPr="004D3A62">
        <w:rPr>
          <w:rFonts w:ascii="Verdana" w:hAnsi="Verdana"/>
          <w:sz w:val="20"/>
        </w:rPr>
        <w:t>and</w:t>
      </w:r>
      <w:r w:rsidRPr="004D3A62">
        <w:rPr>
          <w:rFonts w:ascii="Verdana" w:hAnsi="Verdana"/>
          <w:i/>
          <w:sz w:val="20"/>
        </w:rPr>
        <w:t xml:space="preserve"> comparative </w:t>
      </w:r>
      <w:r w:rsidRPr="00F47625">
        <w:rPr>
          <w:rFonts w:ascii="Verdana" w:hAnsi="Verdana"/>
          <w:sz w:val="20"/>
        </w:rPr>
        <w:t>advantage</w:t>
      </w:r>
      <w:r w:rsidRPr="004D3A62">
        <w:rPr>
          <w:rFonts w:ascii="Verdana" w:hAnsi="Verdana"/>
          <w:sz w:val="20"/>
        </w:rPr>
        <w:t xml:space="preserve"> of the UN system, as basis for its objectives and key questions. Its major focus is on </w:t>
      </w:r>
      <w:r w:rsidRPr="00F47625">
        <w:rPr>
          <w:rFonts w:ascii="Verdana" w:hAnsi="Verdana"/>
          <w:sz w:val="20"/>
        </w:rPr>
        <w:t xml:space="preserve">policy and strategy coherence, donor co-ordination, development effectiveness and organizational efficiency. </w:t>
      </w:r>
      <w:r w:rsidR="009F3CDE" w:rsidRPr="00F47625">
        <w:rPr>
          <w:rFonts w:ascii="Verdana" w:hAnsi="Verdana"/>
          <w:sz w:val="20"/>
        </w:rPr>
        <w:t xml:space="preserve">The evaluation will be informed by existing analytical work by the Government, UN Moldova and other partners. </w:t>
      </w:r>
      <w:r w:rsidRPr="004D3A62">
        <w:rPr>
          <w:rFonts w:ascii="Verdana" w:hAnsi="Verdana"/>
          <w:sz w:val="20"/>
        </w:rPr>
        <w:t xml:space="preserve">In addition, </w:t>
      </w:r>
      <w:r w:rsidRPr="00F47625">
        <w:rPr>
          <w:rFonts w:ascii="Verdana" w:hAnsi="Verdana"/>
          <w:sz w:val="20"/>
        </w:rPr>
        <w:t>the</w:t>
      </w:r>
      <w:r w:rsidRPr="004D3A62">
        <w:rPr>
          <w:rFonts w:ascii="Verdana" w:hAnsi="Verdana"/>
          <w:sz w:val="20"/>
        </w:rPr>
        <w:t xml:space="preserve"> UN</w:t>
      </w:r>
      <w:r>
        <w:rPr>
          <w:rFonts w:ascii="Verdana" w:hAnsi="Verdana"/>
          <w:sz w:val="20"/>
        </w:rPr>
        <w:t>PF</w:t>
      </w:r>
      <w:r w:rsidRPr="004D3A62">
        <w:rPr>
          <w:rFonts w:ascii="Verdana" w:hAnsi="Verdana"/>
          <w:sz w:val="20"/>
        </w:rPr>
        <w:t xml:space="preserve"> </w:t>
      </w:r>
      <w:r w:rsidRPr="00F47625">
        <w:rPr>
          <w:rFonts w:ascii="Verdana" w:hAnsi="Verdana"/>
          <w:sz w:val="20"/>
        </w:rPr>
        <w:t>evaluation will address how the intervention sought to</w:t>
      </w:r>
      <w:r w:rsidRPr="004D3A62">
        <w:rPr>
          <w:rFonts w:ascii="Verdana" w:hAnsi="Verdana"/>
          <w:sz w:val="20"/>
        </w:rPr>
        <w:t xml:space="preserve"> mainstream the five programming principles: human rights</w:t>
      </w:r>
      <w:r w:rsidR="00096D81">
        <w:rPr>
          <w:rFonts w:ascii="Verdana" w:hAnsi="Verdana"/>
          <w:sz w:val="20"/>
        </w:rPr>
        <w:t>-based approach</w:t>
      </w:r>
      <w:r w:rsidRPr="004D3A62">
        <w:rPr>
          <w:rFonts w:ascii="Verdana" w:hAnsi="Verdana"/>
          <w:sz w:val="20"/>
        </w:rPr>
        <w:t>, gender</w:t>
      </w:r>
      <w:r w:rsidR="00096D81">
        <w:rPr>
          <w:rFonts w:ascii="Verdana" w:hAnsi="Verdana"/>
          <w:sz w:val="20"/>
        </w:rPr>
        <w:t xml:space="preserve"> equality</w:t>
      </w:r>
      <w:r w:rsidRPr="004D3A62">
        <w:rPr>
          <w:rFonts w:ascii="Verdana" w:hAnsi="Verdana"/>
          <w:sz w:val="20"/>
        </w:rPr>
        <w:t>, environmental sustainability, result</w:t>
      </w:r>
      <w:r>
        <w:rPr>
          <w:rFonts w:ascii="Verdana" w:hAnsi="Verdana"/>
          <w:sz w:val="20"/>
        </w:rPr>
        <w:t>s</w:t>
      </w:r>
      <w:r w:rsidR="00096D81">
        <w:rPr>
          <w:rFonts w:ascii="Verdana" w:hAnsi="Verdana"/>
          <w:sz w:val="20"/>
        </w:rPr>
        <w:t>-</w:t>
      </w:r>
      <w:r w:rsidRPr="004D3A62">
        <w:rPr>
          <w:rFonts w:ascii="Verdana" w:hAnsi="Verdana"/>
          <w:sz w:val="20"/>
        </w:rPr>
        <w:t xml:space="preserve">based management, and capacity development. </w:t>
      </w:r>
    </w:p>
    <w:p w14:paraId="329419F7" w14:textId="77777777" w:rsidR="00ED3A0E" w:rsidRDefault="00ED3A0E" w:rsidP="00DC673B">
      <w:pPr>
        <w:autoSpaceDE w:val="0"/>
        <w:autoSpaceDN w:val="0"/>
        <w:adjustRightInd w:val="0"/>
        <w:jc w:val="both"/>
        <w:rPr>
          <w:rFonts w:ascii="Verdana" w:hAnsi="Verdana" w:cs="Verdana"/>
        </w:rPr>
      </w:pPr>
    </w:p>
    <w:p w14:paraId="699C04D9" w14:textId="0D6103D7" w:rsidR="00ED3A0E" w:rsidRPr="004D3A62" w:rsidRDefault="00ED3A0E" w:rsidP="00ED3A0E">
      <w:pPr>
        <w:autoSpaceDE w:val="0"/>
        <w:autoSpaceDN w:val="0"/>
        <w:adjustRightInd w:val="0"/>
        <w:jc w:val="both"/>
        <w:rPr>
          <w:rFonts w:ascii="Verdana" w:hAnsi="Verdana" w:cs="Verdana"/>
        </w:rPr>
      </w:pPr>
      <w:r w:rsidRPr="004D3A62">
        <w:rPr>
          <w:rFonts w:ascii="Verdana" w:hAnsi="Verdana" w:cs="Verdana"/>
        </w:rPr>
        <w:t>Given that (</w:t>
      </w:r>
      <w:r>
        <w:rPr>
          <w:rFonts w:ascii="Verdana" w:hAnsi="Verdana" w:cs="Verdana"/>
        </w:rPr>
        <w:t>1</w:t>
      </w:r>
      <w:r w:rsidRPr="004D3A62">
        <w:rPr>
          <w:rFonts w:ascii="Verdana" w:hAnsi="Verdana" w:cs="Verdana"/>
        </w:rPr>
        <w:t>) outcomes are, by definition, the work of a number of partners, and (</w:t>
      </w:r>
      <w:r>
        <w:rPr>
          <w:rFonts w:ascii="Verdana" w:hAnsi="Verdana" w:cs="Verdana"/>
        </w:rPr>
        <w:t>2</w:t>
      </w:r>
      <w:r w:rsidRPr="004D3A62">
        <w:rPr>
          <w:rFonts w:ascii="Verdana" w:hAnsi="Verdana" w:cs="Verdana"/>
        </w:rPr>
        <w:t xml:space="preserve">) UNDAF outcomes are set at a very high level, attribution of development change to the UNCT (in the sense of establishing a causal linkage between human rights and development interventions and observed results) may be extremely difficult and in many cases infeasible. To make the assessment, first, the evaluator will examine the stated </w:t>
      </w:r>
      <w:r>
        <w:rPr>
          <w:rFonts w:ascii="Verdana" w:hAnsi="Verdana" w:cs="Verdana"/>
        </w:rPr>
        <w:t xml:space="preserve">UNPF </w:t>
      </w:r>
      <w:r w:rsidRPr="004D3A62">
        <w:rPr>
          <w:rFonts w:ascii="Verdana" w:hAnsi="Verdana" w:cs="Verdana"/>
        </w:rPr>
        <w:t xml:space="preserve">outcome; identify the change over the period being evaluated on the basis of available baseline information; and observe the national strategy/strategies and actions in support of that change. Second, the evaluator will examine the implementation of </w:t>
      </w:r>
      <w:r>
        <w:rPr>
          <w:rFonts w:ascii="Verdana" w:hAnsi="Verdana" w:cs="Verdana"/>
        </w:rPr>
        <w:t xml:space="preserve">UNPF </w:t>
      </w:r>
      <w:r w:rsidRPr="004D3A62">
        <w:rPr>
          <w:rFonts w:ascii="Verdana" w:hAnsi="Verdana" w:cs="Verdana"/>
        </w:rPr>
        <w:t>strategy and actions in support of national efforts.</w:t>
      </w:r>
    </w:p>
    <w:p w14:paraId="0C851C51" w14:textId="77777777" w:rsidR="00ED3A0E" w:rsidRDefault="00ED3A0E" w:rsidP="00F47625">
      <w:pPr>
        <w:autoSpaceDE w:val="0"/>
        <w:autoSpaceDN w:val="0"/>
        <w:adjustRightInd w:val="0"/>
        <w:jc w:val="both"/>
        <w:rPr>
          <w:rFonts w:ascii="Verdana" w:hAnsi="Verdana" w:cs="Verdana"/>
        </w:rPr>
      </w:pPr>
    </w:p>
    <w:p w14:paraId="499AA5BE" w14:textId="64FDE607" w:rsidR="00307E50" w:rsidRPr="000A6498" w:rsidRDefault="00307E50" w:rsidP="00307E50">
      <w:pPr>
        <w:autoSpaceDE w:val="0"/>
        <w:autoSpaceDN w:val="0"/>
        <w:adjustRightInd w:val="0"/>
        <w:jc w:val="both"/>
        <w:rPr>
          <w:rFonts w:ascii="Verdana" w:hAnsi="Verdana" w:cs="Verdana"/>
        </w:rPr>
      </w:pPr>
      <w:r w:rsidRPr="000A6498">
        <w:rPr>
          <w:rFonts w:ascii="Verdana" w:hAnsi="Verdana" w:cs="Verdana"/>
        </w:rPr>
        <w:t xml:space="preserve">The findings of the evaluation will be used for improving accountability and for learning what has worked, what has not and why. The evaluation of the 2013-2017 UNPF is foreseen to provide important information for the strengthening of programming and results at the country level, specifically informing the planning and decision-making for the next UNDAF cycle (2018-2022) and for further improving UN coordination and coherence at the country level. The evaluation report will be an important document to inform and guide both the CCA and the </w:t>
      </w:r>
      <w:r w:rsidR="001978F8">
        <w:rPr>
          <w:rFonts w:ascii="Verdana" w:hAnsi="Verdana" w:cs="Verdana"/>
        </w:rPr>
        <w:t>next</w:t>
      </w:r>
      <w:r w:rsidRPr="000A6498">
        <w:rPr>
          <w:rFonts w:ascii="Verdana" w:hAnsi="Verdana" w:cs="Verdana"/>
        </w:rPr>
        <w:t xml:space="preserve"> UNDAF cycle. </w:t>
      </w:r>
    </w:p>
    <w:p w14:paraId="4CD534F4" w14:textId="77777777" w:rsidR="00307E50" w:rsidRDefault="00307E50" w:rsidP="00F47625">
      <w:pPr>
        <w:autoSpaceDE w:val="0"/>
        <w:autoSpaceDN w:val="0"/>
        <w:adjustRightInd w:val="0"/>
        <w:jc w:val="both"/>
        <w:rPr>
          <w:rFonts w:ascii="Verdana" w:hAnsi="Verdana" w:cs="Verdana"/>
        </w:rPr>
      </w:pPr>
    </w:p>
    <w:p w14:paraId="2416FF90" w14:textId="18387FD6" w:rsidR="004D2CA1" w:rsidRDefault="00ED3A0E" w:rsidP="00F47625">
      <w:pPr>
        <w:autoSpaceDE w:val="0"/>
        <w:autoSpaceDN w:val="0"/>
        <w:adjustRightInd w:val="0"/>
        <w:jc w:val="both"/>
        <w:rPr>
          <w:rFonts w:ascii="Verdana" w:hAnsi="Verdana"/>
        </w:rPr>
      </w:pPr>
      <w:r>
        <w:rPr>
          <w:rFonts w:ascii="Verdana" w:hAnsi="Verdana" w:cs="Verdana"/>
        </w:rPr>
        <w:t xml:space="preserve">The </w:t>
      </w:r>
      <w:r w:rsidR="00DC673B" w:rsidRPr="004D3A62">
        <w:rPr>
          <w:rFonts w:ascii="Verdana" w:hAnsi="Verdana" w:cs="Verdana"/>
        </w:rPr>
        <w:t>evaluation is to be carried out in cooperation with the UNCT</w:t>
      </w:r>
      <w:r>
        <w:rPr>
          <w:rFonts w:ascii="Verdana" w:hAnsi="Verdana" w:cs="Verdana"/>
        </w:rPr>
        <w:t>.</w:t>
      </w:r>
      <w:r w:rsidR="00DC673B" w:rsidRPr="004D3A62">
        <w:rPr>
          <w:rFonts w:ascii="Verdana" w:hAnsi="Verdana" w:cs="Verdana"/>
        </w:rPr>
        <w:t xml:space="preserve"> </w:t>
      </w:r>
      <w:r>
        <w:rPr>
          <w:rFonts w:ascii="Verdana" w:hAnsi="Verdana" w:cs="Verdana"/>
        </w:rPr>
        <w:t>T</w:t>
      </w:r>
      <w:r w:rsidR="00DC673B" w:rsidRPr="004D3A62">
        <w:rPr>
          <w:rFonts w:ascii="Verdana" w:hAnsi="Verdana" w:cs="Verdana"/>
        </w:rPr>
        <w:t>he overall approach is participatory and orientated towards learning how to jointly enhance development results at the national level.</w:t>
      </w:r>
      <w:r>
        <w:rPr>
          <w:rFonts w:ascii="Verdana" w:hAnsi="Verdana" w:cs="Verdana"/>
        </w:rPr>
        <w:t xml:space="preserve"> </w:t>
      </w:r>
      <w:r w:rsidR="004D2CA1" w:rsidRPr="00F47625">
        <w:rPr>
          <w:rFonts w:ascii="Verdana" w:hAnsi="Verdana"/>
        </w:rPr>
        <w:t xml:space="preserve">National </w:t>
      </w:r>
      <w:r w:rsidR="001978F8">
        <w:rPr>
          <w:rFonts w:ascii="Verdana" w:hAnsi="Verdana"/>
        </w:rPr>
        <w:t>authorities, development partners and civil society</w:t>
      </w:r>
      <w:r w:rsidR="004D2CA1" w:rsidRPr="00F47625">
        <w:rPr>
          <w:rFonts w:ascii="Verdana" w:hAnsi="Verdana"/>
        </w:rPr>
        <w:t xml:space="preserve"> will be </w:t>
      </w:r>
      <w:r w:rsidR="0047085D">
        <w:rPr>
          <w:rFonts w:ascii="Verdana" w:hAnsi="Verdana"/>
        </w:rPr>
        <w:t xml:space="preserve">key </w:t>
      </w:r>
      <w:r w:rsidR="004D2CA1" w:rsidRPr="00F47625">
        <w:rPr>
          <w:rFonts w:ascii="Verdana" w:hAnsi="Verdana"/>
        </w:rPr>
        <w:t>partner</w:t>
      </w:r>
      <w:r w:rsidR="001978F8">
        <w:rPr>
          <w:rFonts w:ascii="Verdana" w:hAnsi="Verdana"/>
        </w:rPr>
        <w:t>s</w:t>
      </w:r>
      <w:r w:rsidR="004D2CA1" w:rsidRPr="00F47625">
        <w:rPr>
          <w:rFonts w:ascii="Verdana" w:hAnsi="Verdana"/>
        </w:rPr>
        <w:t xml:space="preserve"> in the evaluation</w:t>
      </w:r>
      <w:r w:rsidR="0047085D">
        <w:rPr>
          <w:rFonts w:ascii="Verdana" w:hAnsi="Verdana"/>
        </w:rPr>
        <w:t>,</w:t>
      </w:r>
      <w:r w:rsidR="004D2CA1" w:rsidRPr="00F47625">
        <w:rPr>
          <w:rFonts w:ascii="Verdana" w:hAnsi="Verdana"/>
        </w:rPr>
        <w:t xml:space="preserve"> contributing both through data from national systems and validation of </w:t>
      </w:r>
      <w:r w:rsidR="002F0E1E" w:rsidRPr="00F47625">
        <w:rPr>
          <w:rFonts w:ascii="Verdana" w:hAnsi="Verdana"/>
        </w:rPr>
        <w:t xml:space="preserve">UNPF </w:t>
      </w:r>
      <w:r w:rsidR="004D2CA1" w:rsidRPr="00F47625">
        <w:rPr>
          <w:rFonts w:ascii="Verdana" w:hAnsi="Verdana"/>
        </w:rPr>
        <w:t xml:space="preserve">evaluation results. The main </w:t>
      </w:r>
      <w:r w:rsidR="002F0E1E" w:rsidRPr="00F47625">
        <w:rPr>
          <w:rFonts w:ascii="Verdana" w:hAnsi="Verdana"/>
        </w:rPr>
        <w:t xml:space="preserve">beneficiaries </w:t>
      </w:r>
      <w:r w:rsidR="004D2CA1" w:rsidRPr="00F47625">
        <w:rPr>
          <w:rFonts w:ascii="Verdana" w:hAnsi="Verdana"/>
        </w:rPr>
        <w:t xml:space="preserve">of the </w:t>
      </w:r>
      <w:r w:rsidR="002F0E1E" w:rsidRPr="00F47625">
        <w:rPr>
          <w:rFonts w:ascii="Verdana" w:hAnsi="Verdana"/>
        </w:rPr>
        <w:t>UNPF e</w:t>
      </w:r>
      <w:r w:rsidR="004D2CA1" w:rsidRPr="00F47625">
        <w:rPr>
          <w:rFonts w:ascii="Verdana" w:hAnsi="Verdana"/>
        </w:rPr>
        <w:t xml:space="preserve">valuation will be the </w:t>
      </w:r>
      <w:r w:rsidR="002F0E1E" w:rsidRPr="00F47625">
        <w:rPr>
          <w:rFonts w:ascii="Verdana" w:hAnsi="Verdana"/>
        </w:rPr>
        <w:t>UNCT</w:t>
      </w:r>
      <w:r w:rsidR="004D2CA1" w:rsidRPr="00F47625">
        <w:rPr>
          <w:rFonts w:ascii="Verdana" w:hAnsi="Verdana"/>
        </w:rPr>
        <w:t xml:space="preserve">, the Government, development partners and civil society. </w:t>
      </w:r>
    </w:p>
    <w:p w14:paraId="1C0B48A6" w14:textId="77777777" w:rsidR="00307E50" w:rsidRDefault="00307E50" w:rsidP="00F47625">
      <w:pPr>
        <w:autoSpaceDE w:val="0"/>
        <w:autoSpaceDN w:val="0"/>
        <w:adjustRightInd w:val="0"/>
        <w:jc w:val="both"/>
        <w:rPr>
          <w:rFonts w:ascii="Verdana" w:hAnsi="Verdana"/>
        </w:rPr>
      </w:pPr>
    </w:p>
    <w:p w14:paraId="1CD4B743" w14:textId="77777777" w:rsidR="00307E50" w:rsidRPr="004D3A62" w:rsidRDefault="00307E50" w:rsidP="00307E50">
      <w:pPr>
        <w:autoSpaceDE w:val="0"/>
        <w:autoSpaceDN w:val="0"/>
        <w:adjustRightInd w:val="0"/>
        <w:jc w:val="both"/>
        <w:rPr>
          <w:rFonts w:ascii="Verdana" w:hAnsi="Verdana" w:cs="Verdana"/>
        </w:rPr>
      </w:pPr>
      <w:r w:rsidRPr="004D3A62">
        <w:rPr>
          <w:rFonts w:ascii="Verdana" w:hAnsi="Verdana" w:cs="Verdana"/>
        </w:rPr>
        <w:t>Data collection methods and process should consider gender sensitivity and data should be systematically disaggregated by sex and age and, to the extent possible, disaggregated by geographical region, ethnicity, disability, migratory status and other contextually-relevant markers of equity.</w:t>
      </w:r>
    </w:p>
    <w:p w14:paraId="43A0D136" w14:textId="77777777" w:rsidR="00CE37BA" w:rsidRPr="002F0E1E" w:rsidRDefault="00CE37BA" w:rsidP="001C2C07">
      <w:pPr>
        <w:autoSpaceDE w:val="0"/>
        <w:autoSpaceDN w:val="0"/>
        <w:adjustRightInd w:val="0"/>
        <w:jc w:val="both"/>
        <w:rPr>
          <w:rFonts w:ascii="Verdana" w:hAnsi="Verdana" w:cs="Verdana"/>
        </w:rPr>
      </w:pPr>
    </w:p>
    <w:p w14:paraId="19485AC0" w14:textId="66F3FBC0" w:rsidR="00A535AC" w:rsidRDefault="00800D8A" w:rsidP="00A535AC">
      <w:pPr>
        <w:autoSpaceDE w:val="0"/>
        <w:autoSpaceDN w:val="0"/>
        <w:adjustRightInd w:val="0"/>
        <w:jc w:val="both"/>
        <w:rPr>
          <w:rFonts w:ascii="Verdana" w:hAnsi="Verdana" w:cs="Verdana"/>
        </w:rPr>
      </w:pPr>
      <w:r>
        <w:rPr>
          <w:rFonts w:ascii="Verdana" w:hAnsi="Verdana" w:cs="Verdana"/>
        </w:rPr>
        <w:t>The consultants</w:t>
      </w:r>
      <w:r w:rsidR="00A535AC" w:rsidRPr="002F0E1E">
        <w:rPr>
          <w:rFonts w:ascii="Verdana" w:hAnsi="Verdana" w:cs="Verdana"/>
        </w:rPr>
        <w:t xml:space="preserve">, among other responsibilities, </w:t>
      </w:r>
      <w:r w:rsidRPr="002F0E1E">
        <w:rPr>
          <w:rFonts w:ascii="Verdana" w:hAnsi="Verdana" w:cs="Verdana"/>
        </w:rPr>
        <w:t>will be</w:t>
      </w:r>
      <w:r>
        <w:rPr>
          <w:rFonts w:ascii="Verdana" w:hAnsi="Verdana" w:cs="Verdana"/>
        </w:rPr>
        <w:t xml:space="preserve">ar the responsibility of </w:t>
      </w:r>
      <w:r w:rsidR="00A535AC" w:rsidRPr="002F0E1E">
        <w:rPr>
          <w:rFonts w:ascii="Verdana" w:hAnsi="Verdana" w:cs="Verdana"/>
        </w:rPr>
        <w:t xml:space="preserve">gathering data from different sources of information; </w:t>
      </w:r>
      <w:r w:rsidR="00307E50" w:rsidRPr="002F0E1E">
        <w:rPr>
          <w:rFonts w:ascii="Verdana" w:hAnsi="Verdana" w:cs="Verdana"/>
        </w:rPr>
        <w:t>analyzing</w:t>
      </w:r>
      <w:r w:rsidR="00A535AC" w:rsidRPr="002F0E1E">
        <w:rPr>
          <w:rFonts w:ascii="Verdana" w:hAnsi="Verdana" w:cs="Verdana"/>
        </w:rPr>
        <w:t xml:space="preserve">, organizing and triangulating the information; identifying patterns and causal linkages that explain </w:t>
      </w:r>
      <w:r w:rsidR="0047085D">
        <w:rPr>
          <w:rFonts w:ascii="Verdana" w:hAnsi="Verdana" w:cs="Verdana"/>
        </w:rPr>
        <w:t>UNPF</w:t>
      </w:r>
      <w:r w:rsidR="00A535AC" w:rsidRPr="002F0E1E">
        <w:rPr>
          <w:rFonts w:ascii="Verdana" w:hAnsi="Verdana" w:cs="Verdana"/>
        </w:rPr>
        <w:t xml:space="preserve"> performance and impact; drafting evaluation reports at different st</w:t>
      </w:r>
      <w:r>
        <w:rPr>
          <w:rFonts w:ascii="Verdana" w:hAnsi="Verdana" w:cs="Verdana"/>
        </w:rPr>
        <w:t>ages (inception, draft, final).</w:t>
      </w:r>
    </w:p>
    <w:p w14:paraId="390DEA17" w14:textId="77777777" w:rsidR="00800D8A" w:rsidRDefault="00800D8A" w:rsidP="00A535AC">
      <w:pPr>
        <w:autoSpaceDE w:val="0"/>
        <w:autoSpaceDN w:val="0"/>
        <w:adjustRightInd w:val="0"/>
        <w:jc w:val="both"/>
        <w:rPr>
          <w:rFonts w:ascii="Verdana" w:hAnsi="Verdana" w:cs="Verdana"/>
        </w:rPr>
      </w:pPr>
    </w:p>
    <w:p w14:paraId="37339465" w14:textId="77777777" w:rsidR="0047085D" w:rsidRDefault="0047085D" w:rsidP="00A535AC">
      <w:pPr>
        <w:autoSpaceDE w:val="0"/>
        <w:autoSpaceDN w:val="0"/>
        <w:adjustRightInd w:val="0"/>
        <w:jc w:val="both"/>
        <w:rPr>
          <w:rFonts w:ascii="Verdana" w:hAnsi="Verdana" w:cs="Verdana"/>
        </w:rPr>
      </w:pPr>
    </w:p>
    <w:p w14:paraId="225842A9" w14:textId="77777777" w:rsidR="00874A81" w:rsidRPr="002F0E1E" w:rsidRDefault="00874A81" w:rsidP="00B96FC9">
      <w:pPr>
        <w:jc w:val="both"/>
        <w:rPr>
          <w:rFonts w:ascii="Verdana" w:hAnsi="Verdana" w:cs="Tahoma"/>
        </w:rPr>
      </w:pPr>
    </w:p>
    <w:p w14:paraId="30E65EDE" w14:textId="7C4A866A" w:rsidR="003077FE" w:rsidRPr="002F0E1E" w:rsidRDefault="00DF2C03" w:rsidP="00161348">
      <w:pPr>
        <w:spacing w:after="120"/>
        <w:jc w:val="both"/>
        <w:rPr>
          <w:rFonts w:ascii="Verdana" w:eastAsia="Tahoma" w:hAnsi="Verdana" w:cs="Tahoma"/>
        </w:rPr>
      </w:pPr>
      <w:r w:rsidRPr="002F0E1E">
        <w:rPr>
          <w:rFonts w:ascii="Verdana" w:eastAsia="Tahoma" w:hAnsi="Verdana" w:cs="Tahoma"/>
          <w:b/>
          <w:spacing w:val="3"/>
          <w:position w:val="-1"/>
        </w:rPr>
        <w:t>D</w:t>
      </w:r>
      <w:r w:rsidRPr="002F0E1E">
        <w:rPr>
          <w:rFonts w:ascii="Verdana" w:eastAsia="Tahoma" w:hAnsi="Verdana" w:cs="Tahoma"/>
          <w:b/>
          <w:spacing w:val="-1"/>
          <w:position w:val="-1"/>
        </w:rPr>
        <w:t>e</w:t>
      </w:r>
      <w:r w:rsidRPr="002F0E1E">
        <w:rPr>
          <w:rFonts w:ascii="Verdana" w:eastAsia="Tahoma" w:hAnsi="Verdana" w:cs="Tahoma"/>
          <w:b/>
          <w:position w:val="-1"/>
        </w:rPr>
        <w:t>li</w:t>
      </w:r>
      <w:r w:rsidRPr="002F0E1E">
        <w:rPr>
          <w:rFonts w:ascii="Verdana" w:eastAsia="Tahoma" w:hAnsi="Verdana" w:cs="Tahoma"/>
          <w:b/>
          <w:spacing w:val="2"/>
          <w:position w:val="-1"/>
        </w:rPr>
        <w:t>v</w:t>
      </w:r>
      <w:r w:rsidRPr="002F0E1E">
        <w:rPr>
          <w:rFonts w:ascii="Verdana" w:eastAsia="Tahoma" w:hAnsi="Verdana" w:cs="Tahoma"/>
          <w:b/>
          <w:spacing w:val="-1"/>
          <w:position w:val="-1"/>
        </w:rPr>
        <w:t>e</w:t>
      </w:r>
      <w:r w:rsidRPr="002F0E1E">
        <w:rPr>
          <w:rFonts w:ascii="Verdana" w:eastAsia="Tahoma" w:hAnsi="Verdana" w:cs="Tahoma"/>
          <w:b/>
          <w:position w:val="-1"/>
        </w:rPr>
        <w:t>r</w:t>
      </w:r>
      <w:r w:rsidRPr="002F0E1E">
        <w:rPr>
          <w:rFonts w:ascii="Verdana" w:eastAsia="Tahoma" w:hAnsi="Verdana" w:cs="Tahoma"/>
          <w:b/>
          <w:spacing w:val="1"/>
          <w:position w:val="-1"/>
        </w:rPr>
        <w:t>a</w:t>
      </w:r>
      <w:r w:rsidRPr="002F0E1E">
        <w:rPr>
          <w:rFonts w:ascii="Verdana" w:eastAsia="Tahoma" w:hAnsi="Verdana" w:cs="Tahoma"/>
          <w:b/>
          <w:spacing w:val="-1"/>
          <w:position w:val="-1"/>
        </w:rPr>
        <w:t>b</w:t>
      </w:r>
      <w:r w:rsidRPr="002F0E1E">
        <w:rPr>
          <w:rFonts w:ascii="Verdana" w:eastAsia="Tahoma" w:hAnsi="Verdana" w:cs="Tahoma"/>
          <w:b/>
          <w:spacing w:val="2"/>
          <w:position w:val="-1"/>
        </w:rPr>
        <w:t>l</w:t>
      </w:r>
      <w:r w:rsidRPr="002F0E1E">
        <w:rPr>
          <w:rFonts w:ascii="Verdana" w:eastAsia="Tahoma" w:hAnsi="Verdana" w:cs="Tahoma"/>
          <w:b/>
          <w:spacing w:val="-1"/>
          <w:position w:val="-1"/>
        </w:rPr>
        <w:t>e</w:t>
      </w:r>
      <w:r w:rsidRPr="002F0E1E">
        <w:rPr>
          <w:rFonts w:ascii="Verdana" w:eastAsia="Tahoma" w:hAnsi="Verdana" w:cs="Tahoma"/>
          <w:b/>
          <w:position w:val="-1"/>
        </w:rPr>
        <w:t>s</w:t>
      </w:r>
    </w:p>
    <w:tbl>
      <w:tblPr>
        <w:tblW w:w="0" w:type="auto"/>
        <w:tblInd w:w="107" w:type="dxa"/>
        <w:tblLayout w:type="fixed"/>
        <w:tblCellMar>
          <w:left w:w="0" w:type="dxa"/>
          <w:right w:w="0" w:type="dxa"/>
        </w:tblCellMar>
        <w:tblLook w:val="01E0" w:firstRow="1" w:lastRow="1" w:firstColumn="1" w:lastColumn="1" w:noHBand="0" w:noVBand="0"/>
      </w:tblPr>
      <w:tblGrid>
        <w:gridCol w:w="427"/>
        <w:gridCol w:w="6930"/>
        <w:gridCol w:w="2391"/>
      </w:tblGrid>
      <w:tr w:rsidR="003077FE" w:rsidRPr="002F0E1E" w14:paraId="3F7171F3" w14:textId="77777777" w:rsidTr="009F7550">
        <w:trPr>
          <w:trHeight w:hRule="exact" w:val="494"/>
        </w:trPr>
        <w:tc>
          <w:tcPr>
            <w:tcW w:w="7357" w:type="dxa"/>
            <w:gridSpan w:val="2"/>
            <w:tcBorders>
              <w:top w:val="single" w:sz="5" w:space="0" w:color="000000"/>
              <w:left w:val="single" w:sz="5" w:space="0" w:color="000000"/>
              <w:bottom w:val="single" w:sz="5" w:space="0" w:color="000000"/>
              <w:right w:val="single" w:sz="5" w:space="0" w:color="000000"/>
            </w:tcBorders>
          </w:tcPr>
          <w:p w14:paraId="6E0A5C09" w14:textId="77777777" w:rsidR="003077FE" w:rsidRPr="002F0E1E" w:rsidRDefault="00DF2C03" w:rsidP="00B96FC9">
            <w:pPr>
              <w:jc w:val="both"/>
              <w:rPr>
                <w:rFonts w:ascii="Verdana" w:eastAsia="Tahoma" w:hAnsi="Verdana" w:cs="Tahoma"/>
              </w:rPr>
            </w:pPr>
            <w:r w:rsidRPr="002F0E1E">
              <w:rPr>
                <w:rFonts w:ascii="Verdana" w:eastAsia="Tahoma" w:hAnsi="Verdana" w:cs="Tahoma"/>
                <w:b/>
              </w:rPr>
              <w:t>Del</w:t>
            </w:r>
            <w:r w:rsidRPr="002F0E1E">
              <w:rPr>
                <w:rFonts w:ascii="Verdana" w:eastAsia="Tahoma" w:hAnsi="Verdana" w:cs="Tahoma"/>
                <w:b/>
                <w:spacing w:val="-1"/>
              </w:rPr>
              <w:t>i</w:t>
            </w:r>
            <w:r w:rsidRPr="002F0E1E">
              <w:rPr>
                <w:rFonts w:ascii="Verdana" w:eastAsia="Tahoma" w:hAnsi="Verdana" w:cs="Tahoma"/>
                <w:b/>
                <w:spacing w:val="2"/>
              </w:rPr>
              <w:t>v</w:t>
            </w:r>
            <w:r w:rsidRPr="002F0E1E">
              <w:rPr>
                <w:rFonts w:ascii="Verdana" w:eastAsia="Tahoma" w:hAnsi="Verdana" w:cs="Tahoma"/>
                <w:b/>
                <w:spacing w:val="-1"/>
              </w:rPr>
              <w:t>e</w:t>
            </w:r>
            <w:r w:rsidRPr="002F0E1E">
              <w:rPr>
                <w:rFonts w:ascii="Verdana" w:eastAsia="Tahoma" w:hAnsi="Verdana" w:cs="Tahoma"/>
                <w:b/>
              </w:rPr>
              <w:t>r</w:t>
            </w:r>
            <w:r w:rsidRPr="002F0E1E">
              <w:rPr>
                <w:rFonts w:ascii="Verdana" w:eastAsia="Tahoma" w:hAnsi="Verdana" w:cs="Tahoma"/>
                <w:b/>
                <w:spacing w:val="1"/>
              </w:rPr>
              <w:t>a</w:t>
            </w:r>
            <w:r w:rsidRPr="002F0E1E">
              <w:rPr>
                <w:rFonts w:ascii="Verdana" w:eastAsia="Tahoma" w:hAnsi="Verdana" w:cs="Tahoma"/>
                <w:b/>
                <w:spacing w:val="-1"/>
              </w:rPr>
              <w:t>b</w:t>
            </w:r>
            <w:r w:rsidRPr="002F0E1E">
              <w:rPr>
                <w:rFonts w:ascii="Verdana" w:eastAsia="Tahoma" w:hAnsi="Verdana" w:cs="Tahoma"/>
                <w:b/>
                <w:spacing w:val="2"/>
              </w:rPr>
              <w:t>l</w:t>
            </w:r>
            <w:r w:rsidRPr="002F0E1E">
              <w:rPr>
                <w:rFonts w:ascii="Verdana" w:eastAsia="Tahoma" w:hAnsi="Verdana" w:cs="Tahoma"/>
                <w:b/>
                <w:spacing w:val="-1"/>
              </w:rPr>
              <w:t>e</w:t>
            </w:r>
            <w:r w:rsidRPr="002F0E1E">
              <w:rPr>
                <w:rFonts w:ascii="Verdana" w:eastAsia="Tahoma" w:hAnsi="Verdana" w:cs="Tahoma"/>
                <w:b/>
              </w:rPr>
              <w:t>/</w:t>
            </w:r>
            <w:r w:rsidRPr="002F0E1E">
              <w:rPr>
                <w:rFonts w:ascii="Verdana" w:eastAsia="Tahoma" w:hAnsi="Verdana" w:cs="Tahoma"/>
                <w:b/>
                <w:spacing w:val="2"/>
              </w:rPr>
              <w:t>m</w:t>
            </w:r>
            <w:r w:rsidRPr="002F0E1E">
              <w:rPr>
                <w:rFonts w:ascii="Verdana" w:eastAsia="Tahoma" w:hAnsi="Verdana" w:cs="Tahoma"/>
                <w:b/>
              </w:rPr>
              <w:t>il</w:t>
            </w:r>
            <w:r w:rsidRPr="002F0E1E">
              <w:rPr>
                <w:rFonts w:ascii="Verdana" w:eastAsia="Tahoma" w:hAnsi="Verdana" w:cs="Tahoma"/>
                <w:b/>
                <w:spacing w:val="-1"/>
              </w:rPr>
              <w:t>e</w:t>
            </w:r>
            <w:r w:rsidRPr="002F0E1E">
              <w:rPr>
                <w:rFonts w:ascii="Verdana" w:eastAsia="Tahoma" w:hAnsi="Verdana" w:cs="Tahoma"/>
                <w:b/>
                <w:spacing w:val="3"/>
              </w:rPr>
              <w:t>s</w:t>
            </w:r>
            <w:r w:rsidRPr="002F0E1E">
              <w:rPr>
                <w:rFonts w:ascii="Verdana" w:eastAsia="Tahoma" w:hAnsi="Verdana" w:cs="Tahoma"/>
                <w:b/>
                <w:spacing w:val="-1"/>
              </w:rPr>
              <w:t>t</w:t>
            </w:r>
            <w:r w:rsidRPr="002F0E1E">
              <w:rPr>
                <w:rFonts w:ascii="Verdana" w:eastAsia="Tahoma" w:hAnsi="Verdana" w:cs="Tahoma"/>
                <w:b/>
                <w:spacing w:val="2"/>
              </w:rPr>
              <w:t>o</w:t>
            </w:r>
            <w:r w:rsidRPr="002F0E1E">
              <w:rPr>
                <w:rFonts w:ascii="Verdana" w:eastAsia="Tahoma" w:hAnsi="Verdana" w:cs="Tahoma"/>
                <w:b/>
              </w:rPr>
              <w:t>ne</w:t>
            </w:r>
          </w:p>
        </w:tc>
        <w:tc>
          <w:tcPr>
            <w:tcW w:w="2391" w:type="dxa"/>
            <w:tcBorders>
              <w:top w:val="single" w:sz="5" w:space="0" w:color="000000"/>
              <w:left w:val="single" w:sz="5" w:space="0" w:color="000000"/>
              <w:bottom w:val="single" w:sz="5" w:space="0" w:color="000000"/>
              <w:right w:val="single" w:sz="5" w:space="0" w:color="000000"/>
            </w:tcBorders>
          </w:tcPr>
          <w:p w14:paraId="1E79BDC2" w14:textId="789DC90B" w:rsidR="003077FE" w:rsidRPr="002F0E1E" w:rsidRDefault="001978F8" w:rsidP="00B96FC9">
            <w:pPr>
              <w:jc w:val="both"/>
              <w:rPr>
                <w:rFonts w:ascii="Verdana" w:eastAsia="Tahoma" w:hAnsi="Verdana" w:cs="Tahoma"/>
              </w:rPr>
            </w:pPr>
            <w:r>
              <w:rPr>
                <w:rFonts w:ascii="Verdana" w:eastAsia="Tahoma" w:hAnsi="Verdana" w:cs="Tahoma"/>
                <w:b/>
              </w:rPr>
              <w:t>Estimated date</w:t>
            </w:r>
          </w:p>
        </w:tc>
      </w:tr>
      <w:tr w:rsidR="00876139" w:rsidRPr="002F0E1E" w14:paraId="73D49C62" w14:textId="77777777" w:rsidTr="00876139">
        <w:trPr>
          <w:trHeight w:hRule="exact" w:val="349"/>
        </w:trPr>
        <w:tc>
          <w:tcPr>
            <w:tcW w:w="9748" w:type="dxa"/>
            <w:gridSpan w:val="3"/>
            <w:tcBorders>
              <w:top w:val="single" w:sz="5" w:space="0" w:color="000000"/>
              <w:left w:val="single" w:sz="5" w:space="0" w:color="000000"/>
              <w:bottom w:val="single" w:sz="5" w:space="0" w:color="000000"/>
              <w:right w:val="single" w:sz="5" w:space="0" w:color="000000"/>
            </w:tcBorders>
          </w:tcPr>
          <w:p w14:paraId="557B3CB4" w14:textId="5836B337" w:rsidR="00876139" w:rsidRPr="002F0E1E" w:rsidRDefault="001978F8">
            <w:pPr>
              <w:jc w:val="both"/>
              <w:rPr>
                <w:rFonts w:ascii="Verdana" w:eastAsia="Tahoma" w:hAnsi="Verdana" w:cs="Tahoma"/>
                <w:b/>
              </w:rPr>
            </w:pPr>
            <w:r>
              <w:rPr>
                <w:rFonts w:ascii="Verdana" w:eastAsia="Tahoma" w:hAnsi="Verdana" w:cs="Tahoma"/>
                <w:b/>
              </w:rPr>
              <w:t>UNPF e</w:t>
            </w:r>
            <w:r w:rsidR="00876139" w:rsidRPr="002F0E1E">
              <w:rPr>
                <w:rFonts w:ascii="Verdana" w:eastAsia="Tahoma" w:hAnsi="Verdana" w:cs="Tahoma"/>
                <w:b/>
              </w:rPr>
              <w:t>valuation</w:t>
            </w:r>
          </w:p>
        </w:tc>
      </w:tr>
      <w:tr w:rsidR="003077FE" w:rsidRPr="002F0E1E" w14:paraId="02F3BB0C" w14:textId="77777777" w:rsidTr="009F7550">
        <w:trPr>
          <w:trHeight w:hRule="exact" w:val="736"/>
        </w:trPr>
        <w:tc>
          <w:tcPr>
            <w:tcW w:w="427" w:type="dxa"/>
            <w:tcBorders>
              <w:top w:val="single" w:sz="5" w:space="0" w:color="000000"/>
              <w:left w:val="single" w:sz="5" w:space="0" w:color="000000"/>
              <w:bottom w:val="single" w:sz="5" w:space="0" w:color="000000"/>
              <w:right w:val="single" w:sz="5" w:space="0" w:color="000000"/>
            </w:tcBorders>
          </w:tcPr>
          <w:p w14:paraId="7E2D5323" w14:textId="77777777" w:rsidR="003077FE" w:rsidRPr="002F0E1E" w:rsidRDefault="00DF2C03" w:rsidP="00B96FC9">
            <w:pPr>
              <w:jc w:val="both"/>
              <w:rPr>
                <w:rFonts w:ascii="Verdana" w:eastAsia="Tahoma" w:hAnsi="Verdana" w:cs="Tahoma"/>
              </w:rPr>
            </w:pPr>
            <w:r w:rsidRPr="002F0E1E">
              <w:rPr>
                <w:rFonts w:ascii="Verdana" w:eastAsia="Tahoma" w:hAnsi="Verdana" w:cs="Tahoma"/>
                <w:b/>
                <w:position w:val="-1"/>
              </w:rPr>
              <w:t>1.</w:t>
            </w:r>
          </w:p>
        </w:tc>
        <w:tc>
          <w:tcPr>
            <w:tcW w:w="6930" w:type="dxa"/>
            <w:tcBorders>
              <w:top w:val="single" w:sz="5" w:space="0" w:color="000000"/>
              <w:left w:val="single" w:sz="5" w:space="0" w:color="000000"/>
              <w:bottom w:val="single" w:sz="5" w:space="0" w:color="000000"/>
              <w:right w:val="single" w:sz="5" w:space="0" w:color="000000"/>
            </w:tcBorders>
          </w:tcPr>
          <w:p w14:paraId="2BDB5A14" w14:textId="595A754D" w:rsidR="003077FE" w:rsidRPr="002F0E1E" w:rsidRDefault="00263054" w:rsidP="00971FCC">
            <w:pPr>
              <w:autoSpaceDE w:val="0"/>
              <w:autoSpaceDN w:val="0"/>
              <w:adjustRightInd w:val="0"/>
              <w:rPr>
                <w:rFonts w:ascii="Verdana" w:hAnsi="Verdana" w:cs="Verdana"/>
              </w:rPr>
            </w:pPr>
            <w:r>
              <w:rPr>
                <w:rFonts w:ascii="Verdana" w:hAnsi="Verdana" w:cs="Verdana"/>
              </w:rPr>
              <w:t>A</w:t>
            </w:r>
            <w:r w:rsidR="00971FCC" w:rsidRPr="002F0E1E">
              <w:rPr>
                <w:rFonts w:ascii="Verdana" w:hAnsi="Verdana" w:cs="Verdana"/>
              </w:rPr>
              <w:t xml:space="preserve"> proposed schedule of tasks, activities and deliverables</w:t>
            </w:r>
            <w:r>
              <w:rPr>
                <w:rFonts w:ascii="Verdana" w:hAnsi="Verdana" w:cs="Verdana"/>
              </w:rPr>
              <w:t xml:space="preserve"> developed together with the evaluation team</w:t>
            </w:r>
            <w:r w:rsidR="00971FCC" w:rsidRPr="002F0E1E">
              <w:rPr>
                <w:rFonts w:ascii="Verdana" w:hAnsi="Verdana" w:cs="Verdana"/>
              </w:rPr>
              <w:t>.</w:t>
            </w:r>
          </w:p>
        </w:tc>
        <w:tc>
          <w:tcPr>
            <w:tcW w:w="2391" w:type="dxa"/>
            <w:tcBorders>
              <w:top w:val="single" w:sz="5" w:space="0" w:color="000000"/>
              <w:left w:val="single" w:sz="5" w:space="0" w:color="000000"/>
              <w:bottom w:val="single" w:sz="5" w:space="0" w:color="000000"/>
              <w:right w:val="single" w:sz="5" w:space="0" w:color="000000"/>
            </w:tcBorders>
          </w:tcPr>
          <w:p w14:paraId="51389688" w14:textId="1B724BC1" w:rsidR="003077FE" w:rsidRPr="002F0E1E" w:rsidRDefault="00C060E5" w:rsidP="00B96FC9">
            <w:pPr>
              <w:jc w:val="both"/>
              <w:rPr>
                <w:rFonts w:ascii="Verdana" w:eastAsia="Tahoma" w:hAnsi="Verdana" w:cs="Tahoma"/>
              </w:rPr>
            </w:pPr>
            <w:r>
              <w:rPr>
                <w:rFonts w:ascii="Verdana" w:eastAsia="Tahoma" w:hAnsi="Verdana" w:cs="Tahoma"/>
              </w:rPr>
              <w:t>3</w:t>
            </w:r>
            <w:r w:rsidRPr="00C060E5">
              <w:rPr>
                <w:rFonts w:ascii="Verdana" w:eastAsia="Tahoma" w:hAnsi="Verdana" w:cs="Tahoma"/>
                <w:vertAlign w:val="superscript"/>
              </w:rPr>
              <w:t>rd</w:t>
            </w:r>
            <w:r>
              <w:rPr>
                <w:rFonts w:ascii="Verdana" w:eastAsia="Tahoma" w:hAnsi="Verdana" w:cs="Tahoma"/>
              </w:rPr>
              <w:t xml:space="preserve"> week of March</w:t>
            </w:r>
            <w:r w:rsidR="00057660">
              <w:rPr>
                <w:rFonts w:ascii="Verdana" w:eastAsia="Tahoma" w:hAnsi="Verdana" w:cs="Tahoma"/>
              </w:rPr>
              <w:t xml:space="preserve"> 2016</w:t>
            </w:r>
          </w:p>
        </w:tc>
      </w:tr>
      <w:tr w:rsidR="003077FE" w:rsidRPr="002F0E1E" w14:paraId="3792AB23" w14:textId="77777777" w:rsidTr="009F7550">
        <w:trPr>
          <w:trHeight w:hRule="exact" w:val="556"/>
        </w:trPr>
        <w:tc>
          <w:tcPr>
            <w:tcW w:w="427" w:type="dxa"/>
            <w:tcBorders>
              <w:top w:val="single" w:sz="5" w:space="0" w:color="000000"/>
              <w:left w:val="single" w:sz="5" w:space="0" w:color="000000"/>
              <w:bottom w:val="single" w:sz="5" w:space="0" w:color="000000"/>
              <w:right w:val="single" w:sz="5" w:space="0" w:color="000000"/>
            </w:tcBorders>
          </w:tcPr>
          <w:p w14:paraId="6C54815A" w14:textId="52ECCDF0" w:rsidR="003077FE" w:rsidRPr="002F0E1E" w:rsidRDefault="00B31BE4" w:rsidP="00B96FC9">
            <w:pPr>
              <w:jc w:val="both"/>
              <w:rPr>
                <w:rFonts w:ascii="Verdana" w:eastAsia="Tahoma" w:hAnsi="Verdana" w:cs="Tahoma"/>
              </w:rPr>
            </w:pPr>
            <w:r w:rsidRPr="002F0E1E">
              <w:rPr>
                <w:rFonts w:ascii="Verdana" w:eastAsia="Tahoma" w:hAnsi="Verdana" w:cs="Tahoma"/>
                <w:b/>
                <w:position w:val="-1"/>
              </w:rPr>
              <w:t>2</w:t>
            </w:r>
            <w:r w:rsidR="00DF2C03" w:rsidRPr="002F0E1E">
              <w:rPr>
                <w:rFonts w:ascii="Verdana" w:eastAsia="Tahoma" w:hAnsi="Verdana" w:cs="Tahoma"/>
                <w:b/>
                <w:position w:val="-1"/>
              </w:rPr>
              <w:t>.</w:t>
            </w:r>
          </w:p>
        </w:tc>
        <w:tc>
          <w:tcPr>
            <w:tcW w:w="6930" w:type="dxa"/>
            <w:tcBorders>
              <w:top w:val="single" w:sz="5" w:space="0" w:color="000000"/>
              <w:left w:val="single" w:sz="5" w:space="0" w:color="000000"/>
              <w:bottom w:val="single" w:sz="5" w:space="0" w:color="000000"/>
              <w:right w:val="single" w:sz="5" w:space="0" w:color="000000"/>
            </w:tcBorders>
          </w:tcPr>
          <w:p w14:paraId="00F34D04" w14:textId="4EC3951C" w:rsidR="003077FE" w:rsidRPr="002F0E1E" w:rsidRDefault="00971FCC" w:rsidP="00263054">
            <w:pPr>
              <w:ind w:right="101"/>
              <w:jc w:val="both"/>
              <w:rPr>
                <w:rFonts w:ascii="Verdana" w:eastAsia="Tahoma" w:hAnsi="Verdana" w:cs="Tahoma"/>
              </w:rPr>
            </w:pPr>
            <w:r w:rsidRPr="002F0E1E">
              <w:rPr>
                <w:rFonts w:ascii="Verdana" w:hAnsi="Verdana" w:cs="Verdana"/>
              </w:rPr>
              <w:t xml:space="preserve">Presentation of findings </w:t>
            </w:r>
            <w:r w:rsidR="00263054">
              <w:rPr>
                <w:rFonts w:ascii="Verdana" w:hAnsi="Verdana" w:cs="Verdana"/>
              </w:rPr>
              <w:t>as per agreed division of tasks</w:t>
            </w:r>
          </w:p>
        </w:tc>
        <w:tc>
          <w:tcPr>
            <w:tcW w:w="2391" w:type="dxa"/>
            <w:tcBorders>
              <w:top w:val="single" w:sz="5" w:space="0" w:color="000000"/>
              <w:left w:val="single" w:sz="5" w:space="0" w:color="000000"/>
              <w:bottom w:val="single" w:sz="5" w:space="0" w:color="000000"/>
              <w:right w:val="single" w:sz="5" w:space="0" w:color="000000"/>
            </w:tcBorders>
          </w:tcPr>
          <w:p w14:paraId="10DE348C" w14:textId="18CE130C" w:rsidR="003077FE" w:rsidRPr="002F0E1E" w:rsidRDefault="00C060E5" w:rsidP="00C060E5">
            <w:pPr>
              <w:jc w:val="both"/>
              <w:rPr>
                <w:rFonts w:ascii="Verdana" w:eastAsia="Tahoma" w:hAnsi="Verdana" w:cs="Tahoma"/>
              </w:rPr>
            </w:pPr>
            <w:r>
              <w:rPr>
                <w:rFonts w:ascii="Verdana" w:eastAsia="Tahoma" w:hAnsi="Verdana" w:cs="Tahoma"/>
              </w:rPr>
              <w:t>2</w:t>
            </w:r>
            <w:r w:rsidRPr="00C060E5">
              <w:rPr>
                <w:rFonts w:ascii="Verdana" w:eastAsia="Tahoma" w:hAnsi="Verdana" w:cs="Tahoma"/>
                <w:vertAlign w:val="superscript"/>
              </w:rPr>
              <w:t>nd</w:t>
            </w:r>
            <w:r>
              <w:rPr>
                <w:rFonts w:ascii="Verdana" w:eastAsia="Tahoma" w:hAnsi="Verdana" w:cs="Tahoma"/>
              </w:rPr>
              <w:t xml:space="preserve"> week of April</w:t>
            </w:r>
            <w:r w:rsidR="00057660">
              <w:rPr>
                <w:rFonts w:ascii="Verdana" w:eastAsia="Tahoma" w:hAnsi="Verdana" w:cs="Tahoma"/>
              </w:rPr>
              <w:t xml:space="preserve"> 2016</w:t>
            </w:r>
          </w:p>
        </w:tc>
      </w:tr>
      <w:tr w:rsidR="003077FE" w:rsidRPr="002F0E1E" w14:paraId="00FA241F" w14:textId="77777777" w:rsidTr="009F7550">
        <w:trPr>
          <w:trHeight w:hRule="exact" w:val="493"/>
        </w:trPr>
        <w:tc>
          <w:tcPr>
            <w:tcW w:w="427" w:type="dxa"/>
            <w:tcBorders>
              <w:top w:val="single" w:sz="5" w:space="0" w:color="000000"/>
              <w:left w:val="single" w:sz="5" w:space="0" w:color="000000"/>
              <w:bottom w:val="single" w:sz="5" w:space="0" w:color="000000"/>
              <w:right w:val="single" w:sz="5" w:space="0" w:color="000000"/>
            </w:tcBorders>
          </w:tcPr>
          <w:p w14:paraId="10BC3F9D" w14:textId="1C7D6712" w:rsidR="003077FE" w:rsidRPr="002F0E1E" w:rsidRDefault="00B31BE4" w:rsidP="00B96FC9">
            <w:pPr>
              <w:jc w:val="both"/>
              <w:rPr>
                <w:rFonts w:ascii="Verdana" w:eastAsia="Tahoma" w:hAnsi="Verdana" w:cs="Tahoma"/>
              </w:rPr>
            </w:pPr>
            <w:r w:rsidRPr="002F0E1E">
              <w:rPr>
                <w:rFonts w:ascii="Verdana" w:eastAsia="Tahoma" w:hAnsi="Verdana" w:cs="Tahoma"/>
                <w:b/>
                <w:position w:val="-1"/>
              </w:rPr>
              <w:t>3</w:t>
            </w:r>
            <w:r w:rsidR="00DF2C03" w:rsidRPr="002F0E1E">
              <w:rPr>
                <w:rFonts w:ascii="Verdana" w:eastAsia="Tahoma" w:hAnsi="Verdana" w:cs="Tahoma"/>
                <w:b/>
                <w:position w:val="-1"/>
              </w:rPr>
              <w:t>.</w:t>
            </w:r>
          </w:p>
        </w:tc>
        <w:tc>
          <w:tcPr>
            <w:tcW w:w="6930" w:type="dxa"/>
            <w:tcBorders>
              <w:top w:val="single" w:sz="5" w:space="0" w:color="000000"/>
              <w:left w:val="single" w:sz="5" w:space="0" w:color="000000"/>
              <w:bottom w:val="single" w:sz="5" w:space="0" w:color="000000"/>
              <w:right w:val="single" w:sz="5" w:space="0" w:color="000000"/>
            </w:tcBorders>
          </w:tcPr>
          <w:p w14:paraId="20E11665" w14:textId="6F2973A7" w:rsidR="003077FE" w:rsidRPr="002F0E1E" w:rsidRDefault="00263054">
            <w:pPr>
              <w:ind w:right="101"/>
              <w:jc w:val="both"/>
              <w:rPr>
                <w:rFonts w:ascii="Verdana" w:eastAsia="Tahoma" w:hAnsi="Verdana" w:cs="Tahoma"/>
              </w:rPr>
            </w:pPr>
            <w:r w:rsidRPr="002F0E1E">
              <w:rPr>
                <w:rFonts w:ascii="Verdana" w:hAnsi="Verdana" w:cs="Verdana"/>
              </w:rPr>
              <w:t xml:space="preserve">Final </w:t>
            </w:r>
            <w:r>
              <w:rPr>
                <w:rFonts w:ascii="Verdana" w:hAnsi="Verdana" w:cs="Verdana"/>
              </w:rPr>
              <w:t>evaluation r</w:t>
            </w:r>
            <w:r w:rsidRPr="002F0E1E">
              <w:rPr>
                <w:rFonts w:ascii="Verdana" w:hAnsi="Verdana" w:cs="Verdana"/>
              </w:rPr>
              <w:t>eport</w:t>
            </w:r>
          </w:p>
        </w:tc>
        <w:tc>
          <w:tcPr>
            <w:tcW w:w="2391" w:type="dxa"/>
            <w:tcBorders>
              <w:top w:val="single" w:sz="5" w:space="0" w:color="000000"/>
              <w:left w:val="single" w:sz="5" w:space="0" w:color="000000"/>
              <w:bottom w:val="single" w:sz="5" w:space="0" w:color="000000"/>
              <w:right w:val="single" w:sz="5" w:space="0" w:color="000000"/>
            </w:tcBorders>
          </w:tcPr>
          <w:p w14:paraId="7624E88B" w14:textId="37D7CA14" w:rsidR="003077FE" w:rsidRPr="002F0E1E" w:rsidRDefault="00C060E5">
            <w:pPr>
              <w:jc w:val="both"/>
              <w:rPr>
                <w:rFonts w:ascii="Verdana" w:eastAsia="Tahoma" w:hAnsi="Verdana" w:cs="Tahoma"/>
              </w:rPr>
            </w:pPr>
            <w:r>
              <w:rPr>
                <w:rFonts w:ascii="Verdana" w:eastAsia="Tahoma" w:hAnsi="Verdana" w:cs="Tahoma"/>
              </w:rPr>
              <w:t>Fourth</w:t>
            </w:r>
            <w:r w:rsidR="00057660">
              <w:rPr>
                <w:rFonts w:ascii="Verdana" w:eastAsia="Tahoma" w:hAnsi="Verdana" w:cs="Tahoma"/>
              </w:rPr>
              <w:t xml:space="preserve"> week of April 2016</w:t>
            </w:r>
          </w:p>
        </w:tc>
      </w:tr>
    </w:tbl>
    <w:p w14:paraId="57B676BD" w14:textId="77777777" w:rsidR="003077FE" w:rsidRDefault="003077FE" w:rsidP="00B96FC9">
      <w:pPr>
        <w:jc w:val="both"/>
        <w:rPr>
          <w:rFonts w:ascii="Verdana" w:hAnsi="Verdana" w:cs="Tahoma"/>
        </w:rPr>
      </w:pPr>
    </w:p>
    <w:p w14:paraId="34BD81BC" w14:textId="77777777" w:rsidR="00C060E5" w:rsidRDefault="00C060E5" w:rsidP="00B96FC9">
      <w:pPr>
        <w:jc w:val="both"/>
        <w:rPr>
          <w:rFonts w:ascii="Verdana" w:hAnsi="Verdana" w:cs="Tahoma"/>
        </w:rPr>
      </w:pPr>
    </w:p>
    <w:p w14:paraId="6526E2FC" w14:textId="77777777" w:rsidR="00C060E5" w:rsidRDefault="00C060E5" w:rsidP="00B96FC9">
      <w:pPr>
        <w:jc w:val="both"/>
        <w:rPr>
          <w:rFonts w:ascii="Verdana" w:hAnsi="Verdana" w:cs="Tahoma"/>
        </w:rPr>
      </w:pPr>
    </w:p>
    <w:p w14:paraId="2446C6C1" w14:textId="77777777" w:rsidR="00263054" w:rsidRPr="002F0E1E" w:rsidRDefault="00263054" w:rsidP="00B96FC9">
      <w:pPr>
        <w:jc w:val="both"/>
        <w:rPr>
          <w:rFonts w:ascii="Verdana" w:hAnsi="Verdana" w:cs="Tahoma"/>
        </w:rPr>
      </w:pPr>
    </w:p>
    <w:p w14:paraId="0DF60B67" w14:textId="77777777" w:rsidR="003077FE" w:rsidRPr="002F0E1E" w:rsidRDefault="003077FE" w:rsidP="00B96FC9">
      <w:pPr>
        <w:jc w:val="both"/>
        <w:rPr>
          <w:rFonts w:ascii="Verdana" w:hAnsi="Verdana" w:cs="Tahoma"/>
        </w:rPr>
      </w:pPr>
    </w:p>
    <w:p w14:paraId="3320209F" w14:textId="41CA567C" w:rsidR="003077FE" w:rsidRPr="002F0E1E" w:rsidRDefault="00DF2C03" w:rsidP="00161348">
      <w:pPr>
        <w:spacing w:after="120"/>
        <w:jc w:val="both"/>
        <w:rPr>
          <w:rFonts w:ascii="Verdana" w:eastAsia="Tahoma" w:hAnsi="Verdana" w:cs="Tahoma"/>
        </w:rPr>
      </w:pPr>
      <w:r w:rsidRPr="002F0E1E">
        <w:rPr>
          <w:rFonts w:ascii="Verdana" w:eastAsia="Tahoma" w:hAnsi="Verdana" w:cs="Tahoma"/>
          <w:b/>
        </w:rPr>
        <w:lastRenderedPageBreak/>
        <w:t>Time</w:t>
      </w:r>
      <w:r w:rsidRPr="002F0E1E">
        <w:rPr>
          <w:rFonts w:ascii="Verdana" w:eastAsia="Tahoma" w:hAnsi="Verdana" w:cs="Tahoma"/>
          <w:b/>
          <w:spacing w:val="1"/>
        </w:rPr>
        <w:t>f</w:t>
      </w:r>
      <w:r w:rsidRPr="002F0E1E">
        <w:rPr>
          <w:rFonts w:ascii="Verdana" w:eastAsia="Tahoma" w:hAnsi="Verdana" w:cs="Tahoma"/>
          <w:b/>
        </w:rPr>
        <w:t>r</w:t>
      </w:r>
      <w:r w:rsidRPr="002F0E1E">
        <w:rPr>
          <w:rFonts w:ascii="Verdana" w:eastAsia="Tahoma" w:hAnsi="Verdana" w:cs="Tahoma"/>
          <w:b/>
          <w:spacing w:val="1"/>
        </w:rPr>
        <w:t>a</w:t>
      </w:r>
      <w:r w:rsidRPr="002F0E1E">
        <w:rPr>
          <w:rFonts w:ascii="Verdana" w:eastAsia="Tahoma" w:hAnsi="Verdana" w:cs="Tahoma"/>
          <w:b/>
        </w:rPr>
        <w:t>me</w:t>
      </w:r>
      <w:r w:rsidRPr="002F0E1E">
        <w:rPr>
          <w:rFonts w:ascii="Verdana" w:eastAsia="Tahoma" w:hAnsi="Verdana" w:cs="Tahoma"/>
          <w:b/>
          <w:spacing w:val="-6"/>
        </w:rPr>
        <w:t xml:space="preserve"> </w:t>
      </w:r>
      <w:r w:rsidRPr="002F0E1E">
        <w:rPr>
          <w:rFonts w:ascii="Verdana" w:eastAsia="Tahoma" w:hAnsi="Verdana" w:cs="Tahoma"/>
          <w:b/>
        </w:rPr>
        <w:t>a</w:t>
      </w:r>
      <w:r w:rsidRPr="002F0E1E">
        <w:rPr>
          <w:rFonts w:ascii="Verdana" w:eastAsia="Tahoma" w:hAnsi="Verdana" w:cs="Tahoma"/>
          <w:b/>
          <w:spacing w:val="2"/>
        </w:rPr>
        <w:t>n</w:t>
      </w:r>
      <w:r w:rsidRPr="002F0E1E">
        <w:rPr>
          <w:rFonts w:ascii="Verdana" w:eastAsia="Tahoma" w:hAnsi="Verdana" w:cs="Tahoma"/>
          <w:b/>
        </w:rPr>
        <w:t>d</w:t>
      </w:r>
      <w:r w:rsidRPr="002F0E1E">
        <w:rPr>
          <w:rFonts w:ascii="Verdana" w:eastAsia="Tahoma" w:hAnsi="Verdana" w:cs="Tahoma"/>
          <w:b/>
          <w:spacing w:val="-5"/>
        </w:rPr>
        <w:t xml:space="preserve"> </w:t>
      </w:r>
      <w:r w:rsidR="00A535AC" w:rsidRPr="002F0E1E">
        <w:rPr>
          <w:rFonts w:ascii="Verdana" w:eastAsia="Tahoma" w:hAnsi="Verdana" w:cs="Tahoma"/>
          <w:b/>
          <w:spacing w:val="2"/>
        </w:rPr>
        <w:t>i</w:t>
      </w:r>
      <w:r w:rsidR="00A535AC" w:rsidRPr="002F0E1E">
        <w:rPr>
          <w:rFonts w:ascii="Verdana" w:eastAsia="Tahoma" w:hAnsi="Verdana" w:cs="Tahoma"/>
          <w:b/>
        </w:rPr>
        <w:t>ns</w:t>
      </w:r>
      <w:r w:rsidR="00A535AC" w:rsidRPr="002F0E1E">
        <w:rPr>
          <w:rFonts w:ascii="Verdana" w:eastAsia="Tahoma" w:hAnsi="Verdana" w:cs="Tahoma"/>
          <w:b/>
          <w:spacing w:val="-1"/>
        </w:rPr>
        <w:t>t</w:t>
      </w:r>
      <w:r w:rsidR="00A535AC" w:rsidRPr="002F0E1E">
        <w:rPr>
          <w:rFonts w:ascii="Verdana" w:eastAsia="Tahoma" w:hAnsi="Verdana" w:cs="Tahoma"/>
          <w:b/>
          <w:spacing w:val="2"/>
        </w:rPr>
        <w:t>i</w:t>
      </w:r>
      <w:r w:rsidR="00A535AC" w:rsidRPr="002F0E1E">
        <w:rPr>
          <w:rFonts w:ascii="Verdana" w:eastAsia="Tahoma" w:hAnsi="Verdana" w:cs="Tahoma"/>
          <w:b/>
          <w:spacing w:val="-1"/>
        </w:rPr>
        <w:t>t</w:t>
      </w:r>
      <w:r w:rsidR="00A535AC" w:rsidRPr="002F0E1E">
        <w:rPr>
          <w:rFonts w:ascii="Verdana" w:eastAsia="Tahoma" w:hAnsi="Verdana" w:cs="Tahoma"/>
          <w:b/>
          <w:spacing w:val="2"/>
        </w:rPr>
        <w:t>u</w:t>
      </w:r>
      <w:r w:rsidR="00A535AC" w:rsidRPr="002F0E1E">
        <w:rPr>
          <w:rFonts w:ascii="Verdana" w:eastAsia="Tahoma" w:hAnsi="Verdana" w:cs="Tahoma"/>
          <w:b/>
          <w:spacing w:val="1"/>
        </w:rPr>
        <w:t>t</w:t>
      </w:r>
      <w:r w:rsidR="00A535AC" w:rsidRPr="002F0E1E">
        <w:rPr>
          <w:rFonts w:ascii="Verdana" w:eastAsia="Tahoma" w:hAnsi="Verdana" w:cs="Tahoma"/>
          <w:b/>
        </w:rPr>
        <w:t>i</w:t>
      </w:r>
      <w:r w:rsidR="00A535AC" w:rsidRPr="002F0E1E">
        <w:rPr>
          <w:rFonts w:ascii="Verdana" w:eastAsia="Tahoma" w:hAnsi="Verdana" w:cs="Tahoma"/>
          <w:b/>
          <w:spacing w:val="-1"/>
        </w:rPr>
        <w:t>o</w:t>
      </w:r>
      <w:r w:rsidR="00A535AC" w:rsidRPr="002F0E1E">
        <w:rPr>
          <w:rFonts w:ascii="Verdana" w:eastAsia="Tahoma" w:hAnsi="Verdana" w:cs="Tahoma"/>
          <w:b/>
        </w:rPr>
        <w:t>nal</w:t>
      </w:r>
      <w:r w:rsidR="00A535AC" w:rsidRPr="002F0E1E">
        <w:rPr>
          <w:rFonts w:ascii="Verdana" w:eastAsia="Tahoma" w:hAnsi="Verdana" w:cs="Tahoma"/>
          <w:b/>
          <w:spacing w:val="-13"/>
        </w:rPr>
        <w:t xml:space="preserve"> </w:t>
      </w:r>
      <w:r w:rsidRPr="002F0E1E">
        <w:rPr>
          <w:rFonts w:ascii="Verdana" w:eastAsia="Tahoma" w:hAnsi="Verdana" w:cs="Tahoma"/>
          <w:b/>
        </w:rPr>
        <w:t>a</w:t>
      </w:r>
      <w:r w:rsidRPr="002F0E1E">
        <w:rPr>
          <w:rFonts w:ascii="Verdana" w:eastAsia="Tahoma" w:hAnsi="Verdana" w:cs="Tahoma"/>
          <w:b/>
          <w:spacing w:val="3"/>
        </w:rPr>
        <w:t>r</w:t>
      </w:r>
      <w:r w:rsidRPr="002F0E1E">
        <w:rPr>
          <w:rFonts w:ascii="Verdana" w:eastAsia="Tahoma" w:hAnsi="Verdana" w:cs="Tahoma"/>
          <w:b/>
        </w:rPr>
        <w:t>r</w:t>
      </w:r>
      <w:r w:rsidRPr="002F0E1E">
        <w:rPr>
          <w:rFonts w:ascii="Verdana" w:eastAsia="Tahoma" w:hAnsi="Verdana" w:cs="Tahoma"/>
          <w:b/>
          <w:spacing w:val="1"/>
        </w:rPr>
        <w:t>a</w:t>
      </w:r>
      <w:r w:rsidRPr="002F0E1E">
        <w:rPr>
          <w:rFonts w:ascii="Verdana" w:eastAsia="Tahoma" w:hAnsi="Verdana" w:cs="Tahoma"/>
          <w:b/>
        </w:rPr>
        <w:t>n</w:t>
      </w:r>
      <w:r w:rsidRPr="002F0E1E">
        <w:rPr>
          <w:rFonts w:ascii="Verdana" w:eastAsia="Tahoma" w:hAnsi="Verdana" w:cs="Tahoma"/>
          <w:b/>
          <w:spacing w:val="1"/>
        </w:rPr>
        <w:t>g</w:t>
      </w:r>
      <w:r w:rsidRPr="002F0E1E">
        <w:rPr>
          <w:rFonts w:ascii="Verdana" w:eastAsia="Tahoma" w:hAnsi="Verdana" w:cs="Tahoma"/>
          <w:b/>
          <w:spacing w:val="-1"/>
        </w:rPr>
        <w:t>e</w:t>
      </w:r>
      <w:r w:rsidRPr="002F0E1E">
        <w:rPr>
          <w:rFonts w:ascii="Verdana" w:eastAsia="Tahoma" w:hAnsi="Verdana" w:cs="Tahoma"/>
          <w:b/>
          <w:spacing w:val="2"/>
        </w:rPr>
        <w:t>m</w:t>
      </w:r>
      <w:r w:rsidRPr="002F0E1E">
        <w:rPr>
          <w:rFonts w:ascii="Verdana" w:eastAsia="Tahoma" w:hAnsi="Verdana" w:cs="Tahoma"/>
          <w:b/>
          <w:spacing w:val="-1"/>
        </w:rPr>
        <w:t>e</w:t>
      </w:r>
      <w:r w:rsidRPr="002F0E1E">
        <w:rPr>
          <w:rFonts w:ascii="Verdana" w:eastAsia="Tahoma" w:hAnsi="Verdana" w:cs="Tahoma"/>
          <w:b/>
          <w:spacing w:val="2"/>
        </w:rPr>
        <w:t>n</w:t>
      </w:r>
      <w:r w:rsidRPr="002F0E1E">
        <w:rPr>
          <w:rFonts w:ascii="Verdana" w:eastAsia="Tahoma" w:hAnsi="Verdana" w:cs="Tahoma"/>
          <w:b/>
          <w:spacing w:val="-1"/>
        </w:rPr>
        <w:t>t</w:t>
      </w:r>
      <w:r w:rsidRPr="002F0E1E">
        <w:rPr>
          <w:rFonts w:ascii="Verdana" w:eastAsia="Tahoma" w:hAnsi="Verdana" w:cs="Tahoma"/>
          <w:b/>
        </w:rPr>
        <w:t>s</w:t>
      </w:r>
    </w:p>
    <w:p w14:paraId="05DFAC85" w14:textId="409DE693" w:rsidR="005D278B" w:rsidRDefault="00DF2C03" w:rsidP="00F47625">
      <w:pPr>
        <w:autoSpaceDE w:val="0"/>
        <w:autoSpaceDN w:val="0"/>
        <w:adjustRightInd w:val="0"/>
        <w:rPr>
          <w:rFonts w:ascii="Verdana" w:hAnsi="Verdana" w:cs="Verdana"/>
        </w:rPr>
      </w:pPr>
      <w:r w:rsidRPr="002F0E1E">
        <w:rPr>
          <w:rFonts w:ascii="Verdana" w:eastAsia="Tahoma" w:hAnsi="Verdana" w:cs="Tahoma"/>
          <w:spacing w:val="-1"/>
        </w:rPr>
        <w:t>Th</w:t>
      </w:r>
      <w:r w:rsidRPr="002F0E1E">
        <w:rPr>
          <w:rFonts w:ascii="Verdana" w:eastAsia="Tahoma" w:hAnsi="Verdana" w:cs="Tahoma"/>
        </w:rPr>
        <w:t>e</w:t>
      </w:r>
      <w:r w:rsidRPr="002F0E1E">
        <w:rPr>
          <w:rFonts w:ascii="Verdana" w:eastAsia="Tahoma" w:hAnsi="Verdana" w:cs="Tahoma"/>
          <w:spacing w:val="26"/>
        </w:rPr>
        <w:t xml:space="preserve"> </w:t>
      </w:r>
      <w:r w:rsidRPr="002F0E1E">
        <w:rPr>
          <w:rFonts w:ascii="Verdana" w:eastAsia="Tahoma" w:hAnsi="Verdana" w:cs="Tahoma"/>
        </w:rPr>
        <w:t>ti</w:t>
      </w:r>
      <w:r w:rsidRPr="002F0E1E">
        <w:rPr>
          <w:rFonts w:ascii="Verdana" w:eastAsia="Tahoma" w:hAnsi="Verdana" w:cs="Tahoma"/>
          <w:spacing w:val="1"/>
        </w:rPr>
        <w:t>me</w:t>
      </w:r>
      <w:r w:rsidRPr="002F0E1E">
        <w:rPr>
          <w:rFonts w:ascii="Verdana" w:eastAsia="Tahoma" w:hAnsi="Verdana" w:cs="Tahoma"/>
          <w:spacing w:val="-1"/>
        </w:rPr>
        <w:t>f</w:t>
      </w:r>
      <w:r w:rsidRPr="002F0E1E">
        <w:rPr>
          <w:rFonts w:ascii="Verdana" w:eastAsia="Tahoma" w:hAnsi="Verdana" w:cs="Tahoma"/>
        </w:rPr>
        <w:t>r</w:t>
      </w:r>
      <w:r w:rsidRPr="002F0E1E">
        <w:rPr>
          <w:rFonts w:ascii="Verdana" w:eastAsia="Tahoma" w:hAnsi="Verdana" w:cs="Tahoma"/>
          <w:spacing w:val="1"/>
        </w:rPr>
        <w:t>a</w:t>
      </w:r>
      <w:r w:rsidRPr="002F0E1E">
        <w:rPr>
          <w:rFonts w:ascii="Verdana" w:eastAsia="Tahoma" w:hAnsi="Verdana" w:cs="Tahoma"/>
        </w:rPr>
        <w:t>me</w:t>
      </w:r>
      <w:r w:rsidRPr="002F0E1E">
        <w:rPr>
          <w:rFonts w:ascii="Verdana" w:eastAsia="Tahoma" w:hAnsi="Verdana" w:cs="Tahoma"/>
          <w:spacing w:val="20"/>
        </w:rPr>
        <w:t xml:space="preserve"> </w:t>
      </w:r>
      <w:r w:rsidRPr="002F0E1E">
        <w:rPr>
          <w:rFonts w:ascii="Verdana" w:eastAsia="Tahoma" w:hAnsi="Verdana" w:cs="Tahoma"/>
          <w:spacing w:val="-1"/>
        </w:rPr>
        <w:t>f</w:t>
      </w:r>
      <w:r w:rsidRPr="002F0E1E">
        <w:rPr>
          <w:rFonts w:ascii="Verdana" w:eastAsia="Tahoma" w:hAnsi="Verdana" w:cs="Tahoma"/>
        </w:rPr>
        <w:t>or</w:t>
      </w:r>
      <w:r w:rsidRPr="002F0E1E">
        <w:rPr>
          <w:rFonts w:ascii="Verdana" w:eastAsia="Tahoma" w:hAnsi="Verdana" w:cs="Tahoma"/>
          <w:spacing w:val="27"/>
        </w:rPr>
        <w:t xml:space="preserve"> </w:t>
      </w:r>
      <w:r w:rsidRPr="002F0E1E">
        <w:rPr>
          <w:rFonts w:ascii="Verdana" w:eastAsia="Tahoma" w:hAnsi="Verdana" w:cs="Tahoma"/>
        </w:rPr>
        <w:t>t</w:t>
      </w:r>
      <w:r w:rsidRPr="002F0E1E">
        <w:rPr>
          <w:rFonts w:ascii="Verdana" w:eastAsia="Tahoma" w:hAnsi="Verdana" w:cs="Tahoma"/>
          <w:spacing w:val="-1"/>
        </w:rPr>
        <w:t>h</w:t>
      </w:r>
      <w:r w:rsidRPr="002F0E1E">
        <w:rPr>
          <w:rFonts w:ascii="Verdana" w:eastAsia="Tahoma" w:hAnsi="Verdana" w:cs="Tahoma"/>
        </w:rPr>
        <w:t>e</w:t>
      </w:r>
      <w:r w:rsidRPr="002F0E1E">
        <w:rPr>
          <w:rFonts w:ascii="Verdana" w:eastAsia="Tahoma" w:hAnsi="Verdana" w:cs="Tahoma"/>
          <w:spacing w:val="26"/>
        </w:rPr>
        <w:t xml:space="preserve"> </w:t>
      </w:r>
      <w:r w:rsidRPr="002F0E1E">
        <w:rPr>
          <w:rFonts w:ascii="Verdana" w:eastAsia="Tahoma" w:hAnsi="Verdana" w:cs="Tahoma"/>
          <w:spacing w:val="1"/>
        </w:rPr>
        <w:t>a</w:t>
      </w:r>
      <w:r w:rsidRPr="002F0E1E">
        <w:rPr>
          <w:rFonts w:ascii="Verdana" w:eastAsia="Tahoma" w:hAnsi="Verdana" w:cs="Tahoma"/>
        </w:rPr>
        <w:t>ss</w:t>
      </w:r>
      <w:r w:rsidRPr="002F0E1E">
        <w:rPr>
          <w:rFonts w:ascii="Verdana" w:eastAsia="Tahoma" w:hAnsi="Verdana" w:cs="Tahoma"/>
          <w:spacing w:val="2"/>
        </w:rPr>
        <w:t>i</w:t>
      </w:r>
      <w:r w:rsidRPr="002F0E1E">
        <w:rPr>
          <w:rFonts w:ascii="Verdana" w:eastAsia="Tahoma" w:hAnsi="Verdana" w:cs="Tahoma"/>
        </w:rPr>
        <w:t>gnm</w:t>
      </w:r>
      <w:r w:rsidRPr="002F0E1E">
        <w:rPr>
          <w:rFonts w:ascii="Verdana" w:eastAsia="Tahoma" w:hAnsi="Verdana" w:cs="Tahoma"/>
          <w:spacing w:val="1"/>
        </w:rPr>
        <w:t>e</w:t>
      </w:r>
      <w:r w:rsidRPr="002F0E1E">
        <w:rPr>
          <w:rFonts w:ascii="Verdana" w:eastAsia="Tahoma" w:hAnsi="Verdana" w:cs="Tahoma"/>
          <w:spacing w:val="-1"/>
        </w:rPr>
        <w:t>n</w:t>
      </w:r>
      <w:r w:rsidRPr="002F0E1E">
        <w:rPr>
          <w:rFonts w:ascii="Verdana" w:eastAsia="Tahoma" w:hAnsi="Verdana" w:cs="Tahoma"/>
        </w:rPr>
        <w:t>t</w:t>
      </w:r>
      <w:r w:rsidRPr="002F0E1E">
        <w:rPr>
          <w:rFonts w:ascii="Verdana" w:eastAsia="Tahoma" w:hAnsi="Verdana" w:cs="Tahoma"/>
          <w:spacing w:val="19"/>
        </w:rPr>
        <w:t xml:space="preserve"> </w:t>
      </w:r>
      <w:r w:rsidRPr="002F0E1E">
        <w:rPr>
          <w:rFonts w:ascii="Verdana" w:eastAsia="Tahoma" w:hAnsi="Verdana" w:cs="Tahoma"/>
        </w:rPr>
        <w:t>of</w:t>
      </w:r>
      <w:r w:rsidRPr="002F0E1E">
        <w:rPr>
          <w:rFonts w:ascii="Verdana" w:eastAsia="Tahoma" w:hAnsi="Verdana" w:cs="Tahoma"/>
          <w:spacing w:val="25"/>
        </w:rPr>
        <w:t xml:space="preserve"> </w:t>
      </w:r>
      <w:r w:rsidRPr="002F0E1E">
        <w:rPr>
          <w:rFonts w:ascii="Verdana" w:eastAsia="Tahoma" w:hAnsi="Verdana" w:cs="Tahoma"/>
        </w:rPr>
        <w:t>t</w:t>
      </w:r>
      <w:r w:rsidRPr="002F0E1E">
        <w:rPr>
          <w:rFonts w:ascii="Verdana" w:eastAsia="Tahoma" w:hAnsi="Verdana" w:cs="Tahoma"/>
          <w:spacing w:val="-1"/>
        </w:rPr>
        <w:t>h</w:t>
      </w:r>
      <w:r w:rsidRPr="002F0E1E">
        <w:rPr>
          <w:rFonts w:ascii="Verdana" w:eastAsia="Tahoma" w:hAnsi="Verdana" w:cs="Tahoma"/>
        </w:rPr>
        <w:t>e</w:t>
      </w:r>
      <w:r w:rsidRPr="002F0E1E">
        <w:rPr>
          <w:rFonts w:ascii="Verdana" w:eastAsia="Tahoma" w:hAnsi="Verdana" w:cs="Tahoma"/>
          <w:spacing w:val="32"/>
        </w:rPr>
        <w:t xml:space="preserve"> </w:t>
      </w:r>
      <w:r w:rsidRPr="002F0E1E">
        <w:rPr>
          <w:rFonts w:ascii="Verdana" w:eastAsia="Tahoma" w:hAnsi="Verdana" w:cs="Tahoma"/>
          <w:spacing w:val="-1"/>
        </w:rPr>
        <w:t>c</w:t>
      </w:r>
      <w:r w:rsidRPr="002F0E1E">
        <w:rPr>
          <w:rFonts w:ascii="Verdana" w:eastAsia="Tahoma" w:hAnsi="Verdana" w:cs="Tahoma"/>
          <w:spacing w:val="2"/>
        </w:rPr>
        <w:t>o</w:t>
      </w:r>
      <w:r w:rsidRPr="002F0E1E">
        <w:rPr>
          <w:rFonts w:ascii="Verdana" w:eastAsia="Tahoma" w:hAnsi="Verdana" w:cs="Tahoma"/>
          <w:spacing w:val="-1"/>
        </w:rPr>
        <w:t>n</w:t>
      </w:r>
      <w:r w:rsidRPr="002F0E1E">
        <w:rPr>
          <w:rFonts w:ascii="Verdana" w:eastAsia="Tahoma" w:hAnsi="Verdana" w:cs="Tahoma"/>
        </w:rPr>
        <w:t>s</w:t>
      </w:r>
      <w:r w:rsidRPr="002F0E1E">
        <w:rPr>
          <w:rFonts w:ascii="Verdana" w:eastAsia="Tahoma" w:hAnsi="Verdana" w:cs="Tahoma"/>
          <w:spacing w:val="-1"/>
        </w:rPr>
        <w:t>u</w:t>
      </w:r>
      <w:r w:rsidRPr="002F0E1E">
        <w:rPr>
          <w:rFonts w:ascii="Verdana" w:eastAsia="Tahoma" w:hAnsi="Verdana" w:cs="Tahoma"/>
        </w:rPr>
        <w:t>lt</w:t>
      </w:r>
      <w:r w:rsidRPr="002F0E1E">
        <w:rPr>
          <w:rFonts w:ascii="Verdana" w:eastAsia="Tahoma" w:hAnsi="Verdana" w:cs="Tahoma"/>
          <w:spacing w:val="3"/>
        </w:rPr>
        <w:t>a</w:t>
      </w:r>
      <w:r w:rsidRPr="002F0E1E">
        <w:rPr>
          <w:rFonts w:ascii="Verdana" w:eastAsia="Tahoma" w:hAnsi="Verdana" w:cs="Tahoma"/>
          <w:spacing w:val="-1"/>
        </w:rPr>
        <w:t>n</w:t>
      </w:r>
      <w:r w:rsidRPr="002F0E1E">
        <w:rPr>
          <w:rFonts w:ascii="Verdana" w:eastAsia="Tahoma" w:hAnsi="Verdana" w:cs="Tahoma"/>
        </w:rPr>
        <w:t>t</w:t>
      </w:r>
      <w:r w:rsidRPr="002F0E1E">
        <w:rPr>
          <w:rFonts w:ascii="Verdana" w:eastAsia="Tahoma" w:hAnsi="Verdana" w:cs="Tahoma"/>
          <w:spacing w:val="20"/>
        </w:rPr>
        <w:t xml:space="preserve"> </w:t>
      </w:r>
      <w:r w:rsidRPr="002F0E1E">
        <w:rPr>
          <w:rFonts w:ascii="Verdana" w:eastAsia="Tahoma" w:hAnsi="Verdana" w:cs="Tahoma"/>
        </w:rPr>
        <w:t>is</w:t>
      </w:r>
      <w:r w:rsidRPr="002F0E1E">
        <w:rPr>
          <w:rFonts w:ascii="Verdana" w:eastAsia="Tahoma" w:hAnsi="Verdana" w:cs="Tahoma"/>
          <w:spacing w:val="28"/>
        </w:rPr>
        <w:t xml:space="preserve"> </w:t>
      </w:r>
      <w:r w:rsidRPr="002F0E1E">
        <w:rPr>
          <w:rFonts w:ascii="Verdana" w:eastAsia="Tahoma" w:hAnsi="Verdana" w:cs="Tahoma"/>
        </w:rPr>
        <w:t>pl</w:t>
      </w:r>
      <w:r w:rsidRPr="002F0E1E">
        <w:rPr>
          <w:rFonts w:ascii="Verdana" w:eastAsia="Tahoma" w:hAnsi="Verdana" w:cs="Tahoma"/>
          <w:spacing w:val="1"/>
        </w:rPr>
        <w:t>a</w:t>
      </w:r>
      <w:r w:rsidRPr="002F0E1E">
        <w:rPr>
          <w:rFonts w:ascii="Verdana" w:eastAsia="Tahoma" w:hAnsi="Verdana" w:cs="Tahoma"/>
          <w:spacing w:val="-1"/>
        </w:rPr>
        <w:t>nn</w:t>
      </w:r>
      <w:r w:rsidRPr="002F0E1E">
        <w:rPr>
          <w:rFonts w:ascii="Verdana" w:eastAsia="Tahoma" w:hAnsi="Verdana" w:cs="Tahoma"/>
          <w:spacing w:val="1"/>
        </w:rPr>
        <w:t>e</w:t>
      </w:r>
      <w:r w:rsidRPr="002F0E1E">
        <w:rPr>
          <w:rFonts w:ascii="Verdana" w:eastAsia="Tahoma" w:hAnsi="Verdana" w:cs="Tahoma"/>
        </w:rPr>
        <w:t>d</w:t>
      </w:r>
      <w:r w:rsidRPr="002F0E1E">
        <w:rPr>
          <w:rFonts w:ascii="Verdana" w:eastAsia="Tahoma" w:hAnsi="Verdana" w:cs="Tahoma"/>
          <w:spacing w:val="22"/>
        </w:rPr>
        <w:t xml:space="preserve"> </w:t>
      </w:r>
      <w:r w:rsidRPr="002F0E1E">
        <w:rPr>
          <w:rFonts w:ascii="Verdana" w:eastAsia="Tahoma" w:hAnsi="Verdana" w:cs="Tahoma"/>
        </w:rPr>
        <w:t>t</w:t>
      </w:r>
      <w:r w:rsidRPr="002F0E1E">
        <w:rPr>
          <w:rFonts w:ascii="Verdana" w:eastAsia="Tahoma" w:hAnsi="Verdana" w:cs="Tahoma"/>
          <w:spacing w:val="1"/>
        </w:rPr>
        <w:t>e</w:t>
      </w:r>
      <w:r w:rsidRPr="002F0E1E">
        <w:rPr>
          <w:rFonts w:ascii="Verdana" w:eastAsia="Tahoma" w:hAnsi="Verdana" w:cs="Tahoma"/>
          <w:spacing w:val="-1"/>
        </w:rPr>
        <w:t>n</w:t>
      </w:r>
      <w:r w:rsidRPr="002F0E1E">
        <w:rPr>
          <w:rFonts w:ascii="Verdana" w:eastAsia="Tahoma" w:hAnsi="Verdana" w:cs="Tahoma"/>
        </w:rPr>
        <w:t>t</w:t>
      </w:r>
      <w:r w:rsidRPr="002F0E1E">
        <w:rPr>
          <w:rFonts w:ascii="Verdana" w:eastAsia="Tahoma" w:hAnsi="Verdana" w:cs="Tahoma"/>
          <w:spacing w:val="1"/>
        </w:rPr>
        <w:t>a</w:t>
      </w:r>
      <w:r w:rsidRPr="002F0E1E">
        <w:rPr>
          <w:rFonts w:ascii="Verdana" w:eastAsia="Tahoma" w:hAnsi="Verdana" w:cs="Tahoma"/>
        </w:rPr>
        <w:t>ti</w:t>
      </w:r>
      <w:r w:rsidRPr="002F0E1E">
        <w:rPr>
          <w:rFonts w:ascii="Verdana" w:eastAsia="Tahoma" w:hAnsi="Verdana" w:cs="Tahoma"/>
          <w:spacing w:val="-1"/>
        </w:rPr>
        <w:t>v</w:t>
      </w:r>
      <w:r w:rsidRPr="002F0E1E">
        <w:rPr>
          <w:rFonts w:ascii="Verdana" w:eastAsia="Tahoma" w:hAnsi="Verdana" w:cs="Tahoma"/>
          <w:spacing w:val="1"/>
        </w:rPr>
        <w:t>e</w:t>
      </w:r>
      <w:r w:rsidRPr="002F0E1E">
        <w:rPr>
          <w:rFonts w:ascii="Verdana" w:eastAsia="Tahoma" w:hAnsi="Verdana" w:cs="Tahoma"/>
        </w:rPr>
        <w:t>ly</w:t>
      </w:r>
      <w:r w:rsidRPr="002F0E1E">
        <w:rPr>
          <w:rFonts w:ascii="Verdana" w:eastAsia="Tahoma" w:hAnsi="Verdana" w:cs="Tahoma"/>
          <w:spacing w:val="19"/>
        </w:rPr>
        <w:t xml:space="preserve"> </w:t>
      </w:r>
      <w:r w:rsidRPr="002F0E1E">
        <w:rPr>
          <w:rFonts w:ascii="Verdana" w:eastAsia="Tahoma" w:hAnsi="Verdana" w:cs="Tahoma"/>
          <w:spacing w:val="-1"/>
        </w:rPr>
        <w:t>f</w:t>
      </w:r>
      <w:r w:rsidR="00B96FC9" w:rsidRPr="002F0E1E">
        <w:rPr>
          <w:rFonts w:ascii="Verdana" w:eastAsia="Tahoma" w:hAnsi="Verdana" w:cs="Tahoma"/>
          <w:spacing w:val="-1"/>
        </w:rPr>
        <w:t xml:space="preserve">or </w:t>
      </w:r>
      <w:r w:rsidR="00C060E5">
        <w:rPr>
          <w:rFonts w:ascii="Verdana" w:eastAsia="Tahoma" w:hAnsi="Verdana" w:cs="Tahoma"/>
          <w:spacing w:val="-1"/>
        </w:rPr>
        <w:t>March</w:t>
      </w:r>
      <w:r w:rsidR="00B96FC9" w:rsidRPr="002F0E1E">
        <w:rPr>
          <w:rFonts w:ascii="Verdana" w:eastAsia="Tahoma" w:hAnsi="Verdana" w:cs="Tahoma"/>
          <w:spacing w:val="-1"/>
        </w:rPr>
        <w:t xml:space="preserve">- </w:t>
      </w:r>
      <w:r w:rsidR="00800D8A">
        <w:rPr>
          <w:rFonts w:ascii="Verdana" w:eastAsia="Tahoma" w:hAnsi="Verdana" w:cs="Tahoma"/>
          <w:spacing w:val="-1"/>
        </w:rPr>
        <w:t>April</w:t>
      </w:r>
      <w:r w:rsidR="00405251" w:rsidRPr="002F0E1E">
        <w:rPr>
          <w:rFonts w:ascii="Verdana" w:eastAsia="Tahoma" w:hAnsi="Verdana" w:cs="Tahoma"/>
          <w:spacing w:val="13"/>
        </w:rPr>
        <w:t xml:space="preserve"> </w:t>
      </w:r>
      <w:r w:rsidRPr="002F0E1E">
        <w:rPr>
          <w:rFonts w:ascii="Verdana" w:eastAsia="Tahoma" w:hAnsi="Verdana" w:cs="Tahoma"/>
          <w:spacing w:val="-1"/>
        </w:rPr>
        <w:t>2</w:t>
      </w:r>
      <w:r w:rsidRPr="002F0E1E">
        <w:rPr>
          <w:rFonts w:ascii="Verdana" w:eastAsia="Tahoma" w:hAnsi="Verdana" w:cs="Tahoma"/>
          <w:spacing w:val="1"/>
        </w:rPr>
        <w:t>0</w:t>
      </w:r>
      <w:r w:rsidRPr="002F0E1E">
        <w:rPr>
          <w:rFonts w:ascii="Verdana" w:eastAsia="Tahoma" w:hAnsi="Verdana" w:cs="Tahoma"/>
          <w:spacing w:val="-1"/>
        </w:rPr>
        <w:t>1</w:t>
      </w:r>
      <w:r w:rsidR="00C76082" w:rsidRPr="002F0E1E">
        <w:rPr>
          <w:rFonts w:ascii="Verdana" w:eastAsia="Tahoma" w:hAnsi="Verdana" w:cs="Tahoma"/>
        </w:rPr>
        <w:t>6</w:t>
      </w:r>
      <w:r w:rsidRPr="002F0E1E">
        <w:rPr>
          <w:rFonts w:ascii="Verdana" w:eastAsia="Tahoma" w:hAnsi="Verdana" w:cs="Tahoma"/>
        </w:rPr>
        <w:t>.</w:t>
      </w:r>
      <w:r w:rsidR="005D278B" w:rsidRPr="00EF5753">
        <w:rPr>
          <w:rFonts w:ascii="Verdana" w:hAnsi="Verdana" w:cs="Verdana"/>
        </w:rPr>
        <w:t xml:space="preserve">The </w:t>
      </w:r>
      <w:r w:rsidR="0097457E" w:rsidRPr="00F47625">
        <w:rPr>
          <w:rFonts w:ascii="Verdana" w:hAnsi="Verdana" w:cs="Verdana"/>
        </w:rPr>
        <w:t>RCO</w:t>
      </w:r>
      <w:r w:rsidR="005D278B" w:rsidRPr="00EF5753">
        <w:rPr>
          <w:rFonts w:ascii="Verdana" w:hAnsi="Verdana" w:cs="Verdana"/>
        </w:rPr>
        <w:t xml:space="preserve"> and the UNCT will support the </w:t>
      </w:r>
      <w:r w:rsidR="00AD41C5" w:rsidRPr="00F47625">
        <w:rPr>
          <w:rFonts w:ascii="Verdana" w:hAnsi="Verdana" w:cs="Verdana"/>
        </w:rPr>
        <w:t>c</w:t>
      </w:r>
      <w:r w:rsidR="005D278B" w:rsidRPr="00EF5753">
        <w:rPr>
          <w:rFonts w:ascii="Verdana" w:hAnsi="Verdana" w:cs="Verdana"/>
        </w:rPr>
        <w:t>onsultant</w:t>
      </w:r>
      <w:r w:rsidR="00800D8A">
        <w:rPr>
          <w:rFonts w:ascii="Verdana" w:hAnsi="Verdana" w:cs="Verdana"/>
        </w:rPr>
        <w:t>s</w:t>
      </w:r>
      <w:r w:rsidR="005D278B" w:rsidRPr="00EF5753">
        <w:rPr>
          <w:rFonts w:ascii="Verdana" w:hAnsi="Verdana" w:cs="Verdana"/>
        </w:rPr>
        <w:t xml:space="preserve"> with the following:</w:t>
      </w:r>
    </w:p>
    <w:p w14:paraId="75CF2E8E" w14:textId="77777777" w:rsidR="00EF5753" w:rsidRPr="00EF5753" w:rsidRDefault="00EF5753" w:rsidP="00F47625">
      <w:pPr>
        <w:autoSpaceDE w:val="0"/>
        <w:autoSpaceDN w:val="0"/>
        <w:adjustRightInd w:val="0"/>
        <w:rPr>
          <w:rFonts w:ascii="Verdana" w:hAnsi="Verdana" w:cs="Verdana"/>
        </w:rPr>
      </w:pPr>
    </w:p>
    <w:p w14:paraId="5E1042BD" w14:textId="1B758192" w:rsidR="005D278B" w:rsidRDefault="005D278B" w:rsidP="00F47625">
      <w:pPr>
        <w:pStyle w:val="ListParagraph"/>
        <w:numPr>
          <w:ilvl w:val="0"/>
          <w:numId w:val="20"/>
        </w:numPr>
        <w:autoSpaceDE w:val="0"/>
        <w:autoSpaceDN w:val="0"/>
        <w:adjustRightInd w:val="0"/>
        <w:rPr>
          <w:rFonts w:ascii="Verdana" w:hAnsi="Verdana" w:cs="Verdana"/>
        </w:rPr>
      </w:pPr>
      <w:r w:rsidRPr="002F0E1E">
        <w:rPr>
          <w:rFonts w:ascii="Verdana" w:hAnsi="Verdana" w:cs="Verdana"/>
        </w:rPr>
        <w:t xml:space="preserve">Secure </w:t>
      </w:r>
      <w:r w:rsidR="0097457E">
        <w:rPr>
          <w:rFonts w:ascii="Verdana" w:hAnsi="Verdana" w:cs="Verdana"/>
        </w:rPr>
        <w:t>three</w:t>
      </w:r>
      <w:r w:rsidR="0097457E" w:rsidRPr="002F0E1E">
        <w:rPr>
          <w:rFonts w:ascii="Verdana" w:hAnsi="Verdana" w:cs="Verdana"/>
        </w:rPr>
        <w:t xml:space="preserve"> </w:t>
      </w:r>
      <w:r w:rsidRPr="002F0E1E">
        <w:rPr>
          <w:rFonts w:ascii="Verdana" w:hAnsi="Verdana" w:cs="Verdana"/>
        </w:rPr>
        <w:t xml:space="preserve">independent national </w:t>
      </w:r>
      <w:r w:rsidR="0097457E">
        <w:rPr>
          <w:rFonts w:ascii="Verdana" w:hAnsi="Verdana" w:cs="Verdana"/>
        </w:rPr>
        <w:t>consultants</w:t>
      </w:r>
      <w:r w:rsidR="0097457E" w:rsidRPr="002F0E1E">
        <w:rPr>
          <w:rFonts w:ascii="Verdana" w:hAnsi="Verdana" w:cs="Verdana"/>
        </w:rPr>
        <w:t xml:space="preserve"> </w:t>
      </w:r>
      <w:r w:rsidR="0097457E">
        <w:rPr>
          <w:rFonts w:ascii="Verdana" w:hAnsi="Verdana" w:cs="Verdana"/>
        </w:rPr>
        <w:t xml:space="preserve">who </w:t>
      </w:r>
      <w:r w:rsidRPr="002F0E1E">
        <w:rPr>
          <w:rFonts w:ascii="Verdana" w:hAnsi="Verdana" w:cs="Verdana"/>
        </w:rPr>
        <w:t xml:space="preserve">will </w:t>
      </w:r>
      <w:r w:rsidR="0097457E">
        <w:rPr>
          <w:rFonts w:ascii="Verdana" w:hAnsi="Verdana" w:cs="Verdana"/>
        </w:rPr>
        <w:t xml:space="preserve">provide general </w:t>
      </w:r>
      <w:r w:rsidRPr="002F0E1E">
        <w:rPr>
          <w:rFonts w:ascii="Verdana" w:hAnsi="Verdana" w:cs="Verdana"/>
        </w:rPr>
        <w:t xml:space="preserve">support </w:t>
      </w:r>
      <w:r w:rsidR="0097457E">
        <w:rPr>
          <w:rFonts w:ascii="Verdana" w:hAnsi="Verdana" w:cs="Verdana"/>
        </w:rPr>
        <w:t xml:space="preserve">to </w:t>
      </w:r>
      <w:r w:rsidRPr="002F0E1E">
        <w:rPr>
          <w:rFonts w:ascii="Verdana" w:hAnsi="Verdana" w:cs="Verdana"/>
        </w:rPr>
        <w:t xml:space="preserve">the </w:t>
      </w:r>
      <w:r w:rsidR="0097457E">
        <w:rPr>
          <w:rFonts w:ascii="Verdana" w:hAnsi="Verdana" w:cs="Verdana"/>
        </w:rPr>
        <w:t xml:space="preserve">international consultant </w:t>
      </w:r>
      <w:r w:rsidRPr="002F0E1E">
        <w:rPr>
          <w:rFonts w:ascii="Verdana" w:hAnsi="Verdana" w:cs="Verdana"/>
        </w:rPr>
        <w:t>for the duration of the evaluation process;</w:t>
      </w:r>
    </w:p>
    <w:p w14:paraId="0804AAF3" w14:textId="33705A03" w:rsidR="0097457E" w:rsidRDefault="0097457E" w:rsidP="00F47625">
      <w:pPr>
        <w:pStyle w:val="ListParagraph"/>
        <w:numPr>
          <w:ilvl w:val="0"/>
          <w:numId w:val="20"/>
        </w:numPr>
        <w:autoSpaceDE w:val="0"/>
        <w:autoSpaceDN w:val="0"/>
        <w:adjustRightInd w:val="0"/>
        <w:rPr>
          <w:rFonts w:ascii="Verdana" w:hAnsi="Verdana" w:cs="Verdana"/>
        </w:rPr>
      </w:pPr>
      <w:r>
        <w:rPr>
          <w:rFonts w:ascii="Verdana" w:hAnsi="Verdana" w:cs="Verdana"/>
        </w:rPr>
        <w:t xml:space="preserve">Secure two independent national consultants who </w:t>
      </w:r>
      <w:r w:rsidRPr="004D3A62">
        <w:rPr>
          <w:rFonts w:ascii="Verdana" w:hAnsi="Verdana" w:cs="Verdana"/>
        </w:rPr>
        <w:t xml:space="preserve">will </w:t>
      </w:r>
      <w:r>
        <w:rPr>
          <w:rFonts w:ascii="Verdana" w:hAnsi="Verdana" w:cs="Verdana"/>
        </w:rPr>
        <w:t xml:space="preserve">provide </w:t>
      </w:r>
      <w:r w:rsidR="00793EFB">
        <w:rPr>
          <w:rFonts w:ascii="Verdana" w:hAnsi="Verdana" w:cs="Verdana"/>
        </w:rPr>
        <w:t>expert-</w:t>
      </w:r>
      <w:r w:rsidRPr="004D3A62">
        <w:rPr>
          <w:rFonts w:ascii="Verdana" w:hAnsi="Verdana" w:cs="Verdana"/>
        </w:rPr>
        <w:t xml:space="preserve">support </w:t>
      </w:r>
      <w:r>
        <w:rPr>
          <w:rFonts w:ascii="Verdana" w:hAnsi="Verdana" w:cs="Verdana"/>
        </w:rPr>
        <w:t xml:space="preserve">to </w:t>
      </w:r>
      <w:r w:rsidRPr="004D3A62">
        <w:rPr>
          <w:rFonts w:ascii="Verdana" w:hAnsi="Verdana" w:cs="Verdana"/>
        </w:rPr>
        <w:t xml:space="preserve">the </w:t>
      </w:r>
      <w:r>
        <w:rPr>
          <w:rFonts w:ascii="Verdana" w:hAnsi="Verdana" w:cs="Verdana"/>
        </w:rPr>
        <w:t xml:space="preserve">international consultant </w:t>
      </w:r>
      <w:r w:rsidR="00793EFB">
        <w:rPr>
          <w:rFonts w:ascii="Verdana" w:hAnsi="Verdana" w:cs="Verdana"/>
        </w:rPr>
        <w:t xml:space="preserve">in the thematic field of migration </w:t>
      </w:r>
      <w:r w:rsidRPr="004D3A62">
        <w:rPr>
          <w:rFonts w:ascii="Verdana" w:hAnsi="Verdana" w:cs="Verdana"/>
        </w:rPr>
        <w:t xml:space="preserve">for the duration of the </w:t>
      </w:r>
      <w:r w:rsidR="00505F23">
        <w:rPr>
          <w:rFonts w:ascii="Verdana" w:hAnsi="Verdana" w:cs="Verdana"/>
        </w:rPr>
        <w:t xml:space="preserve">UNDAF </w:t>
      </w:r>
      <w:r w:rsidRPr="004D3A62">
        <w:rPr>
          <w:rFonts w:ascii="Verdana" w:hAnsi="Verdana" w:cs="Verdana"/>
        </w:rPr>
        <w:t xml:space="preserve">evaluation </w:t>
      </w:r>
      <w:r w:rsidR="00505F23">
        <w:rPr>
          <w:rFonts w:ascii="Verdana" w:hAnsi="Verdana" w:cs="Verdana"/>
        </w:rPr>
        <w:t xml:space="preserve">and </w:t>
      </w:r>
      <w:r w:rsidR="007B07C4">
        <w:rPr>
          <w:rFonts w:ascii="Verdana" w:hAnsi="Verdana" w:cs="Verdana"/>
        </w:rPr>
        <w:t>formulation</w:t>
      </w:r>
      <w:r w:rsidR="00505F23">
        <w:rPr>
          <w:rFonts w:ascii="Verdana" w:hAnsi="Verdana" w:cs="Verdana"/>
        </w:rPr>
        <w:t xml:space="preserve"> </w:t>
      </w:r>
      <w:r w:rsidRPr="004D3A62">
        <w:rPr>
          <w:rFonts w:ascii="Verdana" w:hAnsi="Verdana" w:cs="Verdana"/>
        </w:rPr>
        <w:t>process;</w:t>
      </w:r>
    </w:p>
    <w:p w14:paraId="30DD3A48" w14:textId="6013AEB7" w:rsidR="005D278B" w:rsidRPr="002F0E1E" w:rsidRDefault="0097457E" w:rsidP="00F47625">
      <w:pPr>
        <w:pStyle w:val="ListParagraph"/>
        <w:numPr>
          <w:ilvl w:val="0"/>
          <w:numId w:val="20"/>
        </w:numPr>
        <w:autoSpaceDE w:val="0"/>
        <w:autoSpaceDN w:val="0"/>
        <w:adjustRightInd w:val="0"/>
        <w:rPr>
          <w:rFonts w:ascii="Verdana" w:hAnsi="Verdana" w:cs="Verdana"/>
        </w:rPr>
      </w:pPr>
      <w:r>
        <w:rPr>
          <w:rFonts w:ascii="Verdana" w:hAnsi="Verdana" w:cs="Verdana"/>
        </w:rPr>
        <w:t xml:space="preserve">Provide </w:t>
      </w:r>
      <w:r w:rsidR="005D278B" w:rsidRPr="002F0E1E">
        <w:rPr>
          <w:rFonts w:ascii="Verdana" w:hAnsi="Verdana" w:cs="Verdana"/>
        </w:rPr>
        <w:t xml:space="preserve">relevant background documentation required for </w:t>
      </w:r>
      <w:r w:rsidR="00793EFB">
        <w:rPr>
          <w:rFonts w:ascii="Verdana" w:hAnsi="Verdana" w:cs="Verdana"/>
        </w:rPr>
        <w:t>assignment</w:t>
      </w:r>
      <w:r w:rsidR="005D278B" w:rsidRPr="002F0E1E">
        <w:rPr>
          <w:rFonts w:ascii="Verdana" w:hAnsi="Verdana" w:cs="Verdana"/>
        </w:rPr>
        <w:t>;</w:t>
      </w:r>
    </w:p>
    <w:p w14:paraId="6B017A82" w14:textId="325DA243" w:rsidR="005D278B" w:rsidRPr="002F0E1E" w:rsidRDefault="005D278B" w:rsidP="00F47625">
      <w:pPr>
        <w:pStyle w:val="ListParagraph"/>
        <w:numPr>
          <w:ilvl w:val="0"/>
          <w:numId w:val="20"/>
        </w:numPr>
        <w:autoSpaceDE w:val="0"/>
        <w:autoSpaceDN w:val="0"/>
        <w:adjustRightInd w:val="0"/>
        <w:rPr>
          <w:rFonts w:ascii="Verdana" w:hAnsi="Verdana" w:cs="Verdana"/>
        </w:rPr>
      </w:pPr>
      <w:r w:rsidRPr="002F0E1E">
        <w:rPr>
          <w:rFonts w:ascii="Verdana" w:hAnsi="Verdana" w:cs="Verdana"/>
        </w:rPr>
        <w:t>Provide vehi</w:t>
      </w:r>
      <w:r w:rsidR="00A72677">
        <w:rPr>
          <w:rFonts w:ascii="Verdana" w:hAnsi="Verdana" w:cs="Verdana"/>
        </w:rPr>
        <w:t>cle and driver for field visits.</w:t>
      </w:r>
    </w:p>
    <w:p w14:paraId="23433289" w14:textId="77777777" w:rsidR="00B96FC9" w:rsidRPr="002F0E1E" w:rsidRDefault="00B96FC9" w:rsidP="00B96FC9">
      <w:pPr>
        <w:jc w:val="both"/>
        <w:rPr>
          <w:rFonts w:ascii="Verdana" w:hAnsi="Verdana" w:cs="Tahoma"/>
        </w:rPr>
      </w:pPr>
    </w:p>
    <w:p w14:paraId="63F679A0" w14:textId="521ED70F" w:rsidR="003077FE" w:rsidRPr="002F0E1E" w:rsidRDefault="00DF2C03" w:rsidP="00161348">
      <w:pPr>
        <w:spacing w:after="120"/>
        <w:jc w:val="both"/>
        <w:rPr>
          <w:rFonts w:ascii="Verdana" w:eastAsia="Tahoma" w:hAnsi="Verdana" w:cs="Tahoma"/>
        </w:rPr>
      </w:pPr>
      <w:r w:rsidRPr="002F0E1E">
        <w:rPr>
          <w:rFonts w:ascii="Verdana" w:eastAsia="Tahoma" w:hAnsi="Verdana" w:cs="Tahoma"/>
          <w:b/>
        </w:rPr>
        <w:t>Man</w:t>
      </w:r>
      <w:r w:rsidRPr="002F0E1E">
        <w:rPr>
          <w:rFonts w:ascii="Verdana" w:eastAsia="Tahoma" w:hAnsi="Verdana" w:cs="Tahoma"/>
          <w:b/>
          <w:spacing w:val="1"/>
        </w:rPr>
        <w:t>a</w:t>
      </w:r>
      <w:r w:rsidRPr="002F0E1E">
        <w:rPr>
          <w:rFonts w:ascii="Verdana" w:eastAsia="Tahoma" w:hAnsi="Verdana" w:cs="Tahoma"/>
          <w:b/>
        </w:rPr>
        <w:t>g</w:t>
      </w:r>
      <w:r w:rsidRPr="002F0E1E">
        <w:rPr>
          <w:rFonts w:ascii="Verdana" w:eastAsia="Tahoma" w:hAnsi="Verdana" w:cs="Tahoma"/>
          <w:b/>
          <w:spacing w:val="1"/>
        </w:rPr>
        <w:t>e</w:t>
      </w:r>
      <w:r w:rsidRPr="002F0E1E">
        <w:rPr>
          <w:rFonts w:ascii="Verdana" w:eastAsia="Tahoma" w:hAnsi="Verdana" w:cs="Tahoma"/>
          <w:b/>
        </w:rPr>
        <w:t>m</w:t>
      </w:r>
      <w:r w:rsidRPr="002F0E1E">
        <w:rPr>
          <w:rFonts w:ascii="Verdana" w:eastAsia="Tahoma" w:hAnsi="Verdana" w:cs="Tahoma"/>
          <w:b/>
          <w:spacing w:val="1"/>
        </w:rPr>
        <w:t>e</w:t>
      </w:r>
      <w:r w:rsidRPr="002F0E1E">
        <w:rPr>
          <w:rFonts w:ascii="Verdana" w:eastAsia="Tahoma" w:hAnsi="Verdana" w:cs="Tahoma"/>
          <w:b/>
        </w:rPr>
        <w:t>nt</w:t>
      </w:r>
      <w:r w:rsidRPr="002F0E1E">
        <w:rPr>
          <w:rFonts w:ascii="Verdana" w:eastAsia="Tahoma" w:hAnsi="Verdana" w:cs="Tahoma"/>
          <w:b/>
          <w:spacing w:val="-13"/>
        </w:rPr>
        <w:t xml:space="preserve"> </w:t>
      </w:r>
      <w:r w:rsidR="00A535AC" w:rsidRPr="002F0E1E">
        <w:rPr>
          <w:rFonts w:ascii="Verdana" w:eastAsia="Tahoma" w:hAnsi="Verdana" w:cs="Tahoma"/>
          <w:b/>
        </w:rPr>
        <w:t>arr</w:t>
      </w:r>
      <w:r w:rsidR="00A535AC" w:rsidRPr="002F0E1E">
        <w:rPr>
          <w:rFonts w:ascii="Verdana" w:eastAsia="Tahoma" w:hAnsi="Verdana" w:cs="Tahoma"/>
          <w:b/>
          <w:spacing w:val="1"/>
        </w:rPr>
        <w:t>a</w:t>
      </w:r>
      <w:r w:rsidR="00A535AC" w:rsidRPr="002F0E1E">
        <w:rPr>
          <w:rFonts w:ascii="Verdana" w:eastAsia="Tahoma" w:hAnsi="Verdana" w:cs="Tahoma"/>
          <w:b/>
          <w:spacing w:val="2"/>
        </w:rPr>
        <w:t>n</w:t>
      </w:r>
      <w:r w:rsidR="00A535AC" w:rsidRPr="002F0E1E">
        <w:rPr>
          <w:rFonts w:ascii="Verdana" w:eastAsia="Tahoma" w:hAnsi="Verdana" w:cs="Tahoma"/>
          <w:b/>
        </w:rPr>
        <w:t>g</w:t>
      </w:r>
      <w:r w:rsidR="00A535AC" w:rsidRPr="002F0E1E">
        <w:rPr>
          <w:rFonts w:ascii="Verdana" w:eastAsia="Tahoma" w:hAnsi="Verdana" w:cs="Tahoma"/>
          <w:b/>
          <w:spacing w:val="1"/>
        </w:rPr>
        <w:t>e</w:t>
      </w:r>
      <w:r w:rsidR="00A535AC" w:rsidRPr="002F0E1E">
        <w:rPr>
          <w:rFonts w:ascii="Verdana" w:eastAsia="Tahoma" w:hAnsi="Verdana" w:cs="Tahoma"/>
          <w:b/>
          <w:spacing w:val="2"/>
        </w:rPr>
        <w:t>m</w:t>
      </w:r>
      <w:r w:rsidR="00A535AC" w:rsidRPr="002F0E1E">
        <w:rPr>
          <w:rFonts w:ascii="Verdana" w:eastAsia="Tahoma" w:hAnsi="Verdana" w:cs="Tahoma"/>
          <w:b/>
          <w:spacing w:val="-1"/>
        </w:rPr>
        <w:t>e</w:t>
      </w:r>
      <w:r w:rsidR="00A535AC" w:rsidRPr="002F0E1E">
        <w:rPr>
          <w:rFonts w:ascii="Verdana" w:eastAsia="Tahoma" w:hAnsi="Verdana" w:cs="Tahoma"/>
          <w:b/>
        </w:rPr>
        <w:t>n</w:t>
      </w:r>
      <w:r w:rsidR="00A535AC" w:rsidRPr="002F0E1E">
        <w:rPr>
          <w:rFonts w:ascii="Verdana" w:eastAsia="Tahoma" w:hAnsi="Verdana" w:cs="Tahoma"/>
          <w:b/>
          <w:spacing w:val="-2"/>
        </w:rPr>
        <w:t>t</w:t>
      </w:r>
      <w:r w:rsidR="00A535AC" w:rsidRPr="002F0E1E">
        <w:rPr>
          <w:rFonts w:ascii="Verdana" w:eastAsia="Tahoma" w:hAnsi="Verdana" w:cs="Tahoma"/>
          <w:b/>
        </w:rPr>
        <w:t>s</w:t>
      </w:r>
    </w:p>
    <w:p w14:paraId="101B3B68" w14:textId="1EC0F8B1" w:rsidR="00A72677" w:rsidRPr="00A72677" w:rsidRDefault="00DF2C03" w:rsidP="00A72677">
      <w:pPr>
        <w:autoSpaceDE w:val="0"/>
        <w:autoSpaceDN w:val="0"/>
        <w:adjustRightInd w:val="0"/>
        <w:jc w:val="both"/>
        <w:rPr>
          <w:rFonts w:ascii="Verdana" w:hAnsi="Verdana" w:cs="Verdana"/>
        </w:rPr>
      </w:pPr>
      <w:r w:rsidRPr="00A72677">
        <w:rPr>
          <w:rFonts w:ascii="Verdana" w:eastAsia="Tahoma" w:hAnsi="Verdana" w:cs="Tahoma"/>
          <w:spacing w:val="-1"/>
        </w:rPr>
        <w:t>Th</w:t>
      </w:r>
      <w:r w:rsidRPr="00A72677">
        <w:rPr>
          <w:rFonts w:ascii="Verdana" w:eastAsia="Tahoma" w:hAnsi="Verdana" w:cs="Tahoma"/>
        </w:rPr>
        <w:t>e</w:t>
      </w:r>
      <w:r w:rsidRPr="00A72677">
        <w:rPr>
          <w:rFonts w:ascii="Verdana" w:eastAsia="Tahoma" w:hAnsi="Verdana" w:cs="Tahoma"/>
          <w:spacing w:val="7"/>
        </w:rPr>
        <w:t xml:space="preserve"> </w:t>
      </w:r>
      <w:r w:rsidR="00A72677" w:rsidRPr="00A72677">
        <w:rPr>
          <w:rFonts w:ascii="Verdana" w:eastAsia="Tahoma" w:hAnsi="Verdana" w:cs="Tahoma"/>
          <w:spacing w:val="7"/>
        </w:rPr>
        <w:t xml:space="preserve">two national </w:t>
      </w:r>
      <w:r w:rsidRPr="00A72677">
        <w:rPr>
          <w:rFonts w:ascii="Verdana" w:eastAsia="Tahoma" w:hAnsi="Verdana" w:cs="Tahoma"/>
          <w:spacing w:val="2"/>
        </w:rPr>
        <w:t>c</w:t>
      </w:r>
      <w:r w:rsidRPr="00A72677">
        <w:rPr>
          <w:rFonts w:ascii="Verdana" w:eastAsia="Tahoma" w:hAnsi="Verdana" w:cs="Tahoma"/>
        </w:rPr>
        <w:t>o</w:t>
      </w:r>
      <w:r w:rsidRPr="00A72677">
        <w:rPr>
          <w:rFonts w:ascii="Verdana" w:eastAsia="Tahoma" w:hAnsi="Verdana" w:cs="Tahoma"/>
          <w:spacing w:val="-1"/>
        </w:rPr>
        <w:t>n</w:t>
      </w:r>
      <w:r w:rsidRPr="00A72677">
        <w:rPr>
          <w:rFonts w:ascii="Verdana" w:eastAsia="Tahoma" w:hAnsi="Verdana" w:cs="Tahoma"/>
          <w:spacing w:val="2"/>
        </w:rPr>
        <w:t>s</w:t>
      </w:r>
      <w:r w:rsidRPr="00A72677">
        <w:rPr>
          <w:rFonts w:ascii="Verdana" w:eastAsia="Tahoma" w:hAnsi="Verdana" w:cs="Tahoma"/>
          <w:spacing w:val="-1"/>
        </w:rPr>
        <w:t>u</w:t>
      </w:r>
      <w:r w:rsidRPr="00A72677">
        <w:rPr>
          <w:rFonts w:ascii="Verdana" w:eastAsia="Tahoma" w:hAnsi="Verdana" w:cs="Tahoma"/>
        </w:rPr>
        <w:t>lt</w:t>
      </w:r>
      <w:r w:rsidRPr="00A72677">
        <w:rPr>
          <w:rFonts w:ascii="Verdana" w:eastAsia="Tahoma" w:hAnsi="Verdana" w:cs="Tahoma"/>
          <w:spacing w:val="1"/>
        </w:rPr>
        <w:t>a</w:t>
      </w:r>
      <w:r w:rsidRPr="00A72677">
        <w:rPr>
          <w:rFonts w:ascii="Verdana" w:eastAsia="Tahoma" w:hAnsi="Verdana" w:cs="Tahoma"/>
          <w:spacing w:val="-1"/>
        </w:rPr>
        <w:t>n</w:t>
      </w:r>
      <w:r w:rsidRPr="00A72677">
        <w:rPr>
          <w:rFonts w:ascii="Verdana" w:eastAsia="Tahoma" w:hAnsi="Verdana" w:cs="Tahoma"/>
        </w:rPr>
        <w:t>t</w:t>
      </w:r>
      <w:r w:rsidR="00800D8A" w:rsidRPr="00A72677">
        <w:rPr>
          <w:rFonts w:ascii="Verdana" w:eastAsia="Tahoma" w:hAnsi="Verdana" w:cs="Tahoma"/>
        </w:rPr>
        <w:t>s</w:t>
      </w:r>
      <w:r w:rsidRPr="00A72677">
        <w:rPr>
          <w:rFonts w:ascii="Verdana" w:eastAsia="Tahoma" w:hAnsi="Verdana" w:cs="Tahoma"/>
          <w:spacing w:val="1"/>
        </w:rPr>
        <w:t xml:space="preserve"> w</w:t>
      </w:r>
      <w:r w:rsidRPr="00A72677">
        <w:rPr>
          <w:rFonts w:ascii="Verdana" w:eastAsia="Tahoma" w:hAnsi="Verdana" w:cs="Tahoma"/>
        </w:rPr>
        <w:t>ill</w:t>
      </w:r>
      <w:r w:rsidRPr="00A72677">
        <w:rPr>
          <w:rFonts w:ascii="Verdana" w:eastAsia="Tahoma" w:hAnsi="Verdana" w:cs="Tahoma"/>
          <w:spacing w:val="7"/>
        </w:rPr>
        <w:t xml:space="preserve"> </w:t>
      </w:r>
      <w:r w:rsidRPr="00A72677">
        <w:rPr>
          <w:rFonts w:ascii="Verdana" w:eastAsia="Tahoma" w:hAnsi="Verdana" w:cs="Tahoma"/>
          <w:spacing w:val="1"/>
        </w:rPr>
        <w:t>w</w:t>
      </w:r>
      <w:r w:rsidRPr="00A72677">
        <w:rPr>
          <w:rFonts w:ascii="Verdana" w:eastAsia="Tahoma" w:hAnsi="Verdana" w:cs="Tahoma"/>
        </w:rPr>
        <w:t>ork</w:t>
      </w:r>
      <w:r w:rsidRPr="00A72677">
        <w:rPr>
          <w:rFonts w:ascii="Verdana" w:eastAsia="Tahoma" w:hAnsi="Verdana" w:cs="Tahoma"/>
          <w:spacing w:val="5"/>
        </w:rPr>
        <w:t xml:space="preserve"> </w:t>
      </w:r>
      <w:r w:rsidRPr="00A72677">
        <w:rPr>
          <w:rFonts w:ascii="Verdana" w:eastAsia="Tahoma" w:hAnsi="Verdana" w:cs="Tahoma"/>
          <w:spacing w:val="2"/>
        </w:rPr>
        <w:t>i</w:t>
      </w:r>
      <w:r w:rsidRPr="00A72677">
        <w:rPr>
          <w:rFonts w:ascii="Verdana" w:eastAsia="Tahoma" w:hAnsi="Verdana" w:cs="Tahoma"/>
        </w:rPr>
        <w:t>n</w:t>
      </w:r>
      <w:r w:rsidRPr="00A72677">
        <w:rPr>
          <w:rFonts w:ascii="Verdana" w:eastAsia="Tahoma" w:hAnsi="Verdana" w:cs="Tahoma"/>
          <w:spacing w:val="9"/>
        </w:rPr>
        <w:t xml:space="preserve"> </w:t>
      </w:r>
      <w:r w:rsidRPr="00A72677">
        <w:rPr>
          <w:rFonts w:ascii="Verdana" w:eastAsia="Tahoma" w:hAnsi="Verdana" w:cs="Tahoma"/>
          <w:spacing w:val="-1"/>
        </w:rPr>
        <w:t>c</w:t>
      </w:r>
      <w:r w:rsidRPr="00A72677">
        <w:rPr>
          <w:rFonts w:ascii="Verdana" w:eastAsia="Tahoma" w:hAnsi="Verdana" w:cs="Tahoma"/>
        </w:rPr>
        <w:t>lose</w:t>
      </w:r>
      <w:r w:rsidRPr="00A72677">
        <w:rPr>
          <w:rFonts w:ascii="Verdana" w:eastAsia="Tahoma" w:hAnsi="Verdana" w:cs="Tahoma"/>
          <w:spacing w:val="6"/>
        </w:rPr>
        <w:t xml:space="preserve"> </w:t>
      </w:r>
      <w:r w:rsidRPr="00A72677">
        <w:rPr>
          <w:rFonts w:ascii="Verdana" w:eastAsia="Tahoma" w:hAnsi="Verdana" w:cs="Tahoma"/>
          <w:spacing w:val="-1"/>
        </w:rPr>
        <w:t>c</w:t>
      </w:r>
      <w:r w:rsidRPr="00A72677">
        <w:rPr>
          <w:rFonts w:ascii="Verdana" w:eastAsia="Tahoma" w:hAnsi="Verdana" w:cs="Tahoma"/>
        </w:rPr>
        <w:t>oll</w:t>
      </w:r>
      <w:r w:rsidRPr="00A72677">
        <w:rPr>
          <w:rFonts w:ascii="Verdana" w:eastAsia="Tahoma" w:hAnsi="Verdana" w:cs="Tahoma"/>
          <w:spacing w:val="1"/>
        </w:rPr>
        <w:t>a</w:t>
      </w:r>
      <w:r w:rsidRPr="00A72677">
        <w:rPr>
          <w:rFonts w:ascii="Verdana" w:eastAsia="Tahoma" w:hAnsi="Verdana" w:cs="Tahoma"/>
        </w:rPr>
        <w:t>bor</w:t>
      </w:r>
      <w:r w:rsidRPr="00A72677">
        <w:rPr>
          <w:rFonts w:ascii="Verdana" w:eastAsia="Tahoma" w:hAnsi="Verdana" w:cs="Tahoma"/>
          <w:spacing w:val="1"/>
        </w:rPr>
        <w:t>a</w:t>
      </w:r>
      <w:r w:rsidRPr="00A72677">
        <w:rPr>
          <w:rFonts w:ascii="Verdana" w:eastAsia="Tahoma" w:hAnsi="Verdana" w:cs="Tahoma"/>
        </w:rPr>
        <w:t>ti</w:t>
      </w:r>
      <w:r w:rsidRPr="00A72677">
        <w:rPr>
          <w:rFonts w:ascii="Verdana" w:eastAsia="Tahoma" w:hAnsi="Verdana" w:cs="Tahoma"/>
          <w:spacing w:val="2"/>
        </w:rPr>
        <w:t>o</w:t>
      </w:r>
      <w:r w:rsidRPr="00A72677">
        <w:rPr>
          <w:rFonts w:ascii="Verdana" w:eastAsia="Tahoma" w:hAnsi="Verdana" w:cs="Tahoma"/>
        </w:rPr>
        <w:t>n</w:t>
      </w:r>
      <w:r w:rsidRPr="00A72677">
        <w:rPr>
          <w:rFonts w:ascii="Verdana" w:eastAsia="Tahoma" w:hAnsi="Verdana" w:cs="Tahoma"/>
          <w:spacing w:val="-2"/>
        </w:rPr>
        <w:t xml:space="preserve"> </w:t>
      </w:r>
      <w:r w:rsidRPr="00A72677">
        <w:rPr>
          <w:rFonts w:ascii="Verdana" w:eastAsia="Tahoma" w:hAnsi="Verdana" w:cs="Tahoma"/>
          <w:spacing w:val="1"/>
        </w:rPr>
        <w:t>w</w:t>
      </w:r>
      <w:r w:rsidRPr="00A72677">
        <w:rPr>
          <w:rFonts w:ascii="Verdana" w:eastAsia="Tahoma" w:hAnsi="Verdana" w:cs="Tahoma"/>
        </w:rPr>
        <w:t>ith</w:t>
      </w:r>
      <w:r w:rsidRPr="00A72677">
        <w:rPr>
          <w:rFonts w:ascii="Verdana" w:eastAsia="Tahoma" w:hAnsi="Verdana" w:cs="Tahoma"/>
          <w:spacing w:val="11"/>
        </w:rPr>
        <w:t xml:space="preserve"> </w:t>
      </w:r>
      <w:r w:rsidR="00800D8A" w:rsidRPr="00A72677">
        <w:rPr>
          <w:rFonts w:ascii="Verdana" w:eastAsia="Tahoma" w:hAnsi="Verdana" w:cs="Tahoma"/>
          <w:spacing w:val="11"/>
        </w:rPr>
        <w:t>the international consultant</w:t>
      </w:r>
      <w:r w:rsidR="00A72677" w:rsidRPr="00A72677">
        <w:rPr>
          <w:rFonts w:ascii="Verdana" w:eastAsia="Tahoma" w:hAnsi="Verdana" w:cs="Tahoma"/>
          <w:spacing w:val="11"/>
        </w:rPr>
        <w:t xml:space="preserve"> </w:t>
      </w:r>
      <w:r w:rsidR="00A72677" w:rsidRPr="00A72677">
        <w:rPr>
          <w:rFonts w:ascii="Verdana" w:hAnsi="Verdana" w:cs="Verdana"/>
        </w:rPr>
        <w:t>–</w:t>
      </w:r>
      <w:r w:rsidR="00A72677" w:rsidRPr="00A72677">
        <w:rPr>
          <w:rFonts w:ascii="Verdana" w:eastAsia="Tahoma" w:hAnsi="Verdana" w:cs="Tahoma"/>
          <w:spacing w:val="11"/>
        </w:rPr>
        <w:t xml:space="preserve"> </w:t>
      </w:r>
      <w:r w:rsidR="00A72677" w:rsidRPr="00A72677">
        <w:rPr>
          <w:rFonts w:ascii="Verdana" w:hAnsi="Verdana" w:cs="Verdana"/>
        </w:rPr>
        <w:t xml:space="preserve">who will act as the team leader – </w:t>
      </w:r>
      <w:r w:rsidR="000A3E66" w:rsidRPr="00A72677">
        <w:rPr>
          <w:rFonts w:ascii="Verdana" w:eastAsia="Tahoma" w:hAnsi="Verdana" w:cs="Tahoma"/>
          <w:spacing w:val="11"/>
        </w:rPr>
        <w:t>and UNP</w:t>
      </w:r>
      <w:r w:rsidR="0097457E" w:rsidRPr="00A72677">
        <w:rPr>
          <w:rFonts w:ascii="Verdana" w:eastAsia="Tahoma" w:hAnsi="Verdana" w:cs="Tahoma"/>
          <w:spacing w:val="11"/>
        </w:rPr>
        <w:t>F</w:t>
      </w:r>
      <w:r w:rsidR="000A3E66" w:rsidRPr="00A72677">
        <w:rPr>
          <w:rFonts w:ascii="Verdana" w:eastAsia="Tahoma" w:hAnsi="Verdana" w:cs="Tahoma"/>
          <w:spacing w:val="11"/>
        </w:rPr>
        <w:t xml:space="preserve"> Results Groups. </w:t>
      </w:r>
      <w:r w:rsidRPr="00A72677">
        <w:rPr>
          <w:rFonts w:ascii="Verdana" w:eastAsia="Tahoma" w:hAnsi="Verdana" w:cs="Tahoma"/>
          <w:spacing w:val="-1"/>
        </w:rPr>
        <w:t>Th</w:t>
      </w:r>
      <w:r w:rsidRPr="00A72677">
        <w:rPr>
          <w:rFonts w:ascii="Verdana" w:eastAsia="Tahoma" w:hAnsi="Verdana" w:cs="Tahoma"/>
        </w:rPr>
        <w:t xml:space="preserve">e </w:t>
      </w:r>
      <w:r w:rsidRPr="00A72677">
        <w:rPr>
          <w:rFonts w:ascii="Verdana" w:eastAsia="Tahoma" w:hAnsi="Verdana" w:cs="Tahoma"/>
          <w:spacing w:val="-1"/>
        </w:rPr>
        <w:t>c</w:t>
      </w:r>
      <w:r w:rsidRPr="00A72677">
        <w:rPr>
          <w:rFonts w:ascii="Verdana" w:eastAsia="Tahoma" w:hAnsi="Verdana" w:cs="Tahoma"/>
        </w:rPr>
        <w:t>o</w:t>
      </w:r>
      <w:r w:rsidRPr="00A72677">
        <w:rPr>
          <w:rFonts w:ascii="Verdana" w:eastAsia="Tahoma" w:hAnsi="Verdana" w:cs="Tahoma"/>
          <w:spacing w:val="-1"/>
        </w:rPr>
        <w:t>n</w:t>
      </w:r>
      <w:r w:rsidRPr="00A72677">
        <w:rPr>
          <w:rFonts w:ascii="Verdana" w:eastAsia="Tahoma" w:hAnsi="Verdana" w:cs="Tahoma"/>
          <w:spacing w:val="2"/>
        </w:rPr>
        <w:t>s</w:t>
      </w:r>
      <w:r w:rsidRPr="00A72677">
        <w:rPr>
          <w:rFonts w:ascii="Verdana" w:eastAsia="Tahoma" w:hAnsi="Verdana" w:cs="Tahoma"/>
          <w:spacing w:val="-1"/>
        </w:rPr>
        <w:t>u</w:t>
      </w:r>
      <w:r w:rsidRPr="00A72677">
        <w:rPr>
          <w:rFonts w:ascii="Verdana" w:eastAsia="Tahoma" w:hAnsi="Verdana" w:cs="Tahoma"/>
        </w:rPr>
        <w:t>lt</w:t>
      </w:r>
      <w:r w:rsidRPr="00A72677">
        <w:rPr>
          <w:rFonts w:ascii="Verdana" w:eastAsia="Tahoma" w:hAnsi="Verdana" w:cs="Tahoma"/>
          <w:spacing w:val="1"/>
        </w:rPr>
        <w:t>a</w:t>
      </w:r>
      <w:r w:rsidRPr="00A72677">
        <w:rPr>
          <w:rFonts w:ascii="Verdana" w:eastAsia="Tahoma" w:hAnsi="Verdana" w:cs="Tahoma"/>
          <w:spacing w:val="-1"/>
        </w:rPr>
        <w:t>n</w:t>
      </w:r>
      <w:r w:rsidRPr="00A72677">
        <w:rPr>
          <w:rFonts w:ascii="Verdana" w:eastAsia="Tahoma" w:hAnsi="Verdana" w:cs="Tahoma"/>
        </w:rPr>
        <w:t>t</w:t>
      </w:r>
      <w:r w:rsidR="00A72677" w:rsidRPr="00A72677">
        <w:rPr>
          <w:rFonts w:ascii="Verdana" w:eastAsia="Tahoma" w:hAnsi="Verdana" w:cs="Tahoma"/>
        </w:rPr>
        <w:t>s</w:t>
      </w:r>
      <w:r w:rsidRPr="00A72677">
        <w:rPr>
          <w:rFonts w:ascii="Verdana" w:eastAsia="Tahoma" w:hAnsi="Verdana" w:cs="Tahoma"/>
          <w:spacing w:val="-9"/>
        </w:rPr>
        <w:t xml:space="preserve"> </w:t>
      </w:r>
      <w:r w:rsidRPr="00A72677">
        <w:rPr>
          <w:rFonts w:ascii="Verdana" w:eastAsia="Tahoma" w:hAnsi="Verdana" w:cs="Tahoma"/>
          <w:spacing w:val="1"/>
        </w:rPr>
        <w:t>w</w:t>
      </w:r>
      <w:r w:rsidRPr="00A72677">
        <w:rPr>
          <w:rFonts w:ascii="Verdana" w:eastAsia="Tahoma" w:hAnsi="Verdana" w:cs="Tahoma"/>
        </w:rPr>
        <w:t>ill</w:t>
      </w:r>
      <w:r w:rsidRPr="00A72677">
        <w:rPr>
          <w:rFonts w:ascii="Verdana" w:eastAsia="Tahoma" w:hAnsi="Verdana" w:cs="Tahoma"/>
          <w:spacing w:val="-1"/>
        </w:rPr>
        <w:t xml:space="preserve"> </w:t>
      </w:r>
      <w:r w:rsidRPr="00A72677">
        <w:rPr>
          <w:rFonts w:ascii="Verdana" w:eastAsia="Tahoma" w:hAnsi="Verdana" w:cs="Tahoma"/>
        </w:rPr>
        <w:t>r</w:t>
      </w:r>
      <w:r w:rsidRPr="00A72677">
        <w:rPr>
          <w:rFonts w:ascii="Verdana" w:eastAsia="Tahoma" w:hAnsi="Verdana" w:cs="Tahoma"/>
          <w:spacing w:val="1"/>
        </w:rPr>
        <w:t>e</w:t>
      </w:r>
      <w:r w:rsidRPr="00A72677">
        <w:rPr>
          <w:rFonts w:ascii="Verdana" w:eastAsia="Tahoma" w:hAnsi="Verdana" w:cs="Tahoma"/>
        </w:rPr>
        <w:t>port</w:t>
      </w:r>
      <w:r w:rsidRPr="00A72677">
        <w:rPr>
          <w:rFonts w:ascii="Verdana" w:eastAsia="Tahoma" w:hAnsi="Verdana" w:cs="Tahoma"/>
          <w:spacing w:val="-4"/>
        </w:rPr>
        <w:t xml:space="preserve"> </w:t>
      </w:r>
      <w:r w:rsidRPr="00A72677">
        <w:rPr>
          <w:rFonts w:ascii="Verdana" w:eastAsia="Tahoma" w:hAnsi="Verdana" w:cs="Tahoma"/>
          <w:spacing w:val="1"/>
        </w:rPr>
        <w:t>t</w:t>
      </w:r>
      <w:r w:rsidRPr="00A72677">
        <w:rPr>
          <w:rFonts w:ascii="Verdana" w:eastAsia="Tahoma" w:hAnsi="Verdana" w:cs="Tahoma"/>
        </w:rPr>
        <w:t xml:space="preserve">o </w:t>
      </w:r>
      <w:r w:rsidRPr="00A72677">
        <w:rPr>
          <w:rFonts w:ascii="Verdana" w:eastAsia="Tahoma" w:hAnsi="Verdana" w:cs="Tahoma"/>
          <w:spacing w:val="1"/>
        </w:rPr>
        <w:t>t</w:t>
      </w:r>
      <w:r w:rsidRPr="00A72677">
        <w:rPr>
          <w:rFonts w:ascii="Verdana" w:eastAsia="Tahoma" w:hAnsi="Verdana" w:cs="Tahoma"/>
          <w:spacing w:val="-1"/>
        </w:rPr>
        <w:t>h</w:t>
      </w:r>
      <w:r w:rsidRPr="00A72677">
        <w:rPr>
          <w:rFonts w:ascii="Verdana" w:eastAsia="Tahoma" w:hAnsi="Verdana" w:cs="Tahoma"/>
        </w:rPr>
        <w:t xml:space="preserve">e </w:t>
      </w:r>
      <w:r w:rsidR="00B31BE4" w:rsidRPr="00A72677">
        <w:rPr>
          <w:rFonts w:ascii="Verdana" w:eastAsia="Tahoma" w:hAnsi="Verdana" w:cs="Tahoma"/>
          <w:spacing w:val="1"/>
        </w:rPr>
        <w:t>RC Coordination Specialist</w:t>
      </w:r>
      <w:r w:rsidRPr="00A72677">
        <w:rPr>
          <w:rFonts w:ascii="Verdana" w:eastAsia="Tahoma" w:hAnsi="Verdana" w:cs="Tahoma"/>
        </w:rPr>
        <w:t>.</w:t>
      </w:r>
      <w:r w:rsidRPr="00A72677">
        <w:rPr>
          <w:rFonts w:ascii="Verdana" w:eastAsia="Tahoma" w:hAnsi="Verdana" w:cs="Tahoma"/>
          <w:spacing w:val="-2"/>
        </w:rPr>
        <w:t xml:space="preserve"> </w:t>
      </w:r>
      <w:r w:rsidR="000A3E66" w:rsidRPr="00A72677">
        <w:rPr>
          <w:rFonts w:ascii="Verdana" w:hAnsi="Verdana" w:cs="Tahoma"/>
        </w:rPr>
        <w:t xml:space="preserve">Day-to-day management will be ensured through the </w:t>
      </w:r>
      <w:r w:rsidR="0097457E" w:rsidRPr="00A72677">
        <w:rPr>
          <w:rFonts w:ascii="Verdana" w:hAnsi="Verdana" w:cs="Tahoma"/>
        </w:rPr>
        <w:t>RCO</w:t>
      </w:r>
      <w:r w:rsidR="000A3E66" w:rsidRPr="00A72677">
        <w:rPr>
          <w:rFonts w:ascii="Verdana" w:hAnsi="Verdana" w:cs="Tahoma"/>
        </w:rPr>
        <w:t>.</w:t>
      </w:r>
      <w:r w:rsidR="00A72677" w:rsidRPr="00A72677">
        <w:rPr>
          <w:rFonts w:ascii="Verdana" w:hAnsi="Verdana" w:cs="Tahoma"/>
        </w:rPr>
        <w:t xml:space="preserve"> </w:t>
      </w:r>
    </w:p>
    <w:p w14:paraId="344679F5" w14:textId="77777777" w:rsidR="00263054" w:rsidRPr="00A72677" w:rsidRDefault="00263054" w:rsidP="001C2C07">
      <w:pPr>
        <w:autoSpaceDE w:val="0"/>
        <w:autoSpaceDN w:val="0"/>
        <w:adjustRightInd w:val="0"/>
        <w:jc w:val="both"/>
        <w:rPr>
          <w:rFonts w:ascii="Verdana" w:hAnsi="Verdana" w:cs="Tahoma"/>
        </w:rPr>
      </w:pPr>
    </w:p>
    <w:p w14:paraId="0EC17FC7" w14:textId="7B779A52" w:rsidR="00263054" w:rsidRPr="002F0E1E" w:rsidRDefault="00263054" w:rsidP="001C2C07">
      <w:pPr>
        <w:autoSpaceDE w:val="0"/>
        <w:autoSpaceDN w:val="0"/>
        <w:adjustRightInd w:val="0"/>
        <w:jc w:val="both"/>
        <w:rPr>
          <w:rFonts w:ascii="Verdana" w:hAnsi="Verdana" w:cs="Tahoma"/>
        </w:rPr>
      </w:pPr>
      <w:r w:rsidRPr="00A72677">
        <w:rPr>
          <w:rFonts w:ascii="Verdana" w:hAnsi="Verdana" w:cs="Tahoma"/>
        </w:rPr>
        <w:t>This is a home-based position with regular meetings held at the UN House.</w:t>
      </w:r>
    </w:p>
    <w:p w14:paraId="2ADB109A" w14:textId="77777777" w:rsidR="00CE0958" w:rsidRPr="002F0E1E" w:rsidRDefault="00CE0958" w:rsidP="00B96FC9">
      <w:pPr>
        <w:jc w:val="both"/>
        <w:rPr>
          <w:rFonts w:ascii="Verdana" w:hAnsi="Verdana" w:cs="Tahoma"/>
        </w:rPr>
      </w:pPr>
    </w:p>
    <w:p w14:paraId="3118A4FC" w14:textId="77777777" w:rsidR="003077FE" w:rsidRPr="002F0E1E" w:rsidRDefault="00DF2C03" w:rsidP="00161348">
      <w:pPr>
        <w:spacing w:after="120"/>
        <w:jc w:val="both"/>
        <w:rPr>
          <w:rFonts w:ascii="Verdana" w:eastAsia="Tahoma" w:hAnsi="Verdana" w:cs="Tahoma"/>
        </w:rPr>
      </w:pPr>
      <w:r w:rsidRPr="002F0E1E">
        <w:rPr>
          <w:rFonts w:ascii="Verdana" w:eastAsia="Tahoma" w:hAnsi="Verdana" w:cs="Tahoma"/>
          <w:b/>
        </w:rPr>
        <w:t>F</w:t>
      </w:r>
      <w:r w:rsidRPr="002F0E1E">
        <w:rPr>
          <w:rFonts w:ascii="Verdana" w:eastAsia="Tahoma" w:hAnsi="Verdana" w:cs="Tahoma"/>
          <w:b/>
          <w:spacing w:val="-1"/>
        </w:rPr>
        <w:t>i</w:t>
      </w:r>
      <w:r w:rsidRPr="002F0E1E">
        <w:rPr>
          <w:rFonts w:ascii="Verdana" w:eastAsia="Tahoma" w:hAnsi="Verdana" w:cs="Tahoma"/>
          <w:b/>
        </w:rPr>
        <w:t>nan</w:t>
      </w:r>
      <w:r w:rsidRPr="002F0E1E">
        <w:rPr>
          <w:rFonts w:ascii="Verdana" w:eastAsia="Tahoma" w:hAnsi="Verdana" w:cs="Tahoma"/>
          <w:b/>
          <w:spacing w:val="1"/>
        </w:rPr>
        <w:t>c</w:t>
      </w:r>
      <w:r w:rsidRPr="002F0E1E">
        <w:rPr>
          <w:rFonts w:ascii="Verdana" w:eastAsia="Tahoma" w:hAnsi="Verdana" w:cs="Tahoma"/>
          <w:b/>
        </w:rPr>
        <w:t>ial</w:t>
      </w:r>
      <w:r w:rsidRPr="002F0E1E">
        <w:rPr>
          <w:rFonts w:ascii="Verdana" w:eastAsia="Tahoma" w:hAnsi="Verdana" w:cs="Tahoma"/>
          <w:b/>
          <w:spacing w:val="-7"/>
        </w:rPr>
        <w:t xml:space="preserve"> </w:t>
      </w:r>
      <w:r w:rsidRPr="002F0E1E">
        <w:rPr>
          <w:rFonts w:ascii="Verdana" w:eastAsia="Tahoma" w:hAnsi="Verdana" w:cs="Tahoma"/>
          <w:b/>
        </w:rPr>
        <w:t>arra</w:t>
      </w:r>
      <w:r w:rsidRPr="002F0E1E">
        <w:rPr>
          <w:rFonts w:ascii="Verdana" w:eastAsia="Tahoma" w:hAnsi="Verdana" w:cs="Tahoma"/>
          <w:b/>
          <w:spacing w:val="3"/>
        </w:rPr>
        <w:t>n</w:t>
      </w:r>
      <w:r w:rsidRPr="002F0E1E">
        <w:rPr>
          <w:rFonts w:ascii="Verdana" w:eastAsia="Tahoma" w:hAnsi="Verdana" w:cs="Tahoma"/>
          <w:b/>
        </w:rPr>
        <w:t>g</w:t>
      </w:r>
      <w:r w:rsidRPr="002F0E1E">
        <w:rPr>
          <w:rFonts w:ascii="Verdana" w:eastAsia="Tahoma" w:hAnsi="Verdana" w:cs="Tahoma"/>
          <w:b/>
          <w:spacing w:val="1"/>
        </w:rPr>
        <w:t>e</w:t>
      </w:r>
      <w:r w:rsidRPr="002F0E1E">
        <w:rPr>
          <w:rFonts w:ascii="Verdana" w:eastAsia="Tahoma" w:hAnsi="Verdana" w:cs="Tahoma"/>
          <w:b/>
        </w:rPr>
        <w:t>m</w:t>
      </w:r>
      <w:r w:rsidRPr="002F0E1E">
        <w:rPr>
          <w:rFonts w:ascii="Verdana" w:eastAsia="Tahoma" w:hAnsi="Verdana" w:cs="Tahoma"/>
          <w:b/>
          <w:spacing w:val="-1"/>
        </w:rPr>
        <w:t>e</w:t>
      </w:r>
      <w:r w:rsidRPr="002F0E1E">
        <w:rPr>
          <w:rFonts w:ascii="Verdana" w:eastAsia="Tahoma" w:hAnsi="Verdana" w:cs="Tahoma"/>
          <w:b/>
          <w:spacing w:val="2"/>
        </w:rPr>
        <w:t>n</w:t>
      </w:r>
      <w:r w:rsidRPr="002F0E1E">
        <w:rPr>
          <w:rFonts w:ascii="Verdana" w:eastAsia="Tahoma" w:hAnsi="Verdana" w:cs="Tahoma"/>
          <w:b/>
          <w:spacing w:val="-1"/>
        </w:rPr>
        <w:t>t</w:t>
      </w:r>
      <w:r w:rsidRPr="002F0E1E">
        <w:rPr>
          <w:rFonts w:ascii="Verdana" w:eastAsia="Tahoma" w:hAnsi="Verdana" w:cs="Tahoma"/>
          <w:b/>
        </w:rPr>
        <w:t>s</w:t>
      </w:r>
    </w:p>
    <w:p w14:paraId="197E3001" w14:textId="50AB5413" w:rsidR="003077FE" w:rsidRPr="002F0E1E" w:rsidRDefault="00DF2C03" w:rsidP="00B96FC9">
      <w:pPr>
        <w:jc w:val="both"/>
        <w:rPr>
          <w:rFonts w:ascii="Verdana" w:eastAsia="Tahoma" w:hAnsi="Verdana" w:cs="Tahoma"/>
        </w:rPr>
      </w:pPr>
      <w:r w:rsidRPr="002F0E1E">
        <w:rPr>
          <w:rFonts w:ascii="Verdana" w:eastAsia="Tahoma" w:hAnsi="Verdana" w:cs="Tahoma"/>
        </w:rPr>
        <w:t>All</w:t>
      </w:r>
      <w:r w:rsidRPr="002F0E1E">
        <w:rPr>
          <w:rFonts w:ascii="Verdana" w:eastAsia="Tahoma" w:hAnsi="Verdana" w:cs="Tahoma"/>
          <w:spacing w:val="25"/>
        </w:rPr>
        <w:t xml:space="preserve"> </w:t>
      </w:r>
      <w:r w:rsidRPr="002F0E1E">
        <w:rPr>
          <w:rFonts w:ascii="Verdana" w:eastAsia="Tahoma" w:hAnsi="Verdana" w:cs="Tahoma"/>
          <w:spacing w:val="-1"/>
        </w:rPr>
        <w:t>c</w:t>
      </w:r>
      <w:r w:rsidRPr="002F0E1E">
        <w:rPr>
          <w:rFonts w:ascii="Verdana" w:eastAsia="Tahoma" w:hAnsi="Verdana" w:cs="Tahoma"/>
          <w:spacing w:val="1"/>
        </w:rPr>
        <w:t>a</w:t>
      </w:r>
      <w:r w:rsidRPr="002F0E1E">
        <w:rPr>
          <w:rFonts w:ascii="Verdana" w:eastAsia="Tahoma" w:hAnsi="Verdana" w:cs="Tahoma"/>
          <w:spacing w:val="-1"/>
        </w:rPr>
        <w:t>n</w:t>
      </w:r>
      <w:r w:rsidRPr="002F0E1E">
        <w:rPr>
          <w:rFonts w:ascii="Verdana" w:eastAsia="Tahoma" w:hAnsi="Verdana" w:cs="Tahoma"/>
        </w:rPr>
        <w:t>did</w:t>
      </w:r>
      <w:r w:rsidRPr="002F0E1E">
        <w:rPr>
          <w:rFonts w:ascii="Verdana" w:eastAsia="Tahoma" w:hAnsi="Verdana" w:cs="Tahoma"/>
          <w:spacing w:val="1"/>
        </w:rPr>
        <w:t>a</w:t>
      </w:r>
      <w:r w:rsidRPr="002F0E1E">
        <w:rPr>
          <w:rFonts w:ascii="Verdana" w:eastAsia="Tahoma" w:hAnsi="Verdana" w:cs="Tahoma"/>
        </w:rPr>
        <w:t>t</w:t>
      </w:r>
      <w:r w:rsidRPr="002F0E1E">
        <w:rPr>
          <w:rFonts w:ascii="Verdana" w:eastAsia="Tahoma" w:hAnsi="Verdana" w:cs="Tahoma"/>
          <w:spacing w:val="1"/>
        </w:rPr>
        <w:t>e</w:t>
      </w:r>
      <w:r w:rsidRPr="002F0E1E">
        <w:rPr>
          <w:rFonts w:ascii="Verdana" w:eastAsia="Tahoma" w:hAnsi="Verdana" w:cs="Tahoma"/>
        </w:rPr>
        <w:t>s</w:t>
      </w:r>
      <w:r w:rsidRPr="002F0E1E">
        <w:rPr>
          <w:rFonts w:ascii="Verdana" w:eastAsia="Tahoma" w:hAnsi="Verdana" w:cs="Tahoma"/>
          <w:spacing w:val="17"/>
        </w:rPr>
        <w:t xml:space="preserve"> </w:t>
      </w:r>
      <w:r w:rsidRPr="002F0E1E">
        <w:rPr>
          <w:rFonts w:ascii="Verdana" w:eastAsia="Tahoma" w:hAnsi="Verdana" w:cs="Tahoma"/>
          <w:spacing w:val="1"/>
        </w:rPr>
        <w:t>w</w:t>
      </w:r>
      <w:r w:rsidRPr="002F0E1E">
        <w:rPr>
          <w:rFonts w:ascii="Verdana" w:eastAsia="Tahoma" w:hAnsi="Verdana" w:cs="Tahoma"/>
        </w:rPr>
        <w:t>ill</w:t>
      </w:r>
      <w:r w:rsidRPr="002F0E1E">
        <w:rPr>
          <w:rFonts w:ascii="Verdana" w:eastAsia="Tahoma" w:hAnsi="Verdana" w:cs="Tahoma"/>
          <w:spacing w:val="25"/>
        </w:rPr>
        <w:t xml:space="preserve"> </w:t>
      </w:r>
      <w:r w:rsidRPr="002F0E1E">
        <w:rPr>
          <w:rFonts w:ascii="Verdana" w:eastAsia="Tahoma" w:hAnsi="Verdana" w:cs="Tahoma"/>
        </w:rPr>
        <w:t>be</w:t>
      </w:r>
      <w:r w:rsidRPr="002F0E1E">
        <w:rPr>
          <w:rFonts w:ascii="Verdana" w:eastAsia="Tahoma" w:hAnsi="Verdana" w:cs="Tahoma"/>
          <w:spacing w:val="25"/>
        </w:rPr>
        <w:t xml:space="preserve"> </w:t>
      </w:r>
      <w:r w:rsidRPr="002F0E1E">
        <w:rPr>
          <w:rFonts w:ascii="Verdana" w:eastAsia="Tahoma" w:hAnsi="Verdana" w:cs="Tahoma"/>
        </w:rPr>
        <w:t>r</w:t>
      </w:r>
      <w:r w:rsidRPr="002F0E1E">
        <w:rPr>
          <w:rFonts w:ascii="Verdana" w:eastAsia="Tahoma" w:hAnsi="Verdana" w:cs="Tahoma"/>
          <w:spacing w:val="1"/>
        </w:rPr>
        <w:t>e</w:t>
      </w:r>
      <w:r w:rsidRPr="002F0E1E">
        <w:rPr>
          <w:rFonts w:ascii="Verdana" w:eastAsia="Tahoma" w:hAnsi="Verdana" w:cs="Tahoma"/>
        </w:rPr>
        <w:t>qu</w:t>
      </w:r>
      <w:r w:rsidRPr="002F0E1E">
        <w:rPr>
          <w:rFonts w:ascii="Verdana" w:eastAsia="Tahoma" w:hAnsi="Verdana" w:cs="Tahoma"/>
          <w:spacing w:val="2"/>
        </w:rPr>
        <w:t>i</w:t>
      </w:r>
      <w:r w:rsidRPr="002F0E1E">
        <w:rPr>
          <w:rFonts w:ascii="Verdana" w:eastAsia="Tahoma" w:hAnsi="Verdana" w:cs="Tahoma"/>
        </w:rPr>
        <w:t>r</w:t>
      </w:r>
      <w:r w:rsidRPr="002F0E1E">
        <w:rPr>
          <w:rFonts w:ascii="Verdana" w:eastAsia="Tahoma" w:hAnsi="Verdana" w:cs="Tahoma"/>
          <w:spacing w:val="1"/>
        </w:rPr>
        <w:t>e</w:t>
      </w:r>
      <w:r w:rsidRPr="002F0E1E">
        <w:rPr>
          <w:rFonts w:ascii="Verdana" w:eastAsia="Tahoma" w:hAnsi="Verdana" w:cs="Tahoma"/>
        </w:rPr>
        <w:t>d</w:t>
      </w:r>
      <w:r w:rsidRPr="002F0E1E">
        <w:rPr>
          <w:rFonts w:ascii="Verdana" w:eastAsia="Tahoma" w:hAnsi="Verdana" w:cs="Tahoma"/>
          <w:spacing w:val="19"/>
        </w:rPr>
        <w:t xml:space="preserve"> </w:t>
      </w:r>
      <w:r w:rsidRPr="002F0E1E">
        <w:rPr>
          <w:rFonts w:ascii="Verdana" w:eastAsia="Tahoma" w:hAnsi="Verdana" w:cs="Tahoma"/>
        </w:rPr>
        <w:t>to</w:t>
      </w:r>
      <w:r w:rsidRPr="002F0E1E">
        <w:rPr>
          <w:rFonts w:ascii="Verdana" w:eastAsia="Tahoma" w:hAnsi="Verdana" w:cs="Tahoma"/>
          <w:spacing w:val="24"/>
        </w:rPr>
        <w:t xml:space="preserve"> </w:t>
      </w:r>
      <w:r w:rsidRPr="002F0E1E">
        <w:rPr>
          <w:rFonts w:ascii="Verdana" w:eastAsia="Tahoma" w:hAnsi="Verdana" w:cs="Tahoma"/>
        </w:rPr>
        <w:t>s</w:t>
      </w:r>
      <w:r w:rsidRPr="002F0E1E">
        <w:rPr>
          <w:rFonts w:ascii="Verdana" w:eastAsia="Tahoma" w:hAnsi="Verdana" w:cs="Tahoma"/>
          <w:spacing w:val="-1"/>
        </w:rPr>
        <w:t>u</w:t>
      </w:r>
      <w:r w:rsidRPr="002F0E1E">
        <w:rPr>
          <w:rFonts w:ascii="Verdana" w:eastAsia="Tahoma" w:hAnsi="Verdana" w:cs="Tahoma"/>
        </w:rPr>
        <w:t>b</w:t>
      </w:r>
      <w:r w:rsidRPr="002F0E1E">
        <w:rPr>
          <w:rFonts w:ascii="Verdana" w:eastAsia="Tahoma" w:hAnsi="Verdana" w:cs="Tahoma"/>
          <w:spacing w:val="1"/>
        </w:rPr>
        <w:t>m</w:t>
      </w:r>
      <w:r w:rsidRPr="002F0E1E">
        <w:rPr>
          <w:rFonts w:ascii="Verdana" w:eastAsia="Tahoma" w:hAnsi="Verdana" w:cs="Tahoma"/>
        </w:rPr>
        <w:t>it</w:t>
      </w:r>
      <w:r w:rsidRPr="002F0E1E">
        <w:rPr>
          <w:rFonts w:ascii="Verdana" w:eastAsia="Tahoma" w:hAnsi="Verdana" w:cs="Tahoma"/>
          <w:spacing w:val="21"/>
        </w:rPr>
        <w:t xml:space="preserve"> </w:t>
      </w:r>
      <w:r w:rsidRPr="002F0E1E">
        <w:rPr>
          <w:rFonts w:ascii="Verdana" w:eastAsia="Tahoma" w:hAnsi="Verdana" w:cs="Tahoma"/>
          <w:spacing w:val="1"/>
        </w:rPr>
        <w:t>a</w:t>
      </w:r>
      <w:r w:rsidRPr="002F0E1E">
        <w:rPr>
          <w:rFonts w:ascii="Verdana" w:eastAsia="Tahoma" w:hAnsi="Verdana" w:cs="Tahoma"/>
        </w:rPr>
        <w:t>n</w:t>
      </w:r>
      <w:r w:rsidRPr="002F0E1E">
        <w:rPr>
          <w:rFonts w:ascii="Verdana" w:eastAsia="Tahoma" w:hAnsi="Verdana" w:cs="Tahoma"/>
          <w:spacing w:val="23"/>
        </w:rPr>
        <w:t xml:space="preserve"> </w:t>
      </w:r>
      <w:r w:rsidRPr="002F0E1E">
        <w:rPr>
          <w:rFonts w:ascii="Verdana" w:eastAsia="Tahoma" w:hAnsi="Verdana" w:cs="Tahoma"/>
          <w:spacing w:val="1"/>
        </w:rPr>
        <w:t>a</w:t>
      </w:r>
      <w:r w:rsidRPr="002F0E1E">
        <w:rPr>
          <w:rFonts w:ascii="Verdana" w:eastAsia="Tahoma" w:hAnsi="Verdana" w:cs="Tahoma"/>
        </w:rPr>
        <w:t>gg</w:t>
      </w:r>
      <w:r w:rsidRPr="002F0E1E">
        <w:rPr>
          <w:rFonts w:ascii="Verdana" w:eastAsia="Tahoma" w:hAnsi="Verdana" w:cs="Tahoma"/>
          <w:spacing w:val="1"/>
        </w:rPr>
        <w:t>re</w:t>
      </w:r>
      <w:r w:rsidRPr="002F0E1E">
        <w:rPr>
          <w:rFonts w:ascii="Verdana" w:eastAsia="Tahoma" w:hAnsi="Verdana" w:cs="Tahoma"/>
        </w:rPr>
        <w:t>g</w:t>
      </w:r>
      <w:r w:rsidRPr="002F0E1E">
        <w:rPr>
          <w:rFonts w:ascii="Verdana" w:eastAsia="Tahoma" w:hAnsi="Verdana" w:cs="Tahoma"/>
          <w:spacing w:val="1"/>
        </w:rPr>
        <w:t>a</w:t>
      </w:r>
      <w:r w:rsidRPr="002F0E1E">
        <w:rPr>
          <w:rFonts w:ascii="Verdana" w:eastAsia="Tahoma" w:hAnsi="Verdana" w:cs="Tahoma"/>
        </w:rPr>
        <w:t>t</w:t>
      </w:r>
      <w:r w:rsidRPr="002F0E1E">
        <w:rPr>
          <w:rFonts w:ascii="Verdana" w:eastAsia="Tahoma" w:hAnsi="Verdana" w:cs="Tahoma"/>
          <w:spacing w:val="1"/>
        </w:rPr>
        <w:t>e</w:t>
      </w:r>
      <w:r w:rsidRPr="002F0E1E">
        <w:rPr>
          <w:rFonts w:ascii="Verdana" w:eastAsia="Tahoma" w:hAnsi="Verdana" w:cs="Tahoma"/>
        </w:rPr>
        <w:t>d</w:t>
      </w:r>
      <w:r w:rsidRPr="002F0E1E">
        <w:rPr>
          <w:rFonts w:ascii="Verdana" w:eastAsia="Tahoma" w:hAnsi="Verdana" w:cs="Tahoma"/>
          <w:spacing w:val="16"/>
        </w:rPr>
        <w:t xml:space="preserve"> </w:t>
      </w:r>
      <w:r w:rsidRPr="002F0E1E">
        <w:rPr>
          <w:rFonts w:ascii="Verdana" w:eastAsia="Tahoma" w:hAnsi="Verdana" w:cs="Tahoma"/>
          <w:spacing w:val="-1"/>
        </w:rPr>
        <w:t>f</w:t>
      </w:r>
      <w:r w:rsidRPr="002F0E1E">
        <w:rPr>
          <w:rFonts w:ascii="Verdana" w:eastAsia="Tahoma" w:hAnsi="Verdana" w:cs="Tahoma"/>
        </w:rPr>
        <w:t>i</w:t>
      </w:r>
      <w:r w:rsidRPr="002F0E1E">
        <w:rPr>
          <w:rFonts w:ascii="Verdana" w:eastAsia="Tahoma" w:hAnsi="Verdana" w:cs="Tahoma"/>
          <w:spacing w:val="-1"/>
        </w:rPr>
        <w:t>n</w:t>
      </w:r>
      <w:r w:rsidRPr="002F0E1E">
        <w:rPr>
          <w:rFonts w:ascii="Verdana" w:eastAsia="Tahoma" w:hAnsi="Verdana" w:cs="Tahoma"/>
          <w:spacing w:val="1"/>
        </w:rPr>
        <w:t>an</w:t>
      </w:r>
      <w:r w:rsidRPr="002F0E1E">
        <w:rPr>
          <w:rFonts w:ascii="Verdana" w:eastAsia="Tahoma" w:hAnsi="Verdana" w:cs="Tahoma"/>
          <w:spacing w:val="-1"/>
        </w:rPr>
        <w:t>c</w:t>
      </w:r>
      <w:r w:rsidRPr="002F0E1E">
        <w:rPr>
          <w:rFonts w:ascii="Verdana" w:eastAsia="Tahoma" w:hAnsi="Verdana" w:cs="Tahoma"/>
        </w:rPr>
        <w:t>i</w:t>
      </w:r>
      <w:r w:rsidRPr="002F0E1E">
        <w:rPr>
          <w:rFonts w:ascii="Verdana" w:eastAsia="Tahoma" w:hAnsi="Verdana" w:cs="Tahoma"/>
          <w:spacing w:val="1"/>
        </w:rPr>
        <w:t>a</w:t>
      </w:r>
      <w:r w:rsidRPr="002F0E1E">
        <w:rPr>
          <w:rFonts w:ascii="Verdana" w:eastAsia="Tahoma" w:hAnsi="Verdana" w:cs="Tahoma"/>
        </w:rPr>
        <w:t>l</w:t>
      </w:r>
      <w:r w:rsidRPr="002F0E1E">
        <w:rPr>
          <w:rFonts w:ascii="Verdana" w:eastAsia="Tahoma" w:hAnsi="Verdana" w:cs="Tahoma"/>
          <w:spacing w:val="19"/>
        </w:rPr>
        <w:t xml:space="preserve"> </w:t>
      </w:r>
      <w:r w:rsidRPr="002F0E1E">
        <w:rPr>
          <w:rFonts w:ascii="Verdana" w:eastAsia="Tahoma" w:hAnsi="Verdana" w:cs="Tahoma"/>
        </w:rPr>
        <w:t>o</w:t>
      </w:r>
      <w:r w:rsidRPr="002F0E1E">
        <w:rPr>
          <w:rFonts w:ascii="Verdana" w:eastAsia="Tahoma" w:hAnsi="Verdana" w:cs="Tahoma"/>
          <w:spacing w:val="1"/>
        </w:rPr>
        <w:t>f</w:t>
      </w:r>
      <w:r w:rsidRPr="002F0E1E">
        <w:rPr>
          <w:rFonts w:ascii="Verdana" w:eastAsia="Tahoma" w:hAnsi="Verdana" w:cs="Tahoma"/>
          <w:spacing w:val="-1"/>
        </w:rPr>
        <w:t>f</w:t>
      </w:r>
      <w:r w:rsidRPr="002F0E1E">
        <w:rPr>
          <w:rFonts w:ascii="Verdana" w:eastAsia="Tahoma" w:hAnsi="Verdana" w:cs="Tahoma"/>
          <w:spacing w:val="1"/>
        </w:rPr>
        <w:t>e</w:t>
      </w:r>
      <w:r w:rsidRPr="002F0E1E">
        <w:rPr>
          <w:rFonts w:ascii="Verdana" w:eastAsia="Tahoma" w:hAnsi="Verdana" w:cs="Tahoma"/>
        </w:rPr>
        <w:t>r</w:t>
      </w:r>
      <w:r w:rsidRPr="002F0E1E">
        <w:rPr>
          <w:rFonts w:ascii="Verdana" w:eastAsia="Tahoma" w:hAnsi="Verdana" w:cs="Tahoma"/>
          <w:spacing w:val="22"/>
        </w:rPr>
        <w:t xml:space="preserve"> </w:t>
      </w:r>
      <w:r w:rsidRPr="002F0E1E">
        <w:rPr>
          <w:rFonts w:ascii="Verdana" w:eastAsia="Tahoma" w:hAnsi="Verdana" w:cs="Tahoma"/>
        </w:rPr>
        <w:t>(“</w:t>
      </w:r>
      <w:r w:rsidRPr="002F0E1E">
        <w:rPr>
          <w:rFonts w:ascii="Verdana" w:eastAsia="Tahoma" w:hAnsi="Verdana" w:cs="Tahoma"/>
          <w:spacing w:val="1"/>
        </w:rPr>
        <w:t>a</w:t>
      </w:r>
      <w:r w:rsidRPr="002F0E1E">
        <w:rPr>
          <w:rFonts w:ascii="Verdana" w:eastAsia="Tahoma" w:hAnsi="Verdana" w:cs="Tahoma"/>
        </w:rPr>
        <w:t>gg</w:t>
      </w:r>
      <w:r w:rsidRPr="002F0E1E">
        <w:rPr>
          <w:rFonts w:ascii="Verdana" w:eastAsia="Tahoma" w:hAnsi="Verdana" w:cs="Tahoma"/>
          <w:spacing w:val="1"/>
        </w:rPr>
        <w:t>re</w:t>
      </w:r>
      <w:r w:rsidRPr="002F0E1E">
        <w:rPr>
          <w:rFonts w:ascii="Verdana" w:eastAsia="Tahoma" w:hAnsi="Verdana" w:cs="Tahoma"/>
          <w:spacing w:val="2"/>
        </w:rPr>
        <w:t>g</w:t>
      </w:r>
      <w:r w:rsidRPr="002F0E1E">
        <w:rPr>
          <w:rFonts w:ascii="Verdana" w:eastAsia="Tahoma" w:hAnsi="Verdana" w:cs="Tahoma"/>
          <w:spacing w:val="1"/>
        </w:rPr>
        <w:t>a</w:t>
      </w:r>
      <w:r w:rsidRPr="002F0E1E">
        <w:rPr>
          <w:rFonts w:ascii="Verdana" w:eastAsia="Tahoma" w:hAnsi="Verdana" w:cs="Tahoma"/>
        </w:rPr>
        <w:t>t</w:t>
      </w:r>
      <w:r w:rsidRPr="002F0E1E">
        <w:rPr>
          <w:rFonts w:ascii="Verdana" w:eastAsia="Tahoma" w:hAnsi="Verdana" w:cs="Tahoma"/>
          <w:spacing w:val="1"/>
        </w:rPr>
        <w:t>e</w:t>
      </w:r>
      <w:r w:rsidRPr="002F0E1E">
        <w:rPr>
          <w:rFonts w:ascii="Verdana" w:eastAsia="Tahoma" w:hAnsi="Verdana" w:cs="Tahoma"/>
        </w:rPr>
        <w:t>d</w:t>
      </w:r>
      <w:r w:rsidRPr="002F0E1E">
        <w:rPr>
          <w:rFonts w:ascii="Verdana" w:eastAsia="Tahoma" w:hAnsi="Verdana" w:cs="Tahoma"/>
          <w:spacing w:val="14"/>
        </w:rPr>
        <w:t xml:space="preserve"> </w:t>
      </w:r>
      <w:r w:rsidRPr="002F0E1E">
        <w:rPr>
          <w:rFonts w:ascii="Verdana" w:eastAsia="Tahoma" w:hAnsi="Verdana" w:cs="Tahoma"/>
          <w:spacing w:val="-1"/>
        </w:rPr>
        <w:t>f</w:t>
      </w:r>
      <w:r w:rsidRPr="002F0E1E">
        <w:rPr>
          <w:rFonts w:ascii="Verdana" w:eastAsia="Tahoma" w:hAnsi="Verdana" w:cs="Tahoma"/>
        </w:rPr>
        <w:t>i</w:t>
      </w:r>
      <w:r w:rsidRPr="002F0E1E">
        <w:rPr>
          <w:rFonts w:ascii="Verdana" w:eastAsia="Tahoma" w:hAnsi="Verdana" w:cs="Tahoma"/>
          <w:spacing w:val="-1"/>
        </w:rPr>
        <w:t>n</w:t>
      </w:r>
      <w:r w:rsidRPr="002F0E1E">
        <w:rPr>
          <w:rFonts w:ascii="Verdana" w:eastAsia="Tahoma" w:hAnsi="Verdana" w:cs="Tahoma"/>
          <w:spacing w:val="1"/>
        </w:rPr>
        <w:t>a</w:t>
      </w:r>
      <w:r w:rsidRPr="002F0E1E">
        <w:rPr>
          <w:rFonts w:ascii="Verdana" w:eastAsia="Tahoma" w:hAnsi="Verdana" w:cs="Tahoma"/>
          <w:spacing w:val="-1"/>
        </w:rPr>
        <w:t>nc</w:t>
      </w:r>
      <w:r w:rsidRPr="002F0E1E">
        <w:rPr>
          <w:rFonts w:ascii="Verdana" w:eastAsia="Tahoma" w:hAnsi="Verdana" w:cs="Tahoma"/>
        </w:rPr>
        <w:t>i</w:t>
      </w:r>
      <w:r w:rsidRPr="002F0E1E">
        <w:rPr>
          <w:rFonts w:ascii="Verdana" w:eastAsia="Tahoma" w:hAnsi="Verdana" w:cs="Tahoma"/>
          <w:spacing w:val="1"/>
        </w:rPr>
        <w:t>a</w:t>
      </w:r>
      <w:r w:rsidRPr="002F0E1E">
        <w:rPr>
          <w:rFonts w:ascii="Verdana" w:eastAsia="Tahoma" w:hAnsi="Verdana" w:cs="Tahoma"/>
        </w:rPr>
        <w:t>l</w:t>
      </w:r>
      <w:r w:rsidRPr="002F0E1E">
        <w:rPr>
          <w:rFonts w:ascii="Verdana" w:eastAsia="Tahoma" w:hAnsi="Verdana" w:cs="Tahoma"/>
          <w:spacing w:val="19"/>
        </w:rPr>
        <w:t xml:space="preserve"> </w:t>
      </w:r>
      <w:r w:rsidRPr="002F0E1E">
        <w:rPr>
          <w:rFonts w:ascii="Verdana" w:eastAsia="Tahoma" w:hAnsi="Verdana" w:cs="Tahoma"/>
          <w:spacing w:val="2"/>
        </w:rPr>
        <w:t>o</w:t>
      </w:r>
      <w:r w:rsidRPr="002F0E1E">
        <w:rPr>
          <w:rFonts w:ascii="Verdana" w:eastAsia="Tahoma" w:hAnsi="Verdana" w:cs="Tahoma"/>
          <w:spacing w:val="-1"/>
        </w:rPr>
        <w:t>ff</w:t>
      </w:r>
      <w:r w:rsidRPr="002F0E1E">
        <w:rPr>
          <w:rFonts w:ascii="Verdana" w:eastAsia="Tahoma" w:hAnsi="Verdana" w:cs="Tahoma"/>
          <w:spacing w:val="1"/>
        </w:rPr>
        <w:t>e</w:t>
      </w:r>
      <w:r w:rsidRPr="002F0E1E">
        <w:rPr>
          <w:rFonts w:ascii="Verdana" w:eastAsia="Tahoma" w:hAnsi="Verdana" w:cs="Tahoma"/>
          <w:spacing w:val="2"/>
        </w:rPr>
        <w:t>r</w:t>
      </w:r>
      <w:r w:rsidRPr="002F0E1E">
        <w:rPr>
          <w:rFonts w:ascii="Verdana" w:eastAsia="Tahoma" w:hAnsi="Verdana" w:cs="Tahoma"/>
        </w:rPr>
        <w:t>”</w:t>
      </w:r>
      <w:r w:rsidRPr="002F0E1E">
        <w:rPr>
          <w:rFonts w:ascii="Verdana" w:eastAsia="Tahoma" w:hAnsi="Verdana" w:cs="Tahoma"/>
          <w:spacing w:val="21"/>
        </w:rPr>
        <w:t xml:space="preserve"> </w:t>
      </w:r>
      <w:r w:rsidRPr="002F0E1E">
        <w:rPr>
          <w:rFonts w:ascii="Verdana" w:eastAsia="Tahoma" w:hAnsi="Verdana" w:cs="Tahoma"/>
        </w:rPr>
        <w:t>is</w:t>
      </w:r>
      <w:r w:rsidRPr="002F0E1E">
        <w:rPr>
          <w:rFonts w:ascii="Verdana" w:eastAsia="Tahoma" w:hAnsi="Verdana" w:cs="Tahoma"/>
          <w:spacing w:val="25"/>
        </w:rPr>
        <w:t xml:space="preserve"> </w:t>
      </w:r>
      <w:r w:rsidRPr="002F0E1E">
        <w:rPr>
          <w:rFonts w:ascii="Verdana" w:eastAsia="Tahoma" w:hAnsi="Verdana" w:cs="Tahoma"/>
        </w:rPr>
        <w:t>t</w:t>
      </w:r>
      <w:r w:rsidRPr="002F0E1E">
        <w:rPr>
          <w:rFonts w:ascii="Verdana" w:eastAsia="Tahoma" w:hAnsi="Verdana" w:cs="Tahoma"/>
          <w:spacing w:val="-1"/>
        </w:rPr>
        <w:t>h</w:t>
      </w:r>
      <w:r w:rsidRPr="002F0E1E">
        <w:rPr>
          <w:rFonts w:ascii="Verdana" w:eastAsia="Tahoma" w:hAnsi="Verdana" w:cs="Tahoma"/>
        </w:rPr>
        <w:t>e tot</w:t>
      </w:r>
      <w:r w:rsidRPr="002F0E1E">
        <w:rPr>
          <w:rFonts w:ascii="Verdana" w:eastAsia="Tahoma" w:hAnsi="Verdana" w:cs="Tahoma"/>
          <w:spacing w:val="1"/>
        </w:rPr>
        <w:t>a</w:t>
      </w:r>
      <w:r w:rsidRPr="002F0E1E">
        <w:rPr>
          <w:rFonts w:ascii="Verdana" w:eastAsia="Tahoma" w:hAnsi="Verdana" w:cs="Tahoma"/>
        </w:rPr>
        <w:t>l</w:t>
      </w:r>
      <w:r w:rsidRPr="002F0E1E">
        <w:rPr>
          <w:rFonts w:ascii="Verdana" w:eastAsia="Tahoma" w:hAnsi="Verdana" w:cs="Tahoma"/>
          <w:spacing w:val="3"/>
        </w:rPr>
        <w:t xml:space="preserve"> </w:t>
      </w:r>
      <w:r w:rsidRPr="002F0E1E">
        <w:rPr>
          <w:rFonts w:ascii="Verdana" w:eastAsia="Tahoma" w:hAnsi="Verdana" w:cs="Tahoma"/>
        </w:rPr>
        <w:t>s</w:t>
      </w:r>
      <w:r w:rsidRPr="002F0E1E">
        <w:rPr>
          <w:rFonts w:ascii="Verdana" w:eastAsia="Tahoma" w:hAnsi="Verdana" w:cs="Tahoma"/>
          <w:spacing w:val="-1"/>
        </w:rPr>
        <w:t>u</w:t>
      </w:r>
      <w:r w:rsidRPr="002F0E1E">
        <w:rPr>
          <w:rFonts w:ascii="Verdana" w:eastAsia="Tahoma" w:hAnsi="Verdana" w:cs="Tahoma"/>
        </w:rPr>
        <w:t>m</w:t>
      </w:r>
      <w:r w:rsidRPr="002F0E1E">
        <w:rPr>
          <w:rFonts w:ascii="Verdana" w:eastAsia="Tahoma" w:hAnsi="Verdana" w:cs="Tahoma"/>
          <w:spacing w:val="3"/>
        </w:rPr>
        <w:t xml:space="preserve"> </w:t>
      </w:r>
      <w:r w:rsidRPr="002F0E1E">
        <w:rPr>
          <w:rFonts w:ascii="Verdana" w:eastAsia="Tahoma" w:hAnsi="Verdana" w:cs="Tahoma"/>
          <w:spacing w:val="2"/>
        </w:rPr>
        <w:t>o</w:t>
      </w:r>
      <w:r w:rsidRPr="002F0E1E">
        <w:rPr>
          <w:rFonts w:ascii="Verdana" w:eastAsia="Tahoma" w:hAnsi="Verdana" w:cs="Tahoma"/>
        </w:rPr>
        <w:t>f</w:t>
      </w:r>
      <w:r w:rsidRPr="002F0E1E">
        <w:rPr>
          <w:rFonts w:ascii="Verdana" w:eastAsia="Tahoma" w:hAnsi="Verdana" w:cs="Tahoma"/>
          <w:spacing w:val="4"/>
        </w:rPr>
        <w:t xml:space="preserve"> </w:t>
      </w:r>
      <w:r w:rsidRPr="002F0E1E">
        <w:rPr>
          <w:rFonts w:ascii="Verdana" w:eastAsia="Tahoma" w:hAnsi="Verdana" w:cs="Tahoma"/>
          <w:spacing w:val="1"/>
        </w:rPr>
        <w:t>a</w:t>
      </w:r>
      <w:r w:rsidRPr="002F0E1E">
        <w:rPr>
          <w:rFonts w:ascii="Verdana" w:eastAsia="Tahoma" w:hAnsi="Verdana" w:cs="Tahoma"/>
        </w:rPr>
        <w:t>ll</w:t>
      </w:r>
      <w:r w:rsidRPr="002F0E1E">
        <w:rPr>
          <w:rFonts w:ascii="Verdana" w:eastAsia="Tahoma" w:hAnsi="Verdana" w:cs="Tahoma"/>
          <w:spacing w:val="8"/>
        </w:rPr>
        <w:t xml:space="preserve"> </w:t>
      </w:r>
      <w:r w:rsidRPr="002F0E1E">
        <w:rPr>
          <w:rFonts w:ascii="Verdana" w:eastAsia="Tahoma" w:hAnsi="Verdana" w:cs="Tahoma"/>
          <w:spacing w:val="-1"/>
        </w:rPr>
        <w:t>f</w:t>
      </w:r>
      <w:r w:rsidRPr="002F0E1E">
        <w:rPr>
          <w:rFonts w:ascii="Verdana" w:eastAsia="Tahoma" w:hAnsi="Verdana" w:cs="Tahoma"/>
        </w:rPr>
        <w:t>i</w:t>
      </w:r>
      <w:r w:rsidRPr="002F0E1E">
        <w:rPr>
          <w:rFonts w:ascii="Verdana" w:eastAsia="Tahoma" w:hAnsi="Verdana" w:cs="Tahoma"/>
          <w:spacing w:val="-1"/>
        </w:rPr>
        <w:t>n</w:t>
      </w:r>
      <w:r w:rsidRPr="002F0E1E">
        <w:rPr>
          <w:rFonts w:ascii="Verdana" w:eastAsia="Tahoma" w:hAnsi="Verdana" w:cs="Tahoma"/>
          <w:spacing w:val="3"/>
        </w:rPr>
        <w:t>a</w:t>
      </w:r>
      <w:r w:rsidRPr="002F0E1E">
        <w:rPr>
          <w:rFonts w:ascii="Verdana" w:eastAsia="Tahoma" w:hAnsi="Verdana" w:cs="Tahoma"/>
          <w:spacing w:val="-1"/>
        </w:rPr>
        <w:t>nc</w:t>
      </w:r>
      <w:r w:rsidRPr="002F0E1E">
        <w:rPr>
          <w:rFonts w:ascii="Verdana" w:eastAsia="Tahoma" w:hAnsi="Verdana" w:cs="Tahoma"/>
        </w:rPr>
        <w:t>i</w:t>
      </w:r>
      <w:r w:rsidRPr="002F0E1E">
        <w:rPr>
          <w:rFonts w:ascii="Verdana" w:eastAsia="Tahoma" w:hAnsi="Verdana" w:cs="Tahoma"/>
          <w:spacing w:val="1"/>
        </w:rPr>
        <w:t>a</w:t>
      </w:r>
      <w:r w:rsidRPr="002F0E1E">
        <w:rPr>
          <w:rFonts w:ascii="Verdana" w:eastAsia="Tahoma" w:hAnsi="Verdana" w:cs="Tahoma"/>
        </w:rPr>
        <w:t>l</w:t>
      </w:r>
      <w:r w:rsidRPr="002F0E1E">
        <w:rPr>
          <w:rFonts w:ascii="Verdana" w:eastAsia="Tahoma" w:hAnsi="Verdana" w:cs="Tahoma"/>
          <w:spacing w:val="2"/>
        </w:rPr>
        <w:t xml:space="preserve"> </w:t>
      </w:r>
      <w:r w:rsidRPr="002F0E1E">
        <w:rPr>
          <w:rFonts w:ascii="Verdana" w:eastAsia="Tahoma" w:hAnsi="Verdana" w:cs="Tahoma"/>
          <w:spacing w:val="-1"/>
        </w:rPr>
        <w:t>c</w:t>
      </w:r>
      <w:r w:rsidRPr="002F0E1E">
        <w:rPr>
          <w:rFonts w:ascii="Verdana" w:eastAsia="Tahoma" w:hAnsi="Verdana" w:cs="Tahoma"/>
        </w:rPr>
        <w:t>l</w:t>
      </w:r>
      <w:r w:rsidRPr="002F0E1E">
        <w:rPr>
          <w:rFonts w:ascii="Verdana" w:eastAsia="Tahoma" w:hAnsi="Verdana" w:cs="Tahoma"/>
          <w:spacing w:val="1"/>
        </w:rPr>
        <w:t>a</w:t>
      </w:r>
      <w:r w:rsidRPr="002F0E1E">
        <w:rPr>
          <w:rFonts w:ascii="Verdana" w:eastAsia="Tahoma" w:hAnsi="Verdana" w:cs="Tahoma"/>
        </w:rPr>
        <w:t>i</w:t>
      </w:r>
      <w:r w:rsidRPr="002F0E1E">
        <w:rPr>
          <w:rFonts w:ascii="Verdana" w:eastAsia="Tahoma" w:hAnsi="Verdana" w:cs="Tahoma"/>
          <w:spacing w:val="1"/>
        </w:rPr>
        <w:t>m</w:t>
      </w:r>
      <w:r w:rsidRPr="002F0E1E">
        <w:rPr>
          <w:rFonts w:ascii="Verdana" w:eastAsia="Tahoma" w:hAnsi="Verdana" w:cs="Tahoma"/>
        </w:rPr>
        <w:t>s</w:t>
      </w:r>
      <w:r w:rsidRPr="002F0E1E">
        <w:rPr>
          <w:rFonts w:ascii="Verdana" w:eastAsia="Tahoma" w:hAnsi="Verdana" w:cs="Tahoma"/>
          <w:spacing w:val="2"/>
        </w:rPr>
        <w:t xml:space="preserve"> </w:t>
      </w:r>
      <w:r w:rsidRPr="002F0E1E">
        <w:rPr>
          <w:rFonts w:ascii="Verdana" w:eastAsia="Tahoma" w:hAnsi="Verdana" w:cs="Tahoma"/>
        </w:rPr>
        <w:t>of</w:t>
      </w:r>
      <w:r w:rsidRPr="002F0E1E">
        <w:rPr>
          <w:rFonts w:ascii="Verdana" w:eastAsia="Tahoma" w:hAnsi="Verdana" w:cs="Tahoma"/>
          <w:spacing w:val="6"/>
        </w:rPr>
        <w:t xml:space="preserve"> </w:t>
      </w:r>
      <w:r w:rsidRPr="002F0E1E">
        <w:rPr>
          <w:rFonts w:ascii="Verdana" w:eastAsia="Tahoma" w:hAnsi="Verdana" w:cs="Tahoma"/>
        </w:rPr>
        <w:t>t</w:t>
      </w:r>
      <w:r w:rsidRPr="002F0E1E">
        <w:rPr>
          <w:rFonts w:ascii="Verdana" w:eastAsia="Tahoma" w:hAnsi="Verdana" w:cs="Tahoma"/>
          <w:spacing w:val="-1"/>
        </w:rPr>
        <w:t>h</w:t>
      </w:r>
      <w:r w:rsidRPr="002F0E1E">
        <w:rPr>
          <w:rFonts w:ascii="Verdana" w:eastAsia="Tahoma" w:hAnsi="Verdana" w:cs="Tahoma"/>
        </w:rPr>
        <w:t>e</w:t>
      </w:r>
      <w:r w:rsidRPr="002F0E1E">
        <w:rPr>
          <w:rFonts w:ascii="Verdana" w:eastAsia="Tahoma" w:hAnsi="Verdana" w:cs="Tahoma"/>
          <w:spacing w:val="7"/>
        </w:rPr>
        <w:t xml:space="preserve"> </w:t>
      </w:r>
      <w:r w:rsidRPr="002F0E1E">
        <w:rPr>
          <w:rFonts w:ascii="Verdana" w:eastAsia="Tahoma" w:hAnsi="Verdana" w:cs="Tahoma"/>
          <w:spacing w:val="-1"/>
        </w:rPr>
        <w:t>c</w:t>
      </w:r>
      <w:r w:rsidRPr="002F0E1E">
        <w:rPr>
          <w:rFonts w:ascii="Verdana" w:eastAsia="Tahoma" w:hAnsi="Verdana" w:cs="Tahoma"/>
          <w:spacing w:val="1"/>
        </w:rPr>
        <w:t>a</w:t>
      </w:r>
      <w:r w:rsidRPr="002F0E1E">
        <w:rPr>
          <w:rFonts w:ascii="Verdana" w:eastAsia="Tahoma" w:hAnsi="Verdana" w:cs="Tahoma"/>
          <w:spacing w:val="-1"/>
        </w:rPr>
        <w:t>n</w:t>
      </w:r>
      <w:r w:rsidRPr="002F0E1E">
        <w:rPr>
          <w:rFonts w:ascii="Verdana" w:eastAsia="Tahoma" w:hAnsi="Verdana" w:cs="Tahoma"/>
        </w:rPr>
        <w:t>did</w:t>
      </w:r>
      <w:r w:rsidRPr="002F0E1E">
        <w:rPr>
          <w:rFonts w:ascii="Verdana" w:eastAsia="Tahoma" w:hAnsi="Verdana" w:cs="Tahoma"/>
          <w:spacing w:val="1"/>
        </w:rPr>
        <w:t>a</w:t>
      </w:r>
      <w:r w:rsidRPr="002F0E1E">
        <w:rPr>
          <w:rFonts w:ascii="Verdana" w:eastAsia="Tahoma" w:hAnsi="Verdana" w:cs="Tahoma"/>
        </w:rPr>
        <w:t>te</w:t>
      </w:r>
      <w:r w:rsidRPr="002F0E1E">
        <w:rPr>
          <w:rFonts w:ascii="Verdana" w:eastAsia="Tahoma" w:hAnsi="Verdana" w:cs="Tahoma"/>
          <w:spacing w:val="-2"/>
        </w:rPr>
        <w:t xml:space="preserve"> </w:t>
      </w:r>
      <w:r w:rsidRPr="002F0E1E">
        <w:rPr>
          <w:rFonts w:ascii="Verdana" w:eastAsia="Tahoma" w:hAnsi="Verdana" w:cs="Tahoma"/>
          <w:spacing w:val="1"/>
        </w:rPr>
        <w:t>f</w:t>
      </w:r>
      <w:r w:rsidRPr="002F0E1E">
        <w:rPr>
          <w:rFonts w:ascii="Verdana" w:eastAsia="Tahoma" w:hAnsi="Verdana" w:cs="Tahoma"/>
        </w:rPr>
        <w:t>or</w:t>
      </w:r>
      <w:r w:rsidRPr="002F0E1E">
        <w:rPr>
          <w:rFonts w:ascii="Verdana" w:eastAsia="Tahoma" w:hAnsi="Verdana" w:cs="Tahoma"/>
          <w:spacing w:val="5"/>
        </w:rPr>
        <w:t xml:space="preserve"> </w:t>
      </w:r>
      <w:r w:rsidRPr="002F0E1E">
        <w:rPr>
          <w:rFonts w:ascii="Verdana" w:eastAsia="Tahoma" w:hAnsi="Verdana" w:cs="Tahoma"/>
          <w:spacing w:val="1"/>
        </w:rPr>
        <w:t>a</w:t>
      </w:r>
      <w:r w:rsidRPr="002F0E1E">
        <w:rPr>
          <w:rFonts w:ascii="Verdana" w:eastAsia="Tahoma" w:hAnsi="Verdana" w:cs="Tahoma"/>
          <w:spacing w:val="2"/>
        </w:rPr>
        <w:t>c</w:t>
      </w:r>
      <w:r w:rsidRPr="002F0E1E">
        <w:rPr>
          <w:rFonts w:ascii="Verdana" w:eastAsia="Tahoma" w:hAnsi="Verdana" w:cs="Tahoma"/>
          <w:spacing w:val="-1"/>
        </w:rPr>
        <w:t>c</w:t>
      </w:r>
      <w:r w:rsidRPr="002F0E1E">
        <w:rPr>
          <w:rFonts w:ascii="Verdana" w:eastAsia="Tahoma" w:hAnsi="Verdana" w:cs="Tahoma"/>
        </w:rPr>
        <w:t>om</w:t>
      </w:r>
      <w:r w:rsidRPr="002F0E1E">
        <w:rPr>
          <w:rFonts w:ascii="Verdana" w:eastAsia="Tahoma" w:hAnsi="Verdana" w:cs="Tahoma"/>
          <w:spacing w:val="1"/>
        </w:rPr>
        <w:t>p</w:t>
      </w:r>
      <w:r w:rsidRPr="002F0E1E">
        <w:rPr>
          <w:rFonts w:ascii="Verdana" w:eastAsia="Tahoma" w:hAnsi="Verdana" w:cs="Tahoma"/>
        </w:rPr>
        <w:t>li</w:t>
      </w:r>
      <w:r w:rsidRPr="002F0E1E">
        <w:rPr>
          <w:rFonts w:ascii="Verdana" w:eastAsia="Tahoma" w:hAnsi="Verdana" w:cs="Tahoma"/>
          <w:spacing w:val="2"/>
        </w:rPr>
        <w:t>s</w:t>
      </w:r>
      <w:r w:rsidRPr="002F0E1E">
        <w:rPr>
          <w:rFonts w:ascii="Verdana" w:eastAsia="Tahoma" w:hAnsi="Verdana" w:cs="Tahoma"/>
          <w:spacing w:val="-1"/>
        </w:rPr>
        <w:t>h</w:t>
      </w:r>
      <w:r w:rsidRPr="002F0E1E">
        <w:rPr>
          <w:rFonts w:ascii="Verdana" w:eastAsia="Tahoma" w:hAnsi="Verdana" w:cs="Tahoma"/>
        </w:rPr>
        <w:t>m</w:t>
      </w:r>
      <w:r w:rsidRPr="002F0E1E">
        <w:rPr>
          <w:rFonts w:ascii="Verdana" w:eastAsia="Tahoma" w:hAnsi="Verdana" w:cs="Tahoma"/>
          <w:spacing w:val="1"/>
        </w:rPr>
        <w:t>e</w:t>
      </w:r>
      <w:r w:rsidRPr="002F0E1E">
        <w:rPr>
          <w:rFonts w:ascii="Verdana" w:eastAsia="Tahoma" w:hAnsi="Verdana" w:cs="Tahoma"/>
          <w:spacing w:val="-1"/>
        </w:rPr>
        <w:t>n</w:t>
      </w:r>
      <w:r w:rsidRPr="002F0E1E">
        <w:rPr>
          <w:rFonts w:ascii="Verdana" w:eastAsia="Tahoma" w:hAnsi="Verdana" w:cs="Tahoma"/>
        </w:rPr>
        <w:t>t</w:t>
      </w:r>
      <w:r w:rsidRPr="002F0E1E">
        <w:rPr>
          <w:rFonts w:ascii="Verdana" w:eastAsia="Tahoma" w:hAnsi="Verdana" w:cs="Tahoma"/>
          <w:spacing w:val="-7"/>
        </w:rPr>
        <w:t xml:space="preserve"> </w:t>
      </w:r>
      <w:r w:rsidRPr="002F0E1E">
        <w:rPr>
          <w:rFonts w:ascii="Verdana" w:eastAsia="Tahoma" w:hAnsi="Verdana" w:cs="Tahoma"/>
          <w:spacing w:val="2"/>
        </w:rPr>
        <w:t>o</w:t>
      </w:r>
      <w:r w:rsidRPr="002F0E1E">
        <w:rPr>
          <w:rFonts w:ascii="Verdana" w:eastAsia="Tahoma" w:hAnsi="Verdana" w:cs="Tahoma"/>
        </w:rPr>
        <w:t>f</w:t>
      </w:r>
      <w:r w:rsidRPr="002F0E1E">
        <w:rPr>
          <w:rFonts w:ascii="Verdana" w:eastAsia="Tahoma" w:hAnsi="Verdana" w:cs="Tahoma"/>
          <w:spacing w:val="4"/>
        </w:rPr>
        <w:t xml:space="preserve"> </w:t>
      </w:r>
      <w:r w:rsidRPr="002F0E1E">
        <w:rPr>
          <w:rFonts w:ascii="Verdana" w:eastAsia="Tahoma" w:hAnsi="Verdana" w:cs="Tahoma"/>
        </w:rPr>
        <w:t>t</w:t>
      </w:r>
      <w:r w:rsidRPr="002F0E1E">
        <w:rPr>
          <w:rFonts w:ascii="Verdana" w:eastAsia="Tahoma" w:hAnsi="Verdana" w:cs="Tahoma"/>
          <w:spacing w:val="-1"/>
        </w:rPr>
        <w:t>h</w:t>
      </w:r>
      <w:r w:rsidRPr="002F0E1E">
        <w:rPr>
          <w:rFonts w:ascii="Verdana" w:eastAsia="Tahoma" w:hAnsi="Verdana" w:cs="Tahoma"/>
        </w:rPr>
        <w:t>e</w:t>
      </w:r>
      <w:r w:rsidRPr="002F0E1E">
        <w:rPr>
          <w:rFonts w:ascii="Verdana" w:eastAsia="Tahoma" w:hAnsi="Verdana" w:cs="Tahoma"/>
          <w:spacing w:val="7"/>
        </w:rPr>
        <w:t xml:space="preserve"> </w:t>
      </w:r>
      <w:r w:rsidRPr="002F0E1E">
        <w:rPr>
          <w:rFonts w:ascii="Verdana" w:eastAsia="Tahoma" w:hAnsi="Verdana" w:cs="Tahoma"/>
        </w:rPr>
        <w:t>t</w:t>
      </w:r>
      <w:r w:rsidRPr="002F0E1E">
        <w:rPr>
          <w:rFonts w:ascii="Verdana" w:eastAsia="Tahoma" w:hAnsi="Verdana" w:cs="Tahoma"/>
          <w:spacing w:val="1"/>
        </w:rPr>
        <w:t>a</w:t>
      </w:r>
      <w:r w:rsidRPr="002F0E1E">
        <w:rPr>
          <w:rFonts w:ascii="Verdana" w:eastAsia="Tahoma" w:hAnsi="Verdana" w:cs="Tahoma"/>
        </w:rPr>
        <w:t>s</w:t>
      </w:r>
      <w:r w:rsidRPr="002F0E1E">
        <w:rPr>
          <w:rFonts w:ascii="Verdana" w:eastAsia="Tahoma" w:hAnsi="Verdana" w:cs="Tahoma"/>
          <w:spacing w:val="-1"/>
        </w:rPr>
        <w:t>k</w:t>
      </w:r>
      <w:r w:rsidRPr="002F0E1E">
        <w:rPr>
          <w:rFonts w:ascii="Verdana" w:eastAsia="Tahoma" w:hAnsi="Verdana" w:cs="Tahoma"/>
        </w:rPr>
        <w:t>).</w:t>
      </w:r>
      <w:r w:rsidRPr="002F0E1E">
        <w:rPr>
          <w:rFonts w:ascii="Verdana" w:eastAsia="Tahoma" w:hAnsi="Verdana" w:cs="Tahoma"/>
          <w:spacing w:val="4"/>
        </w:rPr>
        <w:t xml:space="preserve"> </w:t>
      </w:r>
      <w:r w:rsidRPr="002F0E1E">
        <w:rPr>
          <w:rFonts w:ascii="Verdana" w:eastAsia="Tahoma" w:hAnsi="Verdana" w:cs="Tahoma"/>
        </w:rPr>
        <w:t>P</w:t>
      </w:r>
      <w:r w:rsidRPr="002F0E1E">
        <w:rPr>
          <w:rFonts w:ascii="Verdana" w:eastAsia="Tahoma" w:hAnsi="Verdana" w:cs="Tahoma"/>
          <w:spacing w:val="1"/>
        </w:rPr>
        <w:t>a</w:t>
      </w:r>
      <w:r w:rsidRPr="002F0E1E">
        <w:rPr>
          <w:rFonts w:ascii="Verdana" w:eastAsia="Tahoma" w:hAnsi="Verdana" w:cs="Tahoma"/>
          <w:spacing w:val="-1"/>
        </w:rPr>
        <w:t>y</w:t>
      </w:r>
      <w:r w:rsidRPr="002F0E1E">
        <w:rPr>
          <w:rFonts w:ascii="Verdana" w:eastAsia="Tahoma" w:hAnsi="Verdana" w:cs="Tahoma"/>
        </w:rPr>
        <w:t>m</w:t>
      </w:r>
      <w:r w:rsidRPr="002F0E1E">
        <w:rPr>
          <w:rFonts w:ascii="Verdana" w:eastAsia="Tahoma" w:hAnsi="Verdana" w:cs="Tahoma"/>
          <w:spacing w:val="1"/>
        </w:rPr>
        <w:t>e</w:t>
      </w:r>
      <w:r w:rsidRPr="002F0E1E">
        <w:rPr>
          <w:rFonts w:ascii="Verdana" w:eastAsia="Tahoma" w:hAnsi="Verdana" w:cs="Tahoma"/>
          <w:spacing w:val="-1"/>
        </w:rPr>
        <w:t>n</w:t>
      </w:r>
      <w:r w:rsidRPr="002F0E1E">
        <w:rPr>
          <w:rFonts w:ascii="Verdana" w:eastAsia="Tahoma" w:hAnsi="Verdana" w:cs="Tahoma"/>
        </w:rPr>
        <w:t>t</w:t>
      </w:r>
      <w:r w:rsidRPr="002F0E1E">
        <w:rPr>
          <w:rFonts w:ascii="Verdana" w:eastAsia="Tahoma" w:hAnsi="Verdana" w:cs="Tahoma"/>
          <w:spacing w:val="-1"/>
        </w:rPr>
        <w:t xml:space="preserve"> </w:t>
      </w:r>
      <w:r w:rsidRPr="002F0E1E">
        <w:rPr>
          <w:rFonts w:ascii="Verdana" w:eastAsia="Tahoma" w:hAnsi="Verdana" w:cs="Tahoma"/>
          <w:spacing w:val="1"/>
        </w:rPr>
        <w:t>w</w:t>
      </w:r>
      <w:r w:rsidRPr="002F0E1E">
        <w:rPr>
          <w:rFonts w:ascii="Verdana" w:eastAsia="Tahoma" w:hAnsi="Verdana" w:cs="Tahoma"/>
        </w:rPr>
        <w:t>ill</w:t>
      </w:r>
      <w:r w:rsidRPr="002F0E1E">
        <w:rPr>
          <w:rFonts w:ascii="Verdana" w:eastAsia="Tahoma" w:hAnsi="Verdana" w:cs="Tahoma"/>
          <w:spacing w:val="4"/>
        </w:rPr>
        <w:t xml:space="preserve"> </w:t>
      </w:r>
      <w:r w:rsidRPr="002F0E1E">
        <w:rPr>
          <w:rFonts w:ascii="Verdana" w:eastAsia="Tahoma" w:hAnsi="Verdana" w:cs="Tahoma"/>
        </w:rPr>
        <w:t>be</w:t>
      </w:r>
      <w:r w:rsidRPr="002F0E1E">
        <w:rPr>
          <w:rFonts w:ascii="Verdana" w:eastAsia="Tahoma" w:hAnsi="Verdana" w:cs="Tahoma"/>
          <w:spacing w:val="8"/>
        </w:rPr>
        <w:t xml:space="preserve"> </w:t>
      </w:r>
      <w:r w:rsidRPr="002F0E1E">
        <w:rPr>
          <w:rFonts w:ascii="Verdana" w:eastAsia="Tahoma" w:hAnsi="Verdana" w:cs="Tahoma"/>
        </w:rPr>
        <w:t>disbu</w:t>
      </w:r>
      <w:r w:rsidRPr="002F0E1E">
        <w:rPr>
          <w:rFonts w:ascii="Verdana" w:eastAsia="Tahoma" w:hAnsi="Verdana" w:cs="Tahoma"/>
          <w:spacing w:val="2"/>
        </w:rPr>
        <w:t>r</w:t>
      </w:r>
      <w:r w:rsidRPr="002F0E1E">
        <w:rPr>
          <w:rFonts w:ascii="Verdana" w:eastAsia="Tahoma" w:hAnsi="Verdana" w:cs="Tahoma"/>
        </w:rPr>
        <w:t>sed in</w:t>
      </w:r>
      <w:r w:rsidRPr="002F0E1E">
        <w:rPr>
          <w:rFonts w:ascii="Verdana" w:eastAsia="Tahoma" w:hAnsi="Verdana" w:cs="Tahoma"/>
          <w:spacing w:val="10"/>
        </w:rPr>
        <w:t xml:space="preserve"> </w:t>
      </w:r>
      <w:r w:rsidR="00800D8A">
        <w:rPr>
          <w:rFonts w:ascii="Verdana" w:eastAsia="Tahoma" w:hAnsi="Verdana" w:cs="Tahoma"/>
        </w:rPr>
        <w:t>one</w:t>
      </w:r>
      <w:r w:rsidR="00C76082" w:rsidRPr="002F0E1E">
        <w:rPr>
          <w:rFonts w:ascii="Verdana" w:eastAsia="Tahoma" w:hAnsi="Verdana" w:cs="Tahoma"/>
        </w:rPr>
        <w:t xml:space="preserve"> </w:t>
      </w:r>
      <w:r w:rsidRPr="002F0E1E">
        <w:rPr>
          <w:rFonts w:ascii="Verdana" w:eastAsia="Tahoma" w:hAnsi="Verdana" w:cs="Tahoma"/>
        </w:rPr>
        <w:t>i</w:t>
      </w:r>
      <w:r w:rsidRPr="002F0E1E">
        <w:rPr>
          <w:rFonts w:ascii="Verdana" w:eastAsia="Tahoma" w:hAnsi="Verdana" w:cs="Tahoma"/>
          <w:spacing w:val="-1"/>
        </w:rPr>
        <w:t>n</w:t>
      </w:r>
      <w:r w:rsidRPr="002F0E1E">
        <w:rPr>
          <w:rFonts w:ascii="Verdana" w:eastAsia="Tahoma" w:hAnsi="Verdana" w:cs="Tahoma"/>
        </w:rPr>
        <w:t>st</w:t>
      </w:r>
      <w:r w:rsidRPr="002F0E1E">
        <w:rPr>
          <w:rFonts w:ascii="Verdana" w:eastAsia="Tahoma" w:hAnsi="Verdana" w:cs="Tahoma"/>
          <w:spacing w:val="1"/>
        </w:rPr>
        <w:t>a</w:t>
      </w:r>
      <w:r w:rsidRPr="002F0E1E">
        <w:rPr>
          <w:rFonts w:ascii="Verdana" w:eastAsia="Tahoma" w:hAnsi="Verdana" w:cs="Tahoma"/>
        </w:rPr>
        <w:t>l</w:t>
      </w:r>
      <w:r w:rsidRPr="002F0E1E">
        <w:rPr>
          <w:rFonts w:ascii="Verdana" w:eastAsia="Tahoma" w:hAnsi="Verdana" w:cs="Tahoma"/>
          <w:spacing w:val="1"/>
        </w:rPr>
        <w:t>me</w:t>
      </w:r>
      <w:r w:rsidRPr="002F0E1E">
        <w:rPr>
          <w:rFonts w:ascii="Verdana" w:eastAsia="Tahoma" w:hAnsi="Verdana" w:cs="Tahoma"/>
          <w:spacing w:val="-1"/>
        </w:rPr>
        <w:t>n</w:t>
      </w:r>
      <w:r w:rsidRPr="002F0E1E">
        <w:rPr>
          <w:rFonts w:ascii="Verdana" w:eastAsia="Tahoma" w:hAnsi="Verdana" w:cs="Tahoma"/>
        </w:rPr>
        <w:t>t</w:t>
      </w:r>
      <w:r w:rsidRPr="002F0E1E">
        <w:rPr>
          <w:rFonts w:ascii="Verdana" w:eastAsia="Tahoma" w:hAnsi="Verdana" w:cs="Tahoma"/>
          <w:spacing w:val="4"/>
        </w:rPr>
        <w:t xml:space="preserve"> </w:t>
      </w:r>
      <w:r w:rsidRPr="002F0E1E">
        <w:rPr>
          <w:rFonts w:ascii="Verdana" w:eastAsia="Tahoma" w:hAnsi="Verdana" w:cs="Tahoma"/>
          <w:spacing w:val="-1"/>
        </w:rPr>
        <w:t>u</w:t>
      </w:r>
      <w:r w:rsidRPr="002F0E1E">
        <w:rPr>
          <w:rFonts w:ascii="Verdana" w:eastAsia="Tahoma" w:hAnsi="Verdana" w:cs="Tahoma"/>
          <w:spacing w:val="2"/>
        </w:rPr>
        <w:t>p</w:t>
      </w:r>
      <w:r w:rsidRPr="002F0E1E">
        <w:rPr>
          <w:rFonts w:ascii="Verdana" w:eastAsia="Tahoma" w:hAnsi="Verdana" w:cs="Tahoma"/>
        </w:rPr>
        <w:t>on</w:t>
      </w:r>
      <w:r w:rsidRPr="002F0E1E">
        <w:rPr>
          <w:rFonts w:ascii="Verdana" w:eastAsia="Tahoma" w:hAnsi="Verdana" w:cs="Tahoma"/>
          <w:spacing w:val="6"/>
        </w:rPr>
        <w:t xml:space="preserve"> </w:t>
      </w:r>
      <w:r w:rsidRPr="002F0E1E">
        <w:rPr>
          <w:rFonts w:ascii="Verdana" w:eastAsia="Tahoma" w:hAnsi="Verdana" w:cs="Tahoma"/>
        </w:rPr>
        <w:t>s</w:t>
      </w:r>
      <w:r w:rsidRPr="002F0E1E">
        <w:rPr>
          <w:rFonts w:ascii="Verdana" w:eastAsia="Tahoma" w:hAnsi="Verdana" w:cs="Tahoma"/>
          <w:spacing w:val="1"/>
        </w:rPr>
        <w:t>u</w:t>
      </w:r>
      <w:r w:rsidRPr="002F0E1E">
        <w:rPr>
          <w:rFonts w:ascii="Verdana" w:eastAsia="Tahoma" w:hAnsi="Verdana" w:cs="Tahoma"/>
        </w:rPr>
        <w:t>b</w:t>
      </w:r>
      <w:r w:rsidRPr="002F0E1E">
        <w:rPr>
          <w:rFonts w:ascii="Verdana" w:eastAsia="Tahoma" w:hAnsi="Verdana" w:cs="Tahoma"/>
          <w:spacing w:val="1"/>
        </w:rPr>
        <w:t>m</w:t>
      </w:r>
      <w:r w:rsidRPr="002F0E1E">
        <w:rPr>
          <w:rFonts w:ascii="Verdana" w:eastAsia="Tahoma" w:hAnsi="Verdana" w:cs="Tahoma"/>
        </w:rPr>
        <w:t>ission</w:t>
      </w:r>
      <w:r w:rsidRPr="002F0E1E">
        <w:rPr>
          <w:rFonts w:ascii="Verdana" w:eastAsia="Tahoma" w:hAnsi="Verdana" w:cs="Tahoma"/>
          <w:spacing w:val="1"/>
        </w:rPr>
        <w:t xml:space="preserve"> a</w:t>
      </w:r>
      <w:r w:rsidRPr="002F0E1E">
        <w:rPr>
          <w:rFonts w:ascii="Verdana" w:eastAsia="Tahoma" w:hAnsi="Verdana" w:cs="Tahoma"/>
          <w:spacing w:val="-1"/>
        </w:rPr>
        <w:t>n</w:t>
      </w:r>
      <w:r w:rsidRPr="002F0E1E">
        <w:rPr>
          <w:rFonts w:ascii="Verdana" w:eastAsia="Tahoma" w:hAnsi="Verdana" w:cs="Tahoma"/>
        </w:rPr>
        <w:t>d</w:t>
      </w:r>
      <w:r w:rsidRPr="002F0E1E">
        <w:rPr>
          <w:rFonts w:ascii="Verdana" w:eastAsia="Tahoma" w:hAnsi="Verdana" w:cs="Tahoma"/>
          <w:spacing w:val="11"/>
        </w:rPr>
        <w:t xml:space="preserve"> </w:t>
      </w:r>
      <w:r w:rsidRPr="002F0E1E">
        <w:rPr>
          <w:rFonts w:ascii="Verdana" w:eastAsia="Tahoma" w:hAnsi="Verdana" w:cs="Tahoma"/>
          <w:spacing w:val="1"/>
        </w:rPr>
        <w:t>a</w:t>
      </w:r>
      <w:r w:rsidRPr="002F0E1E">
        <w:rPr>
          <w:rFonts w:ascii="Verdana" w:eastAsia="Tahoma" w:hAnsi="Verdana" w:cs="Tahoma"/>
        </w:rPr>
        <w:t>pp</w:t>
      </w:r>
      <w:r w:rsidRPr="002F0E1E">
        <w:rPr>
          <w:rFonts w:ascii="Verdana" w:eastAsia="Tahoma" w:hAnsi="Verdana" w:cs="Tahoma"/>
          <w:spacing w:val="1"/>
        </w:rPr>
        <w:t>r</w:t>
      </w:r>
      <w:r w:rsidRPr="002F0E1E">
        <w:rPr>
          <w:rFonts w:ascii="Verdana" w:eastAsia="Tahoma" w:hAnsi="Verdana" w:cs="Tahoma"/>
          <w:spacing w:val="2"/>
        </w:rPr>
        <w:t>o</w:t>
      </w:r>
      <w:r w:rsidRPr="002F0E1E">
        <w:rPr>
          <w:rFonts w:ascii="Verdana" w:eastAsia="Tahoma" w:hAnsi="Verdana" w:cs="Tahoma"/>
          <w:spacing w:val="-1"/>
        </w:rPr>
        <w:t>v</w:t>
      </w:r>
      <w:r w:rsidRPr="002F0E1E">
        <w:rPr>
          <w:rFonts w:ascii="Verdana" w:eastAsia="Tahoma" w:hAnsi="Verdana" w:cs="Tahoma"/>
          <w:spacing w:val="1"/>
        </w:rPr>
        <w:t>a</w:t>
      </w:r>
      <w:r w:rsidRPr="002F0E1E">
        <w:rPr>
          <w:rFonts w:ascii="Verdana" w:eastAsia="Tahoma" w:hAnsi="Verdana" w:cs="Tahoma"/>
        </w:rPr>
        <w:t>l</w:t>
      </w:r>
      <w:r w:rsidRPr="002F0E1E">
        <w:rPr>
          <w:rFonts w:ascii="Verdana" w:eastAsia="Tahoma" w:hAnsi="Verdana" w:cs="Tahoma"/>
          <w:spacing w:val="4"/>
        </w:rPr>
        <w:t xml:space="preserve"> </w:t>
      </w:r>
      <w:r w:rsidRPr="002F0E1E">
        <w:rPr>
          <w:rFonts w:ascii="Verdana" w:eastAsia="Tahoma" w:hAnsi="Verdana" w:cs="Tahoma"/>
        </w:rPr>
        <w:t>of</w:t>
      </w:r>
      <w:r w:rsidRPr="002F0E1E">
        <w:rPr>
          <w:rFonts w:ascii="Verdana" w:eastAsia="Tahoma" w:hAnsi="Verdana" w:cs="Tahoma"/>
          <w:spacing w:val="8"/>
        </w:rPr>
        <w:t xml:space="preserve"> </w:t>
      </w:r>
      <w:r w:rsidRPr="002F0E1E">
        <w:rPr>
          <w:rFonts w:ascii="Verdana" w:eastAsia="Tahoma" w:hAnsi="Verdana" w:cs="Tahoma"/>
        </w:rPr>
        <w:t>d</w:t>
      </w:r>
      <w:r w:rsidRPr="002F0E1E">
        <w:rPr>
          <w:rFonts w:ascii="Verdana" w:eastAsia="Tahoma" w:hAnsi="Verdana" w:cs="Tahoma"/>
          <w:spacing w:val="1"/>
        </w:rPr>
        <w:t>e</w:t>
      </w:r>
      <w:r w:rsidRPr="002F0E1E">
        <w:rPr>
          <w:rFonts w:ascii="Verdana" w:eastAsia="Tahoma" w:hAnsi="Verdana" w:cs="Tahoma"/>
        </w:rPr>
        <w:t>li</w:t>
      </w:r>
      <w:r w:rsidRPr="002F0E1E">
        <w:rPr>
          <w:rFonts w:ascii="Verdana" w:eastAsia="Tahoma" w:hAnsi="Verdana" w:cs="Tahoma"/>
          <w:spacing w:val="-1"/>
        </w:rPr>
        <w:t>v</w:t>
      </w:r>
      <w:r w:rsidRPr="002F0E1E">
        <w:rPr>
          <w:rFonts w:ascii="Verdana" w:eastAsia="Tahoma" w:hAnsi="Verdana" w:cs="Tahoma"/>
          <w:spacing w:val="1"/>
        </w:rPr>
        <w:t>e</w:t>
      </w:r>
      <w:r w:rsidRPr="002F0E1E">
        <w:rPr>
          <w:rFonts w:ascii="Verdana" w:eastAsia="Tahoma" w:hAnsi="Verdana" w:cs="Tahoma"/>
        </w:rPr>
        <w:t>r</w:t>
      </w:r>
      <w:r w:rsidRPr="002F0E1E">
        <w:rPr>
          <w:rFonts w:ascii="Verdana" w:eastAsia="Tahoma" w:hAnsi="Verdana" w:cs="Tahoma"/>
          <w:spacing w:val="1"/>
        </w:rPr>
        <w:t>a</w:t>
      </w:r>
      <w:r w:rsidRPr="002F0E1E">
        <w:rPr>
          <w:rFonts w:ascii="Verdana" w:eastAsia="Tahoma" w:hAnsi="Verdana" w:cs="Tahoma"/>
        </w:rPr>
        <w:t>bl</w:t>
      </w:r>
      <w:r w:rsidRPr="002F0E1E">
        <w:rPr>
          <w:rFonts w:ascii="Verdana" w:eastAsia="Tahoma" w:hAnsi="Verdana" w:cs="Tahoma"/>
          <w:spacing w:val="1"/>
        </w:rPr>
        <w:t>e</w:t>
      </w:r>
      <w:r w:rsidRPr="002F0E1E">
        <w:rPr>
          <w:rFonts w:ascii="Verdana" w:eastAsia="Tahoma" w:hAnsi="Verdana" w:cs="Tahoma"/>
        </w:rPr>
        <w:t>s</w:t>
      </w:r>
      <w:r w:rsidRPr="002F0E1E">
        <w:rPr>
          <w:rFonts w:ascii="Verdana" w:eastAsia="Tahoma" w:hAnsi="Verdana" w:cs="Tahoma"/>
          <w:spacing w:val="1"/>
        </w:rPr>
        <w:t xml:space="preserve"> a</w:t>
      </w:r>
      <w:r w:rsidRPr="002F0E1E">
        <w:rPr>
          <w:rFonts w:ascii="Verdana" w:eastAsia="Tahoma" w:hAnsi="Verdana" w:cs="Tahoma"/>
          <w:spacing w:val="-1"/>
        </w:rPr>
        <w:t>n</w:t>
      </w:r>
      <w:r w:rsidRPr="002F0E1E">
        <w:rPr>
          <w:rFonts w:ascii="Verdana" w:eastAsia="Tahoma" w:hAnsi="Verdana" w:cs="Tahoma"/>
        </w:rPr>
        <w:t>d</w:t>
      </w:r>
      <w:r w:rsidRPr="002F0E1E">
        <w:rPr>
          <w:rFonts w:ascii="Verdana" w:eastAsia="Tahoma" w:hAnsi="Verdana" w:cs="Tahoma"/>
          <w:spacing w:val="8"/>
        </w:rPr>
        <w:t xml:space="preserve"> </w:t>
      </w:r>
      <w:r w:rsidRPr="002F0E1E">
        <w:rPr>
          <w:rFonts w:ascii="Verdana" w:eastAsia="Tahoma" w:hAnsi="Verdana" w:cs="Tahoma"/>
          <w:spacing w:val="-1"/>
        </w:rPr>
        <w:t>c</w:t>
      </w:r>
      <w:r w:rsidRPr="002F0E1E">
        <w:rPr>
          <w:rFonts w:ascii="Verdana" w:eastAsia="Tahoma" w:hAnsi="Verdana" w:cs="Tahoma"/>
          <w:spacing w:val="1"/>
        </w:rPr>
        <w:t>e</w:t>
      </w:r>
      <w:r w:rsidRPr="002F0E1E">
        <w:rPr>
          <w:rFonts w:ascii="Verdana" w:eastAsia="Tahoma" w:hAnsi="Verdana" w:cs="Tahoma"/>
        </w:rPr>
        <w:t>r</w:t>
      </w:r>
      <w:r w:rsidRPr="002F0E1E">
        <w:rPr>
          <w:rFonts w:ascii="Verdana" w:eastAsia="Tahoma" w:hAnsi="Verdana" w:cs="Tahoma"/>
          <w:spacing w:val="1"/>
        </w:rPr>
        <w:t>t</w:t>
      </w:r>
      <w:r w:rsidRPr="002F0E1E">
        <w:rPr>
          <w:rFonts w:ascii="Verdana" w:eastAsia="Tahoma" w:hAnsi="Verdana" w:cs="Tahoma"/>
        </w:rPr>
        <w:t>i</w:t>
      </w:r>
      <w:r w:rsidRPr="002F0E1E">
        <w:rPr>
          <w:rFonts w:ascii="Verdana" w:eastAsia="Tahoma" w:hAnsi="Verdana" w:cs="Tahoma"/>
          <w:spacing w:val="-1"/>
        </w:rPr>
        <w:t>f</w:t>
      </w:r>
      <w:r w:rsidRPr="002F0E1E">
        <w:rPr>
          <w:rFonts w:ascii="Verdana" w:eastAsia="Tahoma" w:hAnsi="Verdana" w:cs="Tahoma"/>
          <w:spacing w:val="2"/>
        </w:rPr>
        <w:t>i</w:t>
      </w:r>
      <w:r w:rsidRPr="002F0E1E">
        <w:rPr>
          <w:rFonts w:ascii="Verdana" w:eastAsia="Tahoma" w:hAnsi="Verdana" w:cs="Tahoma"/>
          <w:spacing w:val="-1"/>
        </w:rPr>
        <w:t>c</w:t>
      </w:r>
      <w:r w:rsidRPr="002F0E1E">
        <w:rPr>
          <w:rFonts w:ascii="Verdana" w:eastAsia="Tahoma" w:hAnsi="Verdana" w:cs="Tahoma"/>
          <w:spacing w:val="1"/>
        </w:rPr>
        <w:t>a</w:t>
      </w:r>
      <w:r w:rsidRPr="002F0E1E">
        <w:rPr>
          <w:rFonts w:ascii="Verdana" w:eastAsia="Tahoma" w:hAnsi="Verdana" w:cs="Tahoma"/>
        </w:rPr>
        <w:t>tion by</w:t>
      </w:r>
      <w:r w:rsidRPr="002F0E1E">
        <w:rPr>
          <w:rFonts w:ascii="Verdana" w:eastAsia="Tahoma" w:hAnsi="Verdana" w:cs="Tahoma"/>
          <w:spacing w:val="9"/>
        </w:rPr>
        <w:t xml:space="preserve"> </w:t>
      </w:r>
      <w:r w:rsidR="003E5587">
        <w:rPr>
          <w:rFonts w:ascii="Verdana" w:eastAsia="Tahoma" w:hAnsi="Verdana" w:cs="Tahoma"/>
          <w:spacing w:val="9"/>
        </w:rPr>
        <w:t xml:space="preserve">the </w:t>
      </w:r>
      <w:r w:rsidR="00CE0958" w:rsidRPr="002F0E1E">
        <w:rPr>
          <w:rFonts w:ascii="Verdana" w:hAnsi="Verdana" w:cs="Tahoma"/>
        </w:rPr>
        <w:t>UN Resident Coordinator/UNDP Resident Representative</w:t>
      </w:r>
      <w:r w:rsidR="00CE0958" w:rsidRPr="002F0E1E">
        <w:rPr>
          <w:rFonts w:ascii="Verdana" w:eastAsia="Tahoma" w:hAnsi="Verdana" w:cs="Tahoma"/>
        </w:rPr>
        <w:t xml:space="preserve"> </w:t>
      </w:r>
      <w:r w:rsidRPr="002F0E1E">
        <w:rPr>
          <w:rFonts w:ascii="Verdana" w:eastAsia="Tahoma" w:hAnsi="Verdana" w:cs="Tahoma"/>
        </w:rPr>
        <w:t>t</w:t>
      </w:r>
      <w:r w:rsidRPr="002F0E1E">
        <w:rPr>
          <w:rFonts w:ascii="Verdana" w:eastAsia="Tahoma" w:hAnsi="Verdana" w:cs="Tahoma"/>
          <w:spacing w:val="1"/>
        </w:rPr>
        <w:t>ha</w:t>
      </w:r>
      <w:r w:rsidRPr="002F0E1E">
        <w:rPr>
          <w:rFonts w:ascii="Verdana" w:eastAsia="Tahoma" w:hAnsi="Verdana" w:cs="Tahoma"/>
        </w:rPr>
        <w:t>t</w:t>
      </w:r>
      <w:r w:rsidRPr="002F0E1E">
        <w:rPr>
          <w:rFonts w:ascii="Verdana" w:eastAsia="Tahoma" w:hAnsi="Verdana" w:cs="Tahoma"/>
          <w:spacing w:val="19"/>
        </w:rPr>
        <w:t xml:space="preserve"> </w:t>
      </w:r>
      <w:r w:rsidRPr="002F0E1E">
        <w:rPr>
          <w:rFonts w:ascii="Verdana" w:eastAsia="Tahoma" w:hAnsi="Verdana" w:cs="Tahoma"/>
        </w:rPr>
        <w:t>t</w:t>
      </w:r>
      <w:r w:rsidRPr="002F0E1E">
        <w:rPr>
          <w:rFonts w:ascii="Verdana" w:eastAsia="Tahoma" w:hAnsi="Verdana" w:cs="Tahoma"/>
          <w:spacing w:val="-1"/>
        </w:rPr>
        <w:t>h</w:t>
      </w:r>
      <w:r w:rsidRPr="002F0E1E">
        <w:rPr>
          <w:rFonts w:ascii="Verdana" w:eastAsia="Tahoma" w:hAnsi="Verdana" w:cs="Tahoma"/>
        </w:rPr>
        <w:t>e</w:t>
      </w:r>
      <w:r w:rsidRPr="002F0E1E">
        <w:rPr>
          <w:rFonts w:ascii="Verdana" w:eastAsia="Tahoma" w:hAnsi="Verdana" w:cs="Tahoma"/>
          <w:spacing w:val="19"/>
        </w:rPr>
        <w:t xml:space="preserve"> </w:t>
      </w:r>
      <w:r w:rsidRPr="002F0E1E">
        <w:rPr>
          <w:rFonts w:ascii="Verdana" w:eastAsia="Tahoma" w:hAnsi="Verdana" w:cs="Tahoma"/>
        </w:rPr>
        <w:t>servi</w:t>
      </w:r>
      <w:r w:rsidRPr="002F0E1E">
        <w:rPr>
          <w:rFonts w:ascii="Verdana" w:eastAsia="Tahoma" w:hAnsi="Verdana" w:cs="Tahoma"/>
          <w:spacing w:val="-1"/>
        </w:rPr>
        <w:t>c</w:t>
      </w:r>
      <w:r w:rsidRPr="002F0E1E">
        <w:rPr>
          <w:rFonts w:ascii="Verdana" w:eastAsia="Tahoma" w:hAnsi="Verdana" w:cs="Tahoma"/>
          <w:spacing w:val="1"/>
        </w:rPr>
        <w:t>e</w:t>
      </w:r>
      <w:r w:rsidRPr="002F0E1E">
        <w:rPr>
          <w:rFonts w:ascii="Verdana" w:eastAsia="Tahoma" w:hAnsi="Verdana" w:cs="Tahoma"/>
        </w:rPr>
        <w:t>s</w:t>
      </w:r>
      <w:r w:rsidRPr="002F0E1E">
        <w:rPr>
          <w:rFonts w:ascii="Verdana" w:eastAsia="Tahoma" w:hAnsi="Verdana" w:cs="Tahoma"/>
          <w:spacing w:val="15"/>
        </w:rPr>
        <w:t xml:space="preserve"> </w:t>
      </w:r>
      <w:r w:rsidRPr="002F0E1E">
        <w:rPr>
          <w:rFonts w:ascii="Verdana" w:eastAsia="Tahoma" w:hAnsi="Verdana" w:cs="Tahoma"/>
          <w:spacing w:val="-1"/>
        </w:rPr>
        <w:t>h</w:t>
      </w:r>
      <w:r w:rsidRPr="002F0E1E">
        <w:rPr>
          <w:rFonts w:ascii="Verdana" w:eastAsia="Tahoma" w:hAnsi="Verdana" w:cs="Tahoma"/>
          <w:spacing w:val="1"/>
        </w:rPr>
        <w:t>a</w:t>
      </w:r>
      <w:r w:rsidRPr="002F0E1E">
        <w:rPr>
          <w:rFonts w:ascii="Verdana" w:eastAsia="Tahoma" w:hAnsi="Verdana" w:cs="Tahoma"/>
          <w:spacing w:val="-1"/>
        </w:rPr>
        <w:t>v</w:t>
      </w:r>
      <w:r w:rsidRPr="002F0E1E">
        <w:rPr>
          <w:rFonts w:ascii="Verdana" w:eastAsia="Tahoma" w:hAnsi="Verdana" w:cs="Tahoma"/>
        </w:rPr>
        <w:t>e</w:t>
      </w:r>
      <w:r w:rsidRPr="002F0E1E">
        <w:rPr>
          <w:rFonts w:ascii="Verdana" w:eastAsia="Tahoma" w:hAnsi="Verdana" w:cs="Tahoma"/>
          <w:spacing w:val="18"/>
        </w:rPr>
        <w:t xml:space="preserve"> </w:t>
      </w:r>
      <w:r w:rsidRPr="002F0E1E">
        <w:rPr>
          <w:rFonts w:ascii="Verdana" w:eastAsia="Tahoma" w:hAnsi="Verdana" w:cs="Tahoma"/>
        </w:rPr>
        <w:t>b</w:t>
      </w:r>
      <w:r w:rsidRPr="002F0E1E">
        <w:rPr>
          <w:rFonts w:ascii="Verdana" w:eastAsia="Tahoma" w:hAnsi="Verdana" w:cs="Tahoma"/>
          <w:spacing w:val="1"/>
        </w:rPr>
        <w:t>ee</w:t>
      </w:r>
      <w:r w:rsidRPr="002F0E1E">
        <w:rPr>
          <w:rFonts w:ascii="Verdana" w:eastAsia="Tahoma" w:hAnsi="Verdana" w:cs="Tahoma"/>
        </w:rPr>
        <w:t>n s</w:t>
      </w:r>
      <w:r w:rsidRPr="002F0E1E">
        <w:rPr>
          <w:rFonts w:ascii="Verdana" w:eastAsia="Tahoma" w:hAnsi="Verdana" w:cs="Tahoma"/>
          <w:spacing w:val="1"/>
        </w:rPr>
        <w:t>a</w:t>
      </w:r>
      <w:r w:rsidRPr="002F0E1E">
        <w:rPr>
          <w:rFonts w:ascii="Verdana" w:eastAsia="Tahoma" w:hAnsi="Verdana" w:cs="Tahoma"/>
        </w:rPr>
        <w:t>tis</w:t>
      </w:r>
      <w:r w:rsidRPr="002F0E1E">
        <w:rPr>
          <w:rFonts w:ascii="Verdana" w:eastAsia="Tahoma" w:hAnsi="Verdana" w:cs="Tahoma"/>
          <w:spacing w:val="-1"/>
        </w:rPr>
        <w:t>f</w:t>
      </w:r>
      <w:r w:rsidRPr="002F0E1E">
        <w:rPr>
          <w:rFonts w:ascii="Verdana" w:eastAsia="Tahoma" w:hAnsi="Verdana" w:cs="Tahoma"/>
          <w:spacing w:val="1"/>
        </w:rPr>
        <w:t>a</w:t>
      </w:r>
      <w:r w:rsidRPr="002F0E1E">
        <w:rPr>
          <w:rFonts w:ascii="Verdana" w:eastAsia="Tahoma" w:hAnsi="Verdana" w:cs="Tahoma"/>
          <w:spacing w:val="-1"/>
        </w:rPr>
        <w:t>c</w:t>
      </w:r>
      <w:r w:rsidRPr="002F0E1E">
        <w:rPr>
          <w:rFonts w:ascii="Verdana" w:eastAsia="Tahoma" w:hAnsi="Verdana" w:cs="Tahoma"/>
        </w:rPr>
        <w:t>tori</w:t>
      </w:r>
      <w:r w:rsidRPr="002F0E1E">
        <w:rPr>
          <w:rFonts w:ascii="Verdana" w:eastAsia="Tahoma" w:hAnsi="Verdana" w:cs="Tahoma"/>
          <w:spacing w:val="2"/>
        </w:rPr>
        <w:t>l</w:t>
      </w:r>
      <w:r w:rsidRPr="002F0E1E">
        <w:rPr>
          <w:rFonts w:ascii="Verdana" w:eastAsia="Tahoma" w:hAnsi="Verdana" w:cs="Tahoma"/>
        </w:rPr>
        <w:t>y</w:t>
      </w:r>
      <w:r w:rsidRPr="002F0E1E">
        <w:rPr>
          <w:rFonts w:ascii="Verdana" w:eastAsia="Tahoma" w:hAnsi="Verdana" w:cs="Tahoma"/>
          <w:spacing w:val="-12"/>
        </w:rPr>
        <w:t xml:space="preserve"> </w:t>
      </w:r>
      <w:r w:rsidRPr="002F0E1E">
        <w:rPr>
          <w:rFonts w:ascii="Verdana" w:eastAsia="Tahoma" w:hAnsi="Verdana" w:cs="Tahoma"/>
        </w:rPr>
        <w:t>p</w:t>
      </w:r>
      <w:r w:rsidRPr="002F0E1E">
        <w:rPr>
          <w:rFonts w:ascii="Verdana" w:eastAsia="Tahoma" w:hAnsi="Verdana" w:cs="Tahoma"/>
          <w:spacing w:val="1"/>
        </w:rPr>
        <w:t>e</w:t>
      </w:r>
      <w:r w:rsidRPr="002F0E1E">
        <w:rPr>
          <w:rFonts w:ascii="Verdana" w:eastAsia="Tahoma" w:hAnsi="Verdana" w:cs="Tahoma"/>
        </w:rPr>
        <w:t>r</w:t>
      </w:r>
      <w:r w:rsidRPr="002F0E1E">
        <w:rPr>
          <w:rFonts w:ascii="Verdana" w:eastAsia="Tahoma" w:hAnsi="Verdana" w:cs="Tahoma"/>
          <w:spacing w:val="-1"/>
        </w:rPr>
        <w:t>f</w:t>
      </w:r>
      <w:r w:rsidRPr="002F0E1E">
        <w:rPr>
          <w:rFonts w:ascii="Verdana" w:eastAsia="Tahoma" w:hAnsi="Verdana" w:cs="Tahoma"/>
        </w:rPr>
        <w:t>or</w:t>
      </w:r>
      <w:r w:rsidRPr="002F0E1E">
        <w:rPr>
          <w:rFonts w:ascii="Verdana" w:eastAsia="Tahoma" w:hAnsi="Verdana" w:cs="Tahoma"/>
          <w:spacing w:val="1"/>
        </w:rPr>
        <w:t>me</w:t>
      </w:r>
      <w:r w:rsidRPr="002F0E1E">
        <w:rPr>
          <w:rFonts w:ascii="Verdana" w:eastAsia="Tahoma" w:hAnsi="Verdana" w:cs="Tahoma"/>
          <w:spacing w:val="2"/>
        </w:rPr>
        <w:t>d</w:t>
      </w:r>
      <w:r w:rsidRPr="002F0E1E">
        <w:rPr>
          <w:rFonts w:ascii="Verdana" w:eastAsia="Tahoma" w:hAnsi="Verdana" w:cs="Tahoma"/>
        </w:rPr>
        <w:t>.</w:t>
      </w:r>
    </w:p>
    <w:p w14:paraId="19044708" w14:textId="77777777" w:rsidR="003077FE" w:rsidRPr="002F0E1E" w:rsidRDefault="003077FE" w:rsidP="00B96FC9">
      <w:pPr>
        <w:jc w:val="both"/>
        <w:rPr>
          <w:rFonts w:ascii="Verdana" w:hAnsi="Verdana" w:cs="Tahoma"/>
        </w:rPr>
      </w:pPr>
    </w:p>
    <w:p w14:paraId="5425C3A0" w14:textId="77777777" w:rsidR="003077FE" w:rsidRPr="002F0E1E" w:rsidRDefault="00DF2C03" w:rsidP="00B96FC9">
      <w:pPr>
        <w:jc w:val="both"/>
        <w:rPr>
          <w:rFonts w:ascii="Verdana" w:eastAsia="Tahoma" w:hAnsi="Verdana" w:cs="Tahoma"/>
        </w:rPr>
      </w:pPr>
      <w:r w:rsidRPr="002F0E1E">
        <w:rPr>
          <w:rFonts w:ascii="Verdana" w:eastAsia="Tahoma" w:hAnsi="Verdana" w:cs="Tahoma"/>
          <w:b/>
        </w:rPr>
        <w:t>Qualifi</w:t>
      </w:r>
      <w:r w:rsidRPr="002F0E1E">
        <w:rPr>
          <w:rFonts w:ascii="Verdana" w:eastAsia="Tahoma" w:hAnsi="Verdana" w:cs="Tahoma"/>
          <w:b/>
          <w:spacing w:val="1"/>
        </w:rPr>
        <w:t>c</w:t>
      </w:r>
      <w:r w:rsidRPr="002F0E1E">
        <w:rPr>
          <w:rFonts w:ascii="Verdana" w:eastAsia="Tahoma" w:hAnsi="Verdana" w:cs="Tahoma"/>
          <w:b/>
        </w:rPr>
        <w:t>a</w:t>
      </w:r>
      <w:r w:rsidRPr="002F0E1E">
        <w:rPr>
          <w:rFonts w:ascii="Verdana" w:eastAsia="Tahoma" w:hAnsi="Verdana" w:cs="Tahoma"/>
          <w:b/>
          <w:spacing w:val="-1"/>
        </w:rPr>
        <w:t>t</w:t>
      </w:r>
      <w:r w:rsidRPr="002F0E1E">
        <w:rPr>
          <w:rFonts w:ascii="Verdana" w:eastAsia="Tahoma" w:hAnsi="Verdana" w:cs="Tahoma"/>
          <w:b/>
          <w:spacing w:val="2"/>
        </w:rPr>
        <w:t>i</w:t>
      </w:r>
      <w:r w:rsidRPr="002F0E1E">
        <w:rPr>
          <w:rFonts w:ascii="Verdana" w:eastAsia="Tahoma" w:hAnsi="Verdana" w:cs="Tahoma"/>
          <w:b/>
        </w:rPr>
        <w:t>o</w:t>
      </w:r>
      <w:r w:rsidRPr="002F0E1E">
        <w:rPr>
          <w:rFonts w:ascii="Verdana" w:eastAsia="Tahoma" w:hAnsi="Verdana" w:cs="Tahoma"/>
          <w:b/>
          <w:spacing w:val="-1"/>
        </w:rPr>
        <w:t>n</w:t>
      </w:r>
      <w:r w:rsidRPr="002F0E1E">
        <w:rPr>
          <w:rFonts w:ascii="Verdana" w:eastAsia="Tahoma" w:hAnsi="Verdana" w:cs="Tahoma"/>
          <w:b/>
        </w:rPr>
        <w:t>s</w:t>
      </w:r>
      <w:r w:rsidRPr="002F0E1E">
        <w:rPr>
          <w:rFonts w:ascii="Verdana" w:eastAsia="Tahoma" w:hAnsi="Verdana" w:cs="Tahoma"/>
          <w:b/>
          <w:spacing w:val="-14"/>
        </w:rPr>
        <w:t xml:space="preserve"> </w:t>
      </w:r>
      <w:r w:rsidRPr="002F0E1E">
        <w:rPr>
          <w:rFonts w:ascii="Verdana" w:eastAsia="Tahoma" w:hAnsi="Verdana" w:cs="Tahoma"/>
          <w:b/>
          <w:spacing w:val="3"/>
        </w:rPr>
        <w:t>a</w:t>
      </w:r>
      <w:r w:rsidRPr="002F0E1E">
        <w:rPr>
          <w:rFonts w:ascii="Verdana" w:eastAsia="Tahoma" w:hAnsi="Verdana" w:cs="Tahoma"/>
          <w:b/>
        </w:rPr>
        <w:t>nd</w:t>
      </w:r>
      <w:r w:rsidRPr="002F0E1E">
        <w:rPr>
          <w:rFonts w:ascii="Verdana" w:eastAsia="Tahoma" w:hAnsi="Verdana" w:cs="Tahoma"/>
          <w:b/>
          <w:spacing w:val="-4"/>
        </w:rPr>
        <w:t xml:space="preserve"> </w:t>
      </w:r>
      <w:r w:rsidRPr="002F0E1E">
        <w:rPr>
          <w:rFonts w:ascii="Verdana" w:eastAsia="Tahoma" w:hAnsi="Verdana" w:cs="Tahoma"/>
          <w:b/>
        </w:rPr>
        <w:t>skills</w:t>
      </w:r>
      <w:r w:rsidRPr="002F0E1E">
        <w:rPr>
          <w:rFonts w:ascii="Verdana" w:eastAsia="Tahoma" w:hAnsi="Verdana" w:cs="Tahoma"/>
          <w:b/>
          <w:spacing w:val="-3"/>
        </w:rPr>
        <w:t xml:space="preserve"> </w:t>
      </w:r>
      <w:r w:rsidRPr="002F0E1E">
        <w:rPr>
          <w:rFonts w:ascii="Verdana" w:eastAsia="Tahoma" w:hAnsi="Verdana" w:cs="Tahoma"/>
          <w:b/>
        </w:rPr>
        <w:t>r</w:t>
      </w:r>
      <w:r w:rsidRPr="002F0E1E">
        <w:rPr>
          <w:rFonts w:ascii="Verdana" w:eastAsia="Tahoma" w:hAnsi="Verdana" w:cs="Tahoma"/>
          <w:b/>
          <w:spacing w:val="-1"/>
        </w:rPr>
        <w:t>e</w:t>
      </w:r>
      <w:r w:rsidRPr="002F0E1E">
        <w:rPr>
          <w:rFonts w:ascii="Verdana" w:eastAsia="Tahoma" w:hAnsi="Verdana" w:cs="Tahoma"/>
          <w:b/>
        </w:rPr>
        <w:t>q</w:t>
      </w:r>
      <w:r w:rsidRPr="002F0E1E">
        <w:rPr>
          <w:rFonts w:ascii="Verdana" w:eastAsia="Tahoma" w:hAnsi="Verdana" w:cs="Tahoma"/>
          <w:b/>
          <w:spacing w:val="1"/>
        </w:rPr>
        <w:t>u</w:t>
      </w:r>
      <w:r w:rsidRPr="002F0E1E">
        <w:rPr>
          <w:rFonts w:ascii="Verdana" w:eastAsia="Tahoma" w:hAnsi="Verdana" w:cs="Tahoma"/>
          <w:b/>
        </w:rPr>
        <w:t>ir</w:t>
      </w:r>
      <w:r w:rsidRPr="002F0E1E">
        <w:rPr>
          <w:rFonts w:ascii="Verdana" w:eastAsia="Tahoma" w:hAnsi="Verdana" w:cs="Tahoma"/>
          <w:b/>
          <w:spacing w:val="1"/>
        </w:rPr>
        <w:t>e</w:t>
      </w:r>
      <w:r w:rsidRPr="002F0E1E">
        <w:rPr>
          <w:rFonts w:ascii="Verdana" w:eastAsia="Tahoma" w:hAnsi="Verdana" w:cs="Tahoma"/>
          <w:b/>
        </w:rPr>
        <w:t>d</w:t>
      </w:r>
    </w:p>
    <w:p w14:paraId="6179E528" w14:textId="77777777" w:rsidR="003077FE" w:rsidRPr="002F0E1E" w:rsidRDefault="003077FE" w:rsidP="00B96FC9">
      <w:pPr>
        <w:jc w:val="both"/>
        <w:rPr>
          <w:rFonts w:ascii="Verdana" w:hAnsi="Verdana" w:cs="Tahoma"/>
        </w:rPr>
      </w:pPr>
    </w:p>
    <w:p w14:paraId="1C591BF4" w14:textId="072E26CA" w:rsidR="003077FE" w:rsidRPr="002F0E1E" w:rsidRDefault="00DF2C03" w:rsidP="00161348">
      <w:pPr>
        <w:spacing w:after="120"/>
        <w:jc w:val="both"/>
        <w:rPr>
          <w:rFonts w:ascii="Verdana" w:eastAsia="Tahoma" w:hAnsi="Verdana" w:cs="Tahoma"/>
        </w:rPr>
      </w:pPr>
      <w:r w:rsidRPr="002F0E1E">
        <w:rPr>
          <w:rFonts w:ascii="Verdana" w:eastAsia="Tahoma" w:hAnsi="Verdana" w:cs="Tahoma"/>
          <w:b/>
        </w:rPr>
        <w:t>Qualifi</w:t>
      </w:r>
      <w:r w:rsidRPr="002F0E1E">
        <w:rPr>
          <w:rFonts w:ascii="Verdana" w:eastAsia="Tahoma" w:hAnsi="Verdana" w:cs="Tahoma"/>
          <w:b/>
          <w:spacing w:val="1"/>
        </w:rPr>
        <w:t>c</w:t>
      </w:r>
      <w:r w:rsidRPr="002F0E1E">
        <w:rPr>
          <w:rFonts w:ascii="Verdana" w:eastAsia="Tahoma" w:hAnsi="Verdana" w:cs="Tahoma"/>
          <w:b/>
        </w:rPr>
        <w:t>a</w:t>
      </w:r>
      <w:r w:rsidRPr="002F0E1E">
        <w:rPr>
          <w:rFonts w:ascii="Verdana" w:eastAsia="Tahoma" w:hAnsi="Verdana" w:cs="Tahoma"/>
          <w:b/>
          <w:spacing w:val="-1"/>
        </w:rPr>
        <w:t>t</w:t>
      </w:r>
      <w:r w:rsidRPr="002F0E1E">
        <w:rPr>
          <w:rFonts w:ascii="Verdana" w:eastAsia="Tahoma" w:hAnsi="Verdana" w:cs="Tahoma"/>
          <w:b/>
          <w:spacing w:val="2"/>
        </w:rPr>
        <w:t>i</w:t>
      </w:r>
      <w:r w:rsidRPr="002F0E1E">
        <w:rPr>
          <w:rFonts w:ascii="Verdana" w:eastAsia="Tahoma" w:hAnsi="Verdana" w:cs="Tahoma"/>
          <w:b/>
        </w:rPr>
        <w:t>o</w:t>
      </w:r>
      <w:r w:rsidRPr="002F0E1E">
        <w:rPr>
          <w:rFonts w:ascii="Verdana" w:eastAsia="Tahoma" w:hAnsi="Verdana" w:cs="Tahoma"/>
          <w:b/>
          <w:spacing w:val="-1"/>
        </w:rPr>
        <w:t>n</w:t>
      </w:r>
      <w:r w:rsidRPr="002F0E1E">
        <w:rPr>
          <w:rFonts w:ascii="Verdana" w:eastAsia="Tahoma" w:hAnsi="Verdana" w:cs="Tahoma"/>
          <w:b/>
        </w:rPr>
        <w:t>s</w:t>
      </w:r>
    </w:p>
    <w:p w14:paraId="5DA8E9B8" w14:textId="1092C42A" w:rsidR="00C76082" w:rsidRPr="002F0E1E" w:rsidRDefault="00DF2C03" w:rsidP="001C2C07">
      <w:pPr>
        <w:autoSpaceDE w:val="0"/>
        <w:autoSpaceDN w:val="0"/>
        <w:adjustRightInd w:val="0"/>
        <w:jc w:val="both"/>
        <w:rPr>
          <w:rFonts w:ascii="Verdana" w:hAnsi="Verdana" w:cs="Tahoma"/>
          <w:color w:val="333333"/>
        </w:rPr>
      </w:pPr>
      <w:r w:rsidRPr="002F0E1E">
        <w:rPr>
          <w:rFonts w:ascii="Verdana" w:eastAsia="Tahoma" w:hAnsi="Verdana" w:cs="Tahoma"/>
        </w:rPr>
        <w:t xml:space="preserve">•   </w:t>
      </w:r>
      <w:r w:rsidR="00C76082" w:rsidRPr="00F47625">
        <w:rPr>
          <w:rFonts w:ascii="Verdana" w:eastAsia="Tahoma" w:hAnsi="Verdana" w:cs="Tahoma"/>
        </w:rPr>
        <w:t xml:space="preserve">Advanced </w:t>
      </w:r>
      <w:r w:rsidR="003E5587" w:rsidRPr="00F47625">
        <w:rPr>
          <w:rFonts w:ascii="Verdana" w:eastAsia="Tahoma" w:hAnsi="Verdana" w:cs="Tahoma"/>
        </w:rPr>
        <w:t>u</w:t>
      </w:r>
      <w:r w:rsidR="00C76082" w:rsidRPr="00F47625">
        <w:rPr>
          <w:rFonts w:ascii="Verdana" w:eastAsia="Tahoma" w:hAnsi="Verdana" w:cs="Tahoma"/>
        </w:rPr>
        <w:t>niversity degree in international development, economics, evaluation, social sciences or related field.</w:t>
      </w:r>
    </w:p>
    <w:p w14:paraId="527754BE" w14:textId="39589FAC" w:rsidR="003077FE" w:rsidRPr="002F0E1E" w:rsidRDefault="0072448F">
      <w:pPr>
        <w:jc w:val="both"/>
        <w:rPr>
          <w:rFonts w:ascii="Verdana" w:hAnsi="Verdana" w:cs="Tahoma"/>
        </w:rPr>
      </w:pPr>
      <w:r w:rsidRPr="002F0E1E">
        <w:rPr>
          <w:rFonts w:ascii="Verdana" w:hAnsi="Verdana" w:cs="Tahoma"/>
        </w:rPr>
        <w:tab/>
      </w:r>
    </w:p>
    <w:p w14:paraId="46FAD1C5" w14:textId="5E20378B" w:rsidR="003077FE" w:rsidRPr="002F0E1E" w:rsidRDefault="00DF2C03" w:rsidP="00161348">
      <w:pPr>
        <w:spacing w:after="120"/>
        <w:jc w:val="both"/>
        <w:rPr>
          <w:rFonts w:ascii="Verdana" w:eastAsia="Tahoma" w:hAnsi="Verdana" w:cs="Tahoma"/>
        </w:rPr>
      </w:pPr>
      <w:r w:rsidRPr="002F0E1E">
        <w:rPr>
          <w:rFonts w:ascii="Verdana" w:eastAsia="Tahoma" w:hAnsi="Verdana" w:cs="Tahoma"/>
          <w:b/>
        </w:rPr>
        <w:t>Ex</w:t>
      </w:r>
      <w:r w:rsidRPr="002F0E1E">
        <w:rPr>
          <w:rFonts w:ascii="Verdana" w:eastAsia="Tahoma" w:hAnsi="Verdana" w:cs="Tahoma"/>
          <w:b/>
          <w:spacing w:val="1"/>
        </w:rPr>
        <w:t>p</w:t>
      </w:r>
      <w:r w:rsidRPr="002F0E1E">
        <w:rPr>
          <w:rFonts w:ascii="Verdana" w:eastAsia="Tahoma" w:hAnsi="Verdana" w:cs="Tahoma"/>
          <w:b/>
          <w:spacing w:val="-1"/>
        </w:rPr>
        <w:t>e</w:t>
      </w:r>
      <w:r w:rsidRPr="002F0E1E">
        <w:rPr>
          <w:rFonts w:ascii="Verdana" w:eastAsia="Tahoma" w:hAnsi="Verdana" w:cs="Tahoma"/>
          <w:b/>
        </w:rPr>
        <w:t>ri</w:t>
      </w:r>
      <w:r w:rsidRPr="002F0E1E">
        <w:rPr>
          <w:rFonts w:ascii="Verdana" w:eastAsia="Tahoma" w:hAnsi="Verdana" w:cs="Tahoma"/>
          <w:b/>
          <w:spacing w:val="1"/>
        </w:rPr>
        <w:t>e</w:t>
      </w:r>
      <w:r w:rsidRPr="002F0E1E">
        <w:rPr>
          <w:rFonts w:ascii="Verdana" w:eastAsia="Tahoma" w:hAnsi="Verdana" w:cs="Tahoma"/>
          <w:b/>
        </w:rPr>
        <w:t>nce</w:t>
      </w:r>
      <w:r w:rsidRPr="002F0E1E">
        <w:rPr>
          <w:rFonts w:ascii="Verdana" w:eastAsia="Tahoma" w:hAnsi="Verdana" w:cs="Tahoma"/>
          <w:b/>
          <w:spacing w:val="-12"/>
        </w:rPr>
        <w:t xml:space="preserve"> </w:t>
      </w:r>
      <w:r w:rsidRPr="002F0E1E">
        <w:rPr>
          <w:rFonts w:ascii="Verdana" w:eastAsia="Tahoma" w:hAnsi="Verdana" w:cs="Tahoma"/>
          <w:b/>
          <w:spacing w:val="2"/>
        </w:rPr>
        <w:t>a</w:t>
      </w:r>
      <w:r w:rsidRPr="002F0E1E">
        <w:rPr>
          <w:rFonts w:ascii="Verdana" w:eastAsia="Tahoma" w:hAnsi="Verdana" w:cs="Tahoma"/>
          <w:b/>
        </w:rPr>
        <w:t>nd</w:t>
      </w:r>
      <w:r w:rsidRPr="002F0E1E">
        <w:rPr>
          <w:rFonts w:ascii="Verdana" w:eastAsia="Tahoma" w:hAnsi="Verdana" w:cs="Tahoma"/>
          <w:b/>
          <w:spacing w:val="-4"/>
        </w:rPr>
        <w:t xml:space="preserve"> </w:t>
      </w:r>
      <w:r w:rsidRPr="002F0E1E">
        <w:rPr>
          <w:rFonts w:ascii="Verdana" w:eastAsia="Tahoma" w:hAnsi="Verdana" w:cs="Tahoma"/>
          <w:b/>
        </w:rPr>
        <w:t>k</w:t>
      </w:r>
      <w:r w:rsidRPr="002F0E1E">
        <w:rPr>
          <w:rFonts w:ascii="Verdana" w:eastAsia="Tahoma" w:hAnsi="Verdana" w:cs="Tahoma"/>
          <w:b/>
          <w:spacing w:val="2"/>
        </w:rPr>
        <w:t>n</w:t>
      </w:r>
      <w:r w:rsidRPr="002F0E1E">
        <w:rPr>
          <w:rFonts w:ascii="Verdana" w:eastAsia="Tahoma" w:hAnsi="Verdana" w:cs="Tahoma"/>
          <w:b/>
        </w:rPr>
        <w:t>owl</w:t>
      </w:r>
      <w:r w:rsidRPr="002F0E1E">
        <w:rPr>
          <w:rFonts w:ascii="Verdana" w:eastAsia="Tahoma" w:hAnsi="Verdana" w:cs="Tahoma"/>
          <w:b/>
          <w:spacing w:val="1"/>
        </w:rPr>
        <w:t>ed</w:t>
      </w:r>
      <w:r w:rsidRPr="002F0E1E">
        <w:rPr>
          <w:rFonts w:ascii="Verdana" w:eastAsia="Tahoma" w:hAnsi="Verdana" w:cs="Tahoma"/>
          <w:b/>
        </w:rPr>
        <w:t>g</w:t>
      </w:r>
      <w:r w:rsidRPr="002F0E1E">
        <w:rPr>
          <w:rFonts w:ascii="Verdana" w:eastAsia="Tahoma" w:hAnsi="Verdana" w:cs="Tahoma"/>
          <w:b/>
          <w:spacing w:val="1"/>
        </w:rPr>
        <w:t>e</w:t>
      </w:r>
    </w:p>
    <w:p w14:paraId="685A28CC" w14:textId="5748573A" w:rsidR="00C76082" w:rsidRPr="002F0E1E" w:rsidRDefault="00263054" w:rsidP="001C2C07">
      <w:pPr>
        <w:pStyle w:val="ListParagraph"/>
        <w:numPr>
          <w:ilvl w:val="0"/>
          <w:numId w:val="7"/>
        </w:numPr>
        <w:autoSpaceDE w:val="0"/>
        <w:autoSpaceDN w:val="0"/>
        <w:adjustRightInd w:val="0"/>
        <w:ind w:left="270" w:hanging="270"/>
        <w:jc w:val="both"/>
        <w:rPr>
          <w:rFonts w:ascii="Verdana" w:hAnsi="Verdana" w:cs="Tahoma"/>
        </w:rPr>
      </w:pPr>
      <w:r>
        <w:rPr>
          <w:rFonts w:ascii="Verdana" w:hAnsi="Verdana" w:cs="Tahoma"/>
        </w:rPr>
        <w:t>A minimum of 4</w:t>
      </w:r>
      <w:r w:rsidR="00C76082" w:rsidRPr="002F0E1E">
        <w:rPr>
          <w:rFonts w:ascii="Verdana" w:hAnsi="Verdana" w:cs="Tahoma"/>
        </w:rPr>
        <w:t xml:space="preserve"> years of professional experience specifically in the area of evaluation of international development initiatives and development organizations;</w:t>
      </w:r>
    </w:p>
    <w:p w14:paraId="1E215E91" w14:textId="77777777" w:rsidR="00C76082" w:rsidRPr="002F0E1E" w:rsidRDefault="00C76082" w:rsidP="001C2C07">
      <w:pPr>
        <w:pStyle w:val="ListParagraph"/>
        <w:numPr>
          <w:ilvl w:val="0"/>
          <w:numId w:val="7"/>
        </w:numPr>
        <w:autoSpaceDE w:val="0"/>
        <w:autoSpaceDN w:val="0"/>
        <w:adjustRightInd w:val="0"/>
        <w:ind w:left="270" w:hanging="270"/>
        <w:jc w:val="both"/>
        <w:rPr>
          <w:rFonts w:ascii="Verdana" w:hAnsi="Verdana" w:cs="Tahoma"/>
        </w:rPr>
      </w:pPr>
      <w:r w:rsidRPr="002F0E1E">
        <w:rPr>
          <w:rFonts w:ascii="Verdana" w:hAnsi="Verdana" w:cs="Tahoma"/>
        </w:rPr>
        <w:t>Extensive knowledge of, and experience in applying, qualitative and quantitative evaluation methods and in a wide range of evaluation approaches;</w:t>
      </w:r>
    </w:p>
    <w:p w14:paraId="0333E834" w14:textId="487C87FA" w:rsidR="00C76082" w:rsidRPr="002F0E1E" w:rsidRDefault="00C76082" w:rsidP="001C2C07">
      <w:pPr>
        <w:pStyle w:val="ListParagraph"/>
        <w:numPr>
          <w:ilvl w:val="0"/>
          <w:numId w:val="7"/>
        </w:numPr>
        <w:autoSpaceDE w:val="0"/>
        <w:autoSpaceDN w:val="0"/>
        <w:adjustRightInd w:val="0"/>
        <w:ind w:left="270" w:hanging="270"/>
        <w:jc w:val="both"/>
        <w:rPr>
          <w:rFonts w:ascii="Verdana" w:hAnsi="Verdana" w:cs="Tahoma"/>
        </w:rPr>
      </w:pPr>
      <w:r w:rsidRPr="002F0E1E">
        <w:rPr>
          <w:rFonts w:ascii="Verdana" w:hAnsi="Verdana" w:cs="Tahoma"/>
        </w:rPr>
        <w:t>Technical competence in undertaking evaluations which involve use of mixed methods;</w:t>
      </w:r>
    </w:p>
    <w:p w14:paraId="1D886BB7" w14:textId="14FFB69A" w:rsidR="00C76082" w:rsidRPr="002F0E1E" w:rsidRDefault="00C76082" w:rsidP="001C2C07">
      <w:pPr>
        <w:pStyle w:val="ListParagraph"/>
        <w:numPr>
          <w:ilvl w:val="0"/>
          <w:numId w:val="7"/>
        </w:numPr>
        <w:autoSpaceDE w:val="0"/>
        <w:autoSpaceDN w:val="0"/>
        <w:adjustRightInd w:val="0"/>
        <w:ind w:left="270" w:hanging="270"/>
        <w:jc w:val="both"/>
        <w:rPr>
          <w:rFonts w:ascii="Verdana" w:hAnsi="Verdana" w:cs="Tahoma"/>
        </w:rPr>
      </w:pPr>
      <w:r w:rsidRPr="002F0E1E">
        <w:rPr>
          <w:rFonts w:ascii="Verdana" w:hAnsi="Verdana" w:cs="Tahoma"/>
        </w:rPr>
        <w:t>Knowledge of UN role, UN reform process and UN programming at the country level, particularly UNDAF;</w:t>
      </w:r>
    </w:p>
    <w:p w14:paraId="3E4732EC" w14:textId="566E360B" w:rsidR="00C76082" w:rsidRPr="002F0E1E" w:rsidRDefault="00C76082" w:rsidP="001C2C07">
      <w:pPr>
        <w:pStyle w:val="ListParagraph"/>
        <w:numPr>
          <w:ilvl w:val="0"/>
          <w:numId w:val="7"/>
        </w:numPr>
        <w:autoSpaceDE w:val="0"/>
        <w:autoSpaceDN w:val="0"/>
        <w:adjustRightInd w:val="0"/>
        <w:ind w:left="270" w:hanging="270"/>
        <w:jc w:val="both"/>
        <w:rPr>
          <w:rFonts w:ascii="Verdana" w:hAnsi="Verdana" w:cs="Tahoma"/>
        </w:rPr>
      </w:pPr>
      <w:r w:rsidRPr="002F0E1E">
        <w:rPr>
          <w:rFonts w:ascii="Verdana" w:hAnsi="Verdana" w:cs="Tahoma"/>
        </w:rPr>
        <w:t xml:space="preserve">Strong experience and knowledge in the five UNDAF </w:t>
      </w:r>
      <w:r w:rsidR="004D2CA1" w:rsidRPr="002F0E1E">
        <w:rPr>
          <w:rFonts w:ascii="Verdana" w:hAnsi="Verdana" w:cs="Tahoma"/>
        </w:rPr>
        <w:t>p</w:t>
      </w:r>
      <w:r w:rsidRPr="002F0E1E">
        <w:rPr>
          <w:rFonts w:ascii="Verdana" w:hAnsi="Verdana" w:cs="Tahoma"/>
        </w:rPr>
        <w:t xml:space="preserve">rogramming </w:t>
      </w:r>
      <w:r w:rsidR="004D2CA1" w:rsidRPr="002F0E1E">
        <w:rPr>
          <w:rFonts w:ascii="Verdana" w:hAnsi="Verdana" w:cs="Tahoma"/>
        </w:rPr>
        <w:t>p</w:t>
      </w:r>
      <w:r w:rsidRPr="002F0E1E">
        <w:rPr>
          <w:rFonts w:ascii="Verdana" w:hAnsi="Verdana" w:cs="Tahoma"/>
        </w:rPr>
        <w:t>rinciples: human rights (the human rights based approach to programming, human rights analysis and related mandates within the UN system) gender equality (especially gender analysis), environmental sustainability, results based management, and capacity development;</w:t>
      </w:r>
    </w:p>
    <w:p w14:paraId="37935E0E" w14:textId="77777777" w:rsidR="003077FE" w:rsidRPr="002F0E1E" w:rsidRDefault="003077FE" w:rsidP="001C2C07">
      <w:pPr>
        <w:pStyle w:val="ListParagraph"/>
        <w:rPr>
          <w:rFonts w:ascii="Verdana" w:hAnsi="Verdana"/>
        </w:rPr>
      </w:pPr>
    </w:p>
    <w:p w14:paraId="2B8C1D6C" w14:textId="77777777" w:rsidR="003077FE" w:rsidRPr="002F0E1E" w:rsidRDefault="003077FE">
      <w:pPr>
        <w:jc w:val="both"/>
        <w:rPr>
          <w:rFonts w:ascii="Verdana" w:hAnsi="Verdana" w:cs="Tahoma"/>
        </w:rPr>
      </w:pPr>
    </w:p>
    <w:p w14:paraId="39518603" w14:textId="5D1C2E2B" w:rsidR="003077FE" w:rsidRPr="002F0E1E" w:rsidRDefault="00DF2C03" w:rsidP="00161348">
      <w:pPr>
        <w:spacing w:after="120"/>
        <w:jc w:val="both"/>
        <w:rPr>
          <w:rFonts w:ascii="Verdana" w:eastAsia="Tahoma" w:hAnsi="Verdana" w:cs="Tahoma"/>
        </w:rPr>
      </w:pPr>
      <w:r w:rsidRPr="002F0E1E">
        <w:rPr>
          <w:rFonts w:ascii="Verdana" w:eastAsia="Tahoma" w:hAnsi="Verdana" w:cs="Tahoma"/>
          <w:b/>
        </w:rPr>
        <w:t>A</w:t>
      </w:r>
      <w:r w:rsidRPr="002F0E1E">
        <w:rPr>
          <w:rFonts w:ascii="Verdana" w:eastAsia="Tahoma" w:hAnsi="Verdana" w:cs="Tahoma"/>
          <w:b/>
          <w:spacing w:val="-1"/>
        </w:rPr>
        <w:t>b</w:t>
      </w:r>
      <w:r w:rsidRPr="002F0E1E">
        <w:rPr>
          <w:rFonts w:ascii="Verdana" w:eastAsia="Tahoma" w:hAnsi="Verdana" w:cs="Tahoma"/>
          <w:b/>
        </w:rPr>
        <w:t>il</w:t>
      </w:r>
      <w:r w:rsidRPr="002F0E1E">
        <w:rPr>
          <w:rFonts w:ascii="Verdana" w:eastAsia="Tahoma" w:hAnsi="Verdana" w:cs="Tahoma"/>
          <w:b/>
          <w:spacing w:val="2"/>
        </w:rPr>
        <w:t>i</w:t>
      </w:r>
      <w:r w:rsidRPr="002F0E1E">
        <w:rPr>
          <w:rFonts w:ascii="Verdana" w:eastAsia="Tahoma" w:hAnsi="Verdana" w:cs="Tahoma"/>
          <w:b/>
          <w:spacing w:val="-1"/>
        </w:rPr>
        <w:t>t</w:t>
      </w:r>
      <w:r w:rsidRPr="002F0E1E">
        <w:rPr>
          <w:rFonts w:ascii="Verdana" w:eastAsia="Tahoma" w:hAnsi="Verdana" w:cs="Tahoma"/>
          <w:b/>
        </w:rPr>
        <w:t>i</w:t>
      </w:r>
      <w:r w:rsidRPr="002F0E1E">
        <w:rPr>
          <w:rFonts w:ascii="Verdana" w:eastAsia="Tahoma" w:hAnsi="Verdana" w:cs="Tahoma"/>
          <w:b/>
          <w:spacing w:val="-1"/>
        </w:rPr>
        <w:t>e</w:t>
      </w:r>
      <w:r w:rsidRPr="002F0E1E">
        <w:rPr>
          <w:rFonts w:ascii="Verdana" w:eastAsia="Tahoma" w:hAnsi="Verdana" w:cs="Tahoma"/>
          <w:b/>
          <w:spacing w:val="3"/>
        </w:rPr>
        <w:t>s</w:t>
      </w:r>
    </w:p>
    <w:p w14:paraId="658E7D53" w14:textId="211DD8F3" w:rsidR="003077FE" w:rsidRPr="002F0E1E" w:rsidRDefault="00DF2C03">
      <w:pPr>
        <w:jc w:val="both"/>
        <w:rPr>
          <w:rFonts w:ascii="Verdana" w:eastAsia="Tahoma" w:hAnsi="Verdana" w:cs="Tahoma"/>
        </w:rPr>
      </w:pPr>
      <w:r w:rsidRPr="002F0E1E">
        <w:rPr>
          <w:rFonts w:ascii="Verdana" w:eastAsia="Tahoma" w:hAnsi="Verdana" w:cs="Tahoma"/>
          <w:position w:val="-1"/>
        </w:rPr>
        <w:t>•   F</w:t>
      </w:r>
      <w:r w:rsidRPr="002F0E1E">
        <w:rPr>
          <w:rFonts w:ascii="Verdana" w:eastAsia="Tahoma" w:hAnsi="Verdana" w:cs="Tahoma"/>
          <w:spacing w:val="-1"/>
          <w:position w:val="-1"/>
        </w:rPr>
        <w:t>lu</w:t>
      </w:r>
      <w:r w:rsidRPr="002F0E1E">
        <w:rPr>
          <w:rFonts w:ascii="Verdana" w:eastAsia="Tahoma" w:hAnsi="Verdana" w:cs="Tahoma"/>
          <w:spacing w:val="1"/>
          <w:position w:val="-1"/>
        </w:rPr>
        <w:t>en</w:t>
      </w:r>
      <w:r w:rsidRPr="002F0E1E">
        <w:rPr>
          <w:rFonts w:ascii="Verdana" w:eastAsia="Tahoma" w:hAnsi="Verdana" w:cs="Tahoma"/>
          <w:spacing w:val="-1"/>
          <w:position w:val="-1"/>
        </w:rPr>
        <w:t>c</w:t>
      </w:r>
      <w:r w:rsidRPr="002F0E1E">
        <w:rPr>
          <w:rFonts w:ascii="Verdana" w:eastAsia="Tahoma" w:hAnsi="Verdana" w:cs="Tahoma"/>
          <w:position w:val="-1"/>
        </w:rPr>
        <w:t>y</w:t>
      </w:r>
      <w:r w:rsidRPr="002F0E1E">
        <w:rPr>
          <w:rFonts w:ascii="Verdana" w:eastAsia="Tahoma" w:hAnsi="Verdana" w:cs="Tahoma"/>
          <w:spacing w:val="-8"/>
          <w:position w:val="-1"/>
        </w:rPr>
        <w:t xml:space="preserve"> </w:t>
      </w:r>
      <w:r w:rsidRPr="002F0E1E">
        <w:rPr>
          <w:rFonts w:ascii="Verdana" w:eastAsia="Tahoma" w:hAnsi="Verdana" w:cs="Tahoma"/>
          <w:spacing w:val="2"/>
          <w:position w:val="-1"/>
        </w:rPr>
        <w:t>i</w:t>
      </w:r>
      <w:r w:rsidRPr="002F0E1E">
        <w:rPr>
          <w:rFonts w:ascii="Verdana" w:eastAsia="Tahoma" w:hAnsi="Verdana" w:cs="Tahoma"/>
          <w:position w:val="-1"/>
        </w:rPr>
        <w:t>n</w:t>
      </w:r>
      <w:r w:rsidRPr="002F0E1E">
        <w:rPr>
          <w:rFonts w:ascii="Verdana" w:eastAsia="Tahoma" w:hAnsi="Verdana" w:cs="Tahoma"/>
          <w:spacing w:val="-2"/>
          <w:position w:val="-1"/>
        </w:rPr>
        <w:t xml:space="preserve"> </w:t>
      </w:r>
      <w:r w:rsidRPr="002F0E1E">
        <w:rPr>
          <w:rFonts w:ascii="Verdana" w:eastAsia="Tahoma" w:hAnsi="Verdana" w:cs="Tahoma"/>
          <w:spacing w:val="1"/>
          <w:position w:val="-1"/>
        </w:rPr>
        <w:t>E</w:t>
      </w:r>
      <w:r w:rsidRPr="002F0E1E">
        <w:rPr>
          <w:rFonts w:ascii="Verdana" w:eastAsia="Tahoma" w:hAnsi="Verdana" w:cs="Tahoma"/>
          <w:spacing w:val="-1"/>
          <w:position w:val="-1"/>
        </w:rPr>
        <w:t>n</w:t>
      </w:r>
      <w:r w:rsidRPr="002F0E1E">
        <w:rPr>
          <w:rFonts w:ascii="Verdana" w:eastAsia="Tahoma" w:hAnsi="Verdana" w:cs="Tahoma"/>
          <w:position w:val="-1"/>
        </w:rPr>
        <w:t>gli</w:t>
      </w:r>
      <w:r w:rsidRPr="002F0E1E">
        <w:rPr>
          <w:rFonts w:ascii="Verdana" w:eastAsia="Tahoma" w:hAnsi="Verdana" w:cs="Tahoma"/>
          <w:spacing w:val="3"/>
          <w:position w:val="-1"/>
        </w:rPr>
        <w:t>s</w:t>
      </w:r>
      <w:r w:rsidRPr="002F0E1E">
        <w:rPr>
          <w:rFonts w:ascii="Verdana" w:eastAsia="Tahoma" w:hAnsi="Verdana" w:cs="Tahoma"/>
          <w:position w:val="-1"/>
        </w:rPr>
        <w:t>h,</w:t>
      </w:r>
      <w:r w:rsidRPr="002F0E1E">
        <w:rPr>
          <w:rFonts w:ascii="Verdana" w:eastAsia="Tahoma" w:hAnsi="Verdana" w:cs="Tahoma"/>
          <w:spacing w:val="-7"/>
          <w:position w:val="-1"/>
        </w:rPr>
        <w:t xml:space="preserve"> </w:t>
      </w:r>
      <w:r w:rsidR="00F6291F" w:rsidRPr="002F0E1E">
        <w:rPr>
          <w:rFonts w:ascii="Verdana" w:eastAsia="Tahoma" w:hAnsi="Verdana" w:cs="Tahoma"/>
          <w:spacing w:val="-7"/>
          <w:position w:val="-1"/>
        </w:rPr>
        <w:t xml:space="preserve">knowledge of </w:t>
      </w:r>
      <w:r w:rsidRPr="002F0E1E">
        <w:rPr>
          <w:rFonts w:ascii="Verdana" w:eastAsia="Tahoma" w:hAnsi="Verdana" w:cs="Tahoma"/>
          <w:spacing w:val="1"/>
          <w:position w:val="-1"/>
        </w:rPr>
        <w:t>R</w:t>
      </w:r>
      <w:r w:rsidRPr="002F0E1E">
        <w:rPr>
          <w:rFonts w:ascii="Verdana" w:eastAsia="Tahoma" w:hAnsi="Verdana" w:cs="Tahoma"/>
          <w:position w:val="-1"/>
        </w:rPr>
        <w:t>om</w:t>
      </w:r>
      <w:r w:rsidRPr="002F0E1E">
        <w:rPr>
          <w:rFonts w:ascii="Verdana" w:eastAsia="Tahoma" w:hAnsi="Verdana" w:cs="Tahoma"/>
          <w:spacing w:val="1"/>
          <w:position w:val="-1"/>
        </w:rPr>
        <w:t>a</w:t>
      </w:r>
      <w:r w:rsidRPr="002F0E1E">
        <w:rPr>
          <w:rFonts w:ascii="Verdana" w:eastAsia="Tahoma" w:hAnsi="Verdana" w:cs="Tahoma"/>
          <w:spacing w:val="-1"/>
          <w:position w:val="-1"/>
        </w:rPr>
        <w:t>n</w:t>
      </w:r>
      <w:r w:rsidRPr="002F0E1E">
        <w:rPr>
          <w:rFonts w:ascii="Verdana" w:eastAsia="Tahoma" w:hAnsi="Verdana" w:cs="Tahoma"/>
          <w:position w:val="-1"/>
        </w:rPr>
        <w:t>i</w:t>
      </w:r>
      <w:r w:rsidRPr="002F0E1E">
        <w:rPr>
          <w:rFonts w:ascii="Verdana" w:eastAsia="Tahoma" w:hAnsi="Verdana" w:cs="Tahoma"/>
          <w:spacing w:val="3"/>
          <w:position w:val="-1"/>
        </w:rPr>
        <w:t>a</w:t>
      </w:r>
      <w:r w:rsidRPr="002F0E1E">
        <w:rPr>
          <w:rFonts w:ascii="Verdana" w:eastAsia="Tahoma" w:hAnsi="Verdana" w:cs="Tahoma"/>
          <w:position w:val="-1"/>
        </w:rPr>
        <w:t>n</w:t>
      </w:r>
      <w:r w:rsidR="004D2CA1" w:rsidRPr="002F0E1E">
        <w:rPr>
          <w:rFonts w:ascii="Verdana" w:eastAsia="Tahoma" w:hAnsi="Verdana" w:cs="Tahoma"/>
          <w:position w:val="-1"/>
        </w:rPr>
        <w:t xml:space="preserve"> and/or Russian</w:t>
      </w:r>
      <w:r w:rsidRPr="002F0E1E">
        <w:rPr>
          <w:rFonts w:ascii="Verdana" w:eastAsia="Tahoma" w:hAnsi="Verdana" w:cs="Tahoma"/>
          <w:spacing w:val="-10"/>
          <w:position w:val="-1"/>
        </w:rPr>
        <w:t xml:space="preserve"> </w:t>
      </w:r>
      <w:r w:rsidRPr="002F0E1E">
        <w:rPr>
          <w:rFonts w:ascii="Verdana" w:eastAsia="Tahoma" w:hAnsi="Verdana" w:cs="Tahoma"/>
          <w:spacing w:val="1"/>
          <w:position w:val="-1"/>
        </w:rPr>
        <w:t>w</w:t>
      </w:r>
      <w:r w:rsidRPr="002F0E1E">
        <w:rPr>
          <w:rFonts w:ascii="Verdana" w:eastAsia="Tahoma" w:hAnsi="Verdana" w:cs="Tahoma"/>
          <w:position w:val="-1"/>
        </w:rPr>
        <w:t>ill</w:t>
      </w:r>
      <w:r w:rsidRPr="002F0E1E">
        <w:rPr>
          <w:rFonts w:ascii="Verdana" w:eastAsia="Tahoma" w:hAnsi="Verdana" w:cs="Tahoma"/>
          <w:spacing w:val="-3"/>
          <w:position w:val="-1"/>
        </w:rPr>
        <w:t xml:space="preserve"> </w:t>
      </w:r>
      <w:r w:rsidRPr="002F0E1E">
        <w:rPr>
          <w:rFonts w:ascii="Verdana" w:eastAsia="Tahoma" w:hAnsi="Verdana" w:cs="Tahoma"/>
          <w:spacing w:val="2"/>
          <w:position w:val="-1"/>
        </w:rPr>
        <w:t>b</w:t>
      </w:r>
      <w:r w:rsidRPr="002F0E1E">
        <w:rPr>
          <w:rFonts w:ascii="Verdana" w:eastAsia="Tahoma" w:hAnsi="Verdana" w:cs="Tahoma"/>
          <w:position w:val="-1"/>
        </w:rPr>
        <w:t>e</w:t>
      </w:r>
      <w:r w:rsidRPr="002F0E1E">
        <w:rPr>
          <w:rFonts w:ascii="Verdana" w:eastAsia="Tahoma" w:hAnsi="Verdana" w:cs="Tahoma"/>
          <w:spacing w:val="-2"/>
          <w:position w:val="-1"/>
        </w:rPr>
        <w:t xml:space="preserve"> </w:t>
      </w:r>
      <w:r w:rsidRPr="002F0E1E">
        <w:rPr>
          <w:rFonts w:ascii="Verdana" w:eastAsia="Tahoma" w:hAnsi="Verdana" w:cs="Tahoma"/>
          <w:position w:val="-1"/>
        </w:rPr>
        <w:t>a stro</w:t>
      </w:r>
      <w:r w:rsidRPr="002F0E1E">
        <w:rPr>
          <w:rFonts w:ascii="Verdana" w:eastAsia="Tahoma" w:hAnsi="Verdana" w:cs="Tahoma"/>
          <w:spacing w:val="-1"/>
          <w:position w:val="-1"/>
        </w:rPr>
        <w:t>n</w:t>
      </w:r>
      <w:r w:rsidRPr="002F0E1E">
        <w:rPr>
          <w:rFonts w:ascii="Verdana" w:eastAsia="Tahoma" w:hAnsi="Verdana" w:cs="Tahoma"/>
          <w:position w:val="-1"/>
        </w:rPr>
        <w:t>g</w:t>
      </w:r>
      <w:r w:rsidRPr="002F0E1E">
        <w:rPr>
          <w:rFonts w:ascii="Verdana" w:eastAsia="Tahoma" w:hAnsi="Verdana" w:cs="Tahoma"/>
          <w:spacing w:val="-6"/>
          <w:position w:val="-1"/>
        </w:rPr>
        <w:t xml:space="preserve"> </w:t>
      </w:r>
      <w:r w:rsidRPr="002F0E1E">
        <w:rPr>
          <w:rFonts w:ascii="Verdana" w:eastAsia="Tahoma" w:hAnsi="Verdana" w:cs="Tahoma"/>
          <w:spacing w:val="1"/>
          <w:position w:val="-1"/>
        </w:rPr>
        <w:t>a</w:t>
      </w:r>
      <w:r w:rsidRPr="002F0E1E">
        <w:rPr>
          <w:rFonts w:ascii="Verdana" w:eastAsia="Tahoma" w:hAnsi="Verdana" w:cs="Tahoma"/>
          <w:position w:val="-1"/>
        </w:rPr>
        <w:t>sset.</w:t>
      </w:r>
    </w:p>
    <w:p w14:paraId="266AC2CE" w14:textId="77777777" w:rsidR="003077FE" w:rsidRPr="002F0E1E" w:rsidRDefault="003077FE">
      <w:pPr>
        <w:jc w:val="both"/>
        <w:rPr>
          <w:rFonts w:ascii="Verdana" w:hAnsi="Verdana" w:cs="Tahoma"/>
        </w:rPr>
      </w:pPr>
    </w:p>
    <w:p w14:paraId="68C010A8" w14:textId="77777777" w:rsidR="00612AFF" w:rsidRPr="002F0E1E" w:rsidRDefault="00612AFF">
      <w:pPr>
        <w:jc w:val="both"/>
        <w:rPr>
          <w:rFonts w:ascii="Verdana" w:hAnsi="Verdana" w:cs="Tahoma"/>
        </w:rPr>
        <w:sectPr w:rsidR="00612AFF" w:rsidRPr="002F0E1E">
          <w:footerReference w:type="default" r:id="rId10"/>
          <w:pgSz w:w="11920" w:h="16840"/>
          <w:pgMar w:top="1040" w:right="1020" w:bottom="280" w:left="1020" w:header="0" w:footer="555" w:gutter="0"/>
          <w:cols w:space="720"/>
        </w:sectPr>
      </w:pPr>
    </w:p>
    <w:p w14:paraId="2B4BE33C" w14:textId="0D674CFC" w:rsidR="003077FE" w:rsidRPr="002F0E1E" w:rsidRDefault="00DF2C03" w:rsidP="00161348">
      <w:pPr>
        <w:spacing w:after="120"/>
        <w:jc w:val="both"/>
        <w:rPr>
          <w:rFonts w:ascii="Verdana" w:eastAsia="Tahoma" w:hAnsi="Verdana" w:cs="Tahoma"/>
        </w:rPr>
      </w:pPr>
      <w:r w:rsidRPr="002F0E1E">
        <w:rPr>
          <w:rFonts w:ascii="Verdana" w:eastAsia="Tahoma" w:hAnsi="Verdana" w:cs="Tahoma"/>
          <w:b/>
          <w:spacing w:val="1"/>
        </w:rPr>
        <w:lastRenderedPageBreak/>
        <w:t>S</w:t>
      </w:r>
      <w:r w:rsidRPr="002F0E1E">
        <w:rPr>
          <w:rFonts w:ascii="Verdana" w:eastAsia="Tahoma" w:hAnsi="Verdana" w:cs="Tahoma"/>
          <w:b/>
        </w:rPr>
        <w:t>kills</w:t>
      </w:r>
    </w:p>
    <w:p w14:paraId="19594559" w14:textId="77777777" w:rsidR="003077FE" w:rsidRPr="002F0E1E" w:rsidRDefault="00DF2C03" w:rsidP="00CE0958">
      <w:pPr>
        <w:pStyle w:val="ListParagraph"/>
        <w:numPr>
          <w:ilvl w:val="0"/>
          <w:numId w:val="3"/>
        </w:numPr>
        <w:ind w:left="360"/>
        <w:jc w:val="both"/>
        <w:rPr>
          <w:rFonts w:ascii="Verdana" w:hAnsi="Verdana" w:cs="Tahoma"/>
        </w:rPr>
      </w:pPr>
      <w:r w:rsidRPr="002F0E1E">
        <w:rPr>
          <w:rFonts w:ascii="Verdana" w:eastAsia="Tahoma" w:hAnsi="Verdana" w:cs="Tahoma"/>
          <w:position w:val="-1"/>
        </w:rPr>
        <w:t>Co</w:t>
      </w:r>
      <w:r w:rsidRPr="002F0E1E">
        <w:rPr>
          <w:rFonts w:ascii="Verdana" w:eastAsia="Tahoma" w:hAnsi="Verdana" w:cs="Tahoma"/>
          <w:spacing w:val="1"/>
          <w:position w:val="-1"/>
        </w:rPr>
        <w:t>m</w:t>
      </w:r>
      <w:r w:rsidRPr="002F0E1E">
        <w:rPr>
          <w:rFonts w:ascii="Verdana" w:eastAsia="Tahoma" w:hAnsi="Verdana" w:cs="Tahoma"/>
          <w:position w:val="-1"/>
        </w:rPr>
        <w:t>put</w:t>
      </w:r>
      <w:r w:rsidRPr="002F0E1E">
        <w:rPr>
          <w:rFonts w:ascii="Verdana" w:eastAsia="Tahoma" w:hAnsi="Verdana" w:cs="Tahoma"/>
          <w:spacing w:val="1"/>
          <w:position w:val="-1"/>
        </w:rPr>
        <w:t>e</w:t>
      </w:r>
      <w:r w:rsidRPr="002F0E1E">
        <w:rPr>
          <w:rFonts w:ascii="Verdana" w:eastAsia="Tahoma" w:hAnsi="Verdana" w:cs="Tahoma"/>
          <w:position w:val="-1"/>
        </w:rPr>
        <w:t>r</w:t>
      </w:r>
      <w:r w:rsidRPr="002F0E1E">
        <w:rPr>
          <w:rFonts w:ascii="Verdana" w:eastAsia="Tahoma" w:hAnsi="Verdana" w:cs="Tahoma"/>
          <w:spacing w:val="-9"/>
          <w:position w:val="-1"/>
        </w:rPr>
        <w:t xml:space="preserve"> </w:t>
      </w:r>
      <w:r w:rsidRPr="002F0E1E">
        <w:rPr>
          <w:rFonts w:ascii="Verdana" w:eastAsia="Tahoma" w:hAnsi="Verdana" w:cs="Tahoma"/>
          <w:position w:val="-1"/>
        </w:rPr>
        <w:t>li</w:t>
      </w:r>
      <w:r w:rsidRPr="002F0E1E">
        <w:rPr>
          <w:rFonts w:ascii="Verdana" w:eastAsia="Tahoma" w:hAnsi="Verdana" w:cs="Tahoma"/>
          <w:spacing w:val="1"/>
          <w:position w:val="-1"/>
        </w:rPr>
        <w:t>te</w:t>
      </w:r>
      <w:r w:rsidRPr="002F0E1E">
        <w:rPr>
          <w:rFonts w:ascii="Verdana" w:eastAsia="Tahoma" w:hAnsi="Verdana" w:cs="Tahoma"/>
          <w:position w:val="-1"/>
        </w:rPr>
        <w:t>r</w:t>
      </w:r>
      <w:r w:rsidRPr="002F0E1E">
        <w:rPr>
          <w:rFonts w:ascii="Verdana" w:eastAsia="Tahoma" w:hAnsi="Verdana" w:cs="Tahoma"/>
          <w:spacing w:val="1"/>
          <w:position w:val="-1"/>
        </w:rPr>
        <w:t>a</w:t>
      </w:r>
      <w:r w:rsidRPr="002F0E1E">
        <w:rPr>
          <w:rFonts w:ascii="Verdana" w:eastAsia="Tahoma" w:hAnsi="Verdana" w:cs="Tahoma"/>
          <w:spacing w:val="-1"/>
          <w:position w:val="-1"/>
        </w:rPr>
        <w:t>c</w:t>
      </w:r>
      <w:r w:rsidRPr="002F0E1E">
        <w:rPr>
          <w:rFonts w:ascii="Verdana" w:eastAsia="Tahoma" w:hAnsi="Verdana" w:cs="Tahoma"/>
          <w:position w:val="-1"/>
        </w:rPr>
        <w:t>y</w:t>
      </w:r>
      <w:r w:rsidRPr="002F0E1E">
        <w:rPr>
          <w:rFonts w:ascii="Verdana" w:eastAsia="Tahoma" w:hAnsi="Verdana" w:cs="Tahoma"/>
          <w:spacing w:val="-7"/>
          <w:position w:val="-1"/>
        </w:rPr>
        <w:t xml:space="preserve"> </w:t>
      </w:r>
      <w:r w:rsidRPr="002F0E1E">
        <w:rPr>
          <w:rFonts w:ascii="Verdana" w:eastAsia="Tahoma" w:hAnsi="Verdana" w:cs="Tahoma"/>
          <w:spacing w:val="1"/>
          <w:position w:val="-1"/>
        </w:rPr>
        <w:t>an</w:t>
      </w:r>
      <w:r w:rsidRPr="002F0E1E">
        <w:rPr>
          <w:rFonts w:ascii="Verdana" w:eastAsia="Tahoma" w:hAnsi="Verdana" w:cs="Tahoma"/>
          <w:position w:val="-1"/>
        </w:rPr>
        <w:t>d</w:t>
      </w:r>
      <w:r w:rsidRPr="002F0E1E">
        <w:rPr>
          <w:rFonts w:ascii="Verdana" w:eastAsia="Tahoma" w:hAnsi="Verdana" w:cs="Tahoma"/>
          <w:spacing w:val="-3"/>
          <w:position w:val="-1"/>
        </w:rPr>
        <w:t xml:space="preserve"> </w:t>
      </w:r>
      <w:r w:rsidRPr="002F0E1E">
        <w:rPr>
          <w:rFonts w:ascii="Verdana" w:eastAsia="Tahoma" w:hAnsi="Verdana" w:cs="Tahoma"/>
          <w:spacing w:val="1"/>
          <w:position w:val="-1"/>
        </w:rPr>
        <w:t>a</w:t>
      </w:r>
      <w:r w:rsidRPr="002F0E1E">
        <w:rPr>
          <w:rFonts w:ascii="Verdana" w:eastAsia="Tahoma" w:hAnsi="Verdana" w:cs="Tahoma"/>
          <w:position w:val="-1"/>
        </w:rPr>
        <w:t>bili</w:t>
      </w:r>
      <w:r w:rsidRPr="002F0E1E">
        <w:rPr>
          <w:rFonts w:ascii="Verdana" w:eastAsia="Tahoma" w:hAnsi="Verdana" w:cs="Tahoma"/>
          <w:spacing w:val="1"/>
          <w:position w:val="-1"/>
        </w:rPr>
        <w:t>t</w:t>
      </w:r>
      <w:r w:rsidRPr="002F0E1E">
        <w:rPr>
          <w:rFonts w:ascii="Verdana" w:eastAsia="Tahoma" w:hAnsi="Verdana" w:cs="Tahoma"/>
          <w:position w:val="-1"/>
        </w:rPr>
        <w:t>y</w:t>
      </w:r>
      <w:r w:rsidRPr="002F0E1E">
        <w:rPr>
          <w:rFonts w:ascii="Verdana" w:eastAsia="Tahoma" w:hAnsi="Verdana" w:cs="Tahoma"/>
          <w:spacing w:val="-6"/>
          <w:position w:val="-1"/>
        </w:rPr>
        <w:t xml:space="preserve"> </w:t>
      </w:r>
      <w:r w:rsidRPr="002F0E1E">
        <w:rPr>
          <w:rFonts w:ascii="Verdana" w:eastAsia="Tahoma" w:hAnsi="Verdana" w:cs="Tahoma"/>
          <w:spacing w:val="1"/>
          <w:position w:val="-1"/>
        </w:rPr>
        <w:t>t</w:t>
      </w:r>
      <w:r w:rsidRPr="002F0E1E">
        <w:rPr>
          <w:rFonts w:ascii="Verdana" w:eastAsia="Tahoma" w:hAnsi="Verdana" w:cs="Tahoma"/>
          <w:position w:val="-1"/>
        </w:rPr>
        <w:t>o</w:t>
      </w:r>
      <w:r w:rsidRPr="002F0E1E">
        <w:rPr>
          <w:rFonts w:ascii="Verdana" w:eastAsia="Tahoma" w:hAnsi="Verdana" w:cs="Tahoma"/>
          <w:spacing w:val="-2"/>
          <w:position w:val="-1"/>
        </w:rPr>
        <w:t xml:space="preserve"> </w:t>
      </w:r>
      <w:r w:rsidRPr="002F0E1E">
        <w:rPr>
          <w:rFonts w:ascii="Verdana" w:eastAsia="Tahoma" w:hAnsi="Verdana" w:cs="Tahoma"/>
          <w:spacing w:val="1"/>
          <w:position w:val="-1"/>
        </w:rPr>
        <w:t>ef</w:t>
      </w:r>
      <w:r w:rsidRPr="002F0E1E">
        <w:rPr>
          <w:rFonts w:ascii="Verdana" w:eastAsia="Tahoma" w:hAnsi="Verdana" w:cs="Tahoma"/>
          <w:spacing w:val="-1"/>
          <w:position w:val="-1"/>
        </w:rPr>
        <w:t>f</w:t>
      </w:r>
      <w:r w:rsidRPr="002F0E1E">
        <w:rPr>
          <w:rFonts w:ascii="Verdana" w:eastAsia="Tahoma" w:hAnsi="Verdana" w:cs="Tahoma"/>
          <w:spacing w:val="1"/>
          <w:position w:val="-1"/>
        </w:rPr>
        <w:t>e</w:t>
      </w:r>
      <w:r w:rsidRPr="002F0E1E">
        <w:rPr>
          <w:rFonts w:ascii="Verdana" w:eastAsia="Tahoma" w:hAnsi="Verdana" w:cs="Tahoma"/>
          <w:spacing w:val="-1"/>
          <w:position w:val="-1"/>
        </w:rPr>
        <w:t>c</w:t>
      </w:r>
      <w:r w:rsidRPr="002F0E1E">
        <w:rPr>
          <w:rFonts w:ascii="Verdana" w:eastAsia="Tahoma" w:hAnsi="Verdana" w:cs="Tahoma"/>
          <w:position w:val="-1"/>
        </w:rPr>
        <w:t>ti</w:t>
      </w:r>
      <w:r w:rsidRPr="002F0E1E">
        <w:rPr>
          <w:rFonts w:ascii="Verdana" w:eastAsia="Tahoma" w:hAnsi="Verdana" w:cs="Tahoma"/>
          <w:spacing w:val="-1"/>
          <w:position w:val="-1"/>
        </w:rPr>
        <w:t>v</w:t>
      </w:r>
      <w:r w:rsidRPr="002F0E1E">
        <w:rPr>
          <w:rFonts w:ascii="Verdana" w:eastAsia="Tahoma" w:hAnsi="Verdana" w:cs="Tahoma"/>
          <w:spacing w:val="1"/>
          <w:position w:val="-1"/>
        </w:rPr>
        <w:t>e</w:t>
      </w:r>
      <w:r w:rsidRPr="002F0E1E">
        <w:rPr>
          <w:rFonts w:ascii="Verdana" w:eastAsia="Tahoma" w:hAnsi="Verdana" w:cs="Tahoma"/>
          <w:spacing w:val="2"/>
          <w:position w:val="-1"/>
        </w:rPr>
        <w:t>l</w:t>
      </w:r>
      <w:r w:rsidRPr="002F0E1E">
        <w:rPr>
          <w:rFonts w:ascii="Verdana" w:eastAsia="Tahoma" w:hAnsi="Verdana" w:cs="Tahoma"/>
          <w:position w:val="-1"/>
        </w:rPr>
        <w:t>y</w:t>
      </w:r>
      <w:r w:rsidRPr="002F0E1E">
        <w:rPr>
          <w:rFonts w:ascii="Verdana" w:eastAsia="Tahoma" w:hAnsi="Verdana" w:cs="Tahoma"/>
          <w:spacing w:val="-10"/>
          <w:position w:val="-1"/>
        </w:rPr>
        <w:t xml:space="preserve"> </w:t>
      </w:r>
      <w:r w:rsidRPr="002F0E1E">
        <w:rPr>
          <w:rFonts w:ascii="Verdana" w:eastAsia="Tahoma" w:hAnsi="Verdana" w:cs="Tahoma"/>
          <w:spacing w:val="2"/>
          <w:position w:val="-1"/>
        </w:rPr>
        <w:t>u</w:t>
      </w:r>
      <w:r w:rsidRPr="002F0E1E">
        <w:rPr>
          <w:rFonts w:ascii="Verdana" w:eastAsia="Tahoma" w:hAnsi="Verdana" w:cs="Tahoma"/>
          <w:position w:val="-1"/>
        </w:rPr>
        <w:t>se</w:t>
      </w:r>
      <w:r w:rsidRPr="002F0E1E">
        <w:rPr>
          <w:rFonts w:ascii="Verdana" w:eastAsia="Tahoma" w:hAnsi="Verdana" w:cs="Tahoma"/>
          <w:spacing w:val="-3"/>
          <w:position w:val="-1"/>
        </w:rPr>
        <w:t xml:space="preserve"> </w:t>
      </w:r>
      <w:r w:rsidRPr="002F0E1E">
        <w:rPr>
          <w:rFonts w:ascii="Verdana" w:eastAsia="Tahoma" w:hAnsi="Verdana" w:cs="Tahoma"/>
          <w:position w:val="-1"/>
        </w:rPr>
        <w:t>o</w:t>
      </w:r>
      <w:r w:rsidRPr="002F0E1E">
        <w:rPr>
          <w:rFonts w:ascii="Verdana" w:eastAsia="Tahoma" w:hAnsi="Verdana" w:cs="Tahoma"/>
          <w:spacing w:val="1"/>
          <w:position w:val="-1"/>
        </w:rPr>
        <w:t>f</w:t>
      </w:r>
      <w:r w:rsidRPr="002F0E1E">
        <w:rPr>
          <w:rFonts w:ascii="Verdana" w:eastAsia="Tahoma" w:hAnsi="Verdana" w:cs="Tahoma"/>
          <w:spacing w:val="-1"/>
          <w:position w:val="-1"/>
        </w:rPr>
        <w:t>f</w:t>
      </w:r>
      <w:r w:rsidRPr="002F0E1E">
        <w:rPr>
          <w:rFonts w:ascii="Verdana" w:eastAsia="Tahoma" w:hAnsi="Verdana" w:cs="Tahoma"/>
          <w:position w:val="-1"/>
        </w:rPr>
        <w:t>i</w:t>
      </w:r>
      <w:r w:rsidRPr="002F0E1E">
        <w:rPr>
          <w:rFonts w:ascii="Verdana" w:eastAsia="Tahoma" w:hAnsi="Verdana" w:cs="Tahoma"/>
          <w:spacing w:val="-1"/>
          <w:position w:val="-1"/>
        </w:rPr>
        <w:t>c</w:t>
      </w:r>
      <w:r w:rsidRPr="002F0E1E">
        <w:rPr>
          <w:rFonts w:ascii="Verdana" w:eastAsia="Tahoma" w:hAnsi="Verdana" w:cs="Tahoma"/>
          <w:position w:val="-1"/>
        </w:rPr>
        <w:t>e</w:t>
      </w:r>
      <w:r w:rsidRPr="002F0E1E">
        <w:rPr>
          <w:rFonts w:ascii="Verdana" w:eastAsia="Tahoma" w:hAnsi="Verdana" w:cs="Tahoma"/>
          <w:spacing w:val="-5"/>
          <w:position w:val="-1"/>
        </w:rPr>
        <w:t xml:space="preserve"> </w:t>
      </w:r>
      <w:r w:rsidRPr="002F0E1E">
        <w:rPr>
          <w:rFonts w:ascii="Verdana" w:eastAsia="Tahoma" w:hAnsi="Verdana" w:cs="Tahoma"/>
          <w:spacing w:val="1"/>
          <w:position w:val="-1"/>
        </w:rPr>
        <w:t>t</w:t>
      </w:r>
      <w:r w:rsidRPr="002F0E1E">
        <w:rPr>
          <w:rFonts w:ascii="Verdana" w:eastAsia="Tahoma" w:hAnsi="Verdana" w:cs="Tahoma"/>
          <w:spacing w:val="3"/>
          <w:position w:val="-1"/>
        </w:rPr>
        <w:t>e</w:t>
      </w:r>
      <w:r w:rsidRPr="002F0E1E">
        <w:rPr>
          <w:rFonts w:ascii="Verdana" w:eastAsia="Tahoma" w:hAnsi="Verdana" w:cs="Tahoma"/>
          <w:spacing w:val="-1"/>
          <w:position w:val="-1"/>
        </w:rPr>
        <w:t>ch</w:t>
      </w:r>
      <w:r w:rsidRPr="002F0E1E">
        <w:rPr>
          <w:rFonts w:ascii="Verdana" w:eastAsia="Tahoma" w:hAnsi="Verdana" w:cs="Tahoma"/>
          <w:spacing w:val="1"/>
          <w:position w:val="-1"/>
        </w:rPr>
        <w:t>n</w:t>
      </w:r>
      <w:r w:rsidRPr="002F0E1E">
        <w:rPr>
          <w:rFonts w:ascii="Verdana" w:eastAsia="Tahoma" w:hAnsi="Verdana" w:cs="Tahoma"/>
          <w:position w:val="-1"/>
        </w:rPr>
        <w:t>olo</w:t>
      </w:r>
      <w:r w:rsidRPr="002F0E1E">
        <w:rPr>
          <w:rFonts w:ascii="Verdana" w:eastAsia="Tahoma" w:hAnsi="Verdana" w:cs="Tahoma"/>
          <w:spacing w:val="2"/>
          <w:position w:val="-1"/>
        </w:rPr>
        <w:t>g</w:t>
      </w:r>
      <w:r w:rsidRPr="002F0E1E">
        <w:rPr>
          <w:rFonts w:ascii="Verdana" w:eastAsia="Tahoma" w:hAnsi="Verdana" w:cs="Tahoma"/>
          <w:position w:val="-1"/>
        </w:rPr>
        <w:t>y</w:t>
      </w:r>
      <w:r w:rsidRPr="002F0E1E">
        <w:rPr>
          <w:rFonts w:ascii="Verdana" w:eastAsia="Tahoma" w:hAnsi="Verdana" w:cs="Tahoma"/>
          <w:spacing w:val="-11"/>
          <w:position w:val="-1"/>
        </w:rPr>
        <w:t xml:space="preserve"> </w:t>
      </w:r>
      <w:r w:rsidRPr="002F0E1E">
        <w:rPr>
          <w:rFonts w:ascii="Verdana" w:eastAsia="Tahoma" w:hAnsi="Verdana" w:cs="Tahoma"/>
          <w:spacing w:val="1"/>
          <w:position w:val="-1"/>
        </w:rPr>
        <w:t>e</w:t>
      </w:r>
      <w:r w:rsidRPr="002F0E1E">
        <w:rPr>
          <w:rFonts w:ascii="Verdana" w:eastAsia="Tahoma" w:hAnsi="Verdana" w:cs="Tahoma"/>
          <w:position w:val="-1"/>
        </w:rPr>
        <w:t>quipm</w:t>
      </w:r>
      <w:r w:rsidRPr="002F0E1E">
        <w:rPr>
          <w:rFonts w:ascii="Verdana" w:eastAsia="Tahoma" w:hAnsi="Verdana" w:cs="Tahoma"/>
          <w:spacing w:val="1"/>
          <w:position w:val="-1"/>
        </w:rPr>
        <w:t>e</w:t>
      </w:r>
      <w:r w:rsidRPr="002F0E1E">
        <w:rPr>
          <w:rFonts w:ascii="Verdana" w:eastAsia="Tahoma" w:hAnsi="Verdana" w:cs="Tahoma"/>
          <w:spacing w:val="-1"/>
          <w:position w:val="-1"/>
        </w:rPr>
        <w:t>n</w:t>
      </w:r>
      <w:r w:rsidRPr="002F0E1E">
        <w:rPr>
          <w:rFonts w:ascii="Verdana" w:eastAsia="Tahoma" w:hAnsi="Verdana" w:cs="Tahoma"/>
          <w:spacing w:val="3"/>
          <w:position w:val="-1"/>
        </w:rPr>
        <w:t>t</w:t>
      </w:r>
      <w:r w:rsidRPr="002F0E1E">
        <w:rPr>
          <w:rFonts w:ascii="Verdana" w:eastAsia="Tahoma" w:hAnsi="Verdana" w:cs="Tahoma"/>
          <w:position w:val="-1"/>
        </w:rPr>
        <w:t>,</w:t>
      </w:r>
      <w:r w:rsidRPr="002F0E1E">
        <w:rPr>
          <w:rFonts w:ascii="Verdana" w:eastAsia="Tahoma" w:hAnsi="Verdana" w:cs="Tahoma"/>
          <w:spacing w:val="-10"/>
          <w:position w:val="-1"/>
        </w:rPr>
        <w:t xml:space="preserve"> </w:t>
      </w:r>
      <w:r w:rsidRPr="002F0E1E">
        <w:rPr>
          <w:rFonts w:ascii="Verdana" w:eastAsia="Tahoma" w:hAnsi="Verdana" w:cs="Tahoma"/>
          <w:position w:val="-1"/>
        </w:rPr>
        <w:t>IT</w:t>
      </w:r>
      <w:r w:rsidRPr="002F0E1E">
        <w:rPr>
          <w:rFonts w:ascii="Verdana" w:eastAsia="Tahoma" w:hAnsi="Verdana" w:cs="Tahoma"/>
          <w:spacing w:val="-3"/>
          <w:position w:val="-1"/>
        </w:rPr>
        <w:t xml:space="preserve"> </w:t>
      </w:r>
      <w:r w:rsidRPr="002F0E1E">
        <w:rPr>
          <w:rFonts w:ascii="Verdana" w:eastAsia="Tahoma" w:hAnsi="Verdana" w:cs="Tahoma"/>
          <w:spacing w:val="1"/>
          <w:position w:val="-1"/>
        </w:rPr>
        <w:t>t</w:t>
      </w:r>
      <w:r w:rsidRPr="002F0E1E">
        <w:rPr>
          <w:rFonts w:ascii="Verdana" w:eastAsia="Tahoma" w:hAnsi="Verdana" w:cs="Tahoma"/>
          <w:spacing w:val="2"/>
          <w:position w:val="-1"/>
        </w:rPr>
        <w:t>oo</w:t>
      </w:r>
      <w:r w:rsidRPr="002F0E1E">
        <w:rPr>
          <w:rFonts w:ascii="Verdana" w:eastAsia="Tahoma" w:hAnsi="Verdana" w:cs="Tahoma"/>
          <w:position w:val="-1"/>
        </w:rPr>
        <w:t>ls.</w:t>
      </w:r>
    </w:p>
    <w:p w14:paraId="10C624ED" w14:textId="77777777" w:rsidR="00CE0958" w:rsidRPr="002F0E1E" w:rsidRDefault="00CE0958" w:rsidP="00CE0958">
      <w:pPr>
        <w:pStyle w:val="ListParagraph"/>
        <w:numPr>
          <w:ilvl w:val="0"/>
          <w:numId w:val="3"/>
        </w:numPr>
        <w:ind w:left="360"/>
        <w:jc w:val="both"/>
        <w:rPr>
          <w:rFonts w:ascii="Verdana" w:hAnsi="Verdana" w:cs="Tahoma"/>
        </w:rPr>
        <w:sectPr w:rsidR="00CE0958" w:rsidRPr="002F0E1E" w:rsidSect="00CE0958">
          <w:type w:val="continuous"/>
          <w:pgSz w:w="11920" w:h="16840"/>
          <w:pgMar w:top="540" w:right="1020" w:bottom="280" w:left="1020" w:header="720" w:footer="720" w:gutter="0"/>
          <w:cols w:space="720"/>
        </w:sectPr>
      </w:pPr>
    </w:p>
    <w:p w14:paraId="3142344E" w14:textId="77777777" w:rsidR="00C76082" w:rsidRPr="002F0E1E" w:rsidRDefault="00C76082" w:rsidP="00B96FC9">
      <w:pPr>
        <w:jc w:val="both"/>
        <w:rPr>
          <w:rFonts w:ascii="Verdana" w:hAnsi="Verdana" w:cs="Tahoma"/>
        </w:rPr>
      </w:pPr>
    </w:p>
    <w:p w14:paraId="53DD5C7E" w14:textId="77777777" w:rsidR="00C76082" w:rsidRDefault="00C76082" w:rsidP="00B96FC9">
      <w:pPr>
        <w:jc w:val="both"/>
        <w:rPr>
          <w:rFonts w:ascii="Verdana" w:hAnsi="Verdana" w:cs="Tahoma"/>
        </w:rPr>
      </w:pPr>
    </w:p>
    <w:p w14:paraId="0D47326D" w14:textId="77777777" w:rsidR="00263054" w:rsidRDefault="00263054" w:rsidP="00B96FC9">
      <w:pPr>
        <w:jc w:val="both"/>
        <w:rPr>
          <w:rFonts w:ascii="Verdana" w:hAnsi="Verdana" w:cs="Tahoma"/>
        </w:rPr>
      </w:pPr>
    </w:p>
    <w:p w14:paraId="7F6637B7" w14:textId="77777777" w:rsidR="00263054" w:rsidRDefault="00263054" w:rsidP="00B96FC9">
      <w:pPr>
        <w:jc w:val="both"/>
        <w:rPr>
          <w:rFonts w:ascii="Verdana" w:hAnsi="Verdana" w:cs="Tahoma"/>
        </w:rPr>
      </w:pPr>
    </w:p>
    <w:p w14:paraId="04A362E2" w14:textId="77777777" w:rsidR="00C060E5" w:rsidRDefault="00C060E5" w:rsidP="00B96FC9">
      <w:pPr>
        <w:jc w:val="both"/>
        <w:rPr>
          <w:rFonts w:ascii="Verdana" w:hAnsi="Verdana" w:cs="Tahoma"/>
        </w:rPr>
      </w:pPr>
    </w:p>
    <w:p w14:paraId="0B15248A" w14:textId="77777777" w:rsidR="00C060E5" w:rsidRDefault="00C060E5" w:rsidP="00B96FC9">
      <w:pPr>
        <w:jc w:val="both"/>
        <w:rPr>
          <w:rFonts w:ascii="Verdana" w:hAnsi="Verdana" w:cs="Tahoma"/>
        </w:rPr>
      </w:pPr>
    </w:p>
    <w:p w14:paraId="0F74698F" w14:textId="77777777" w:rsidR="00263054" w:rsidRPr="002F0E1E" w:rsidRDefault="00263054" w:rsidP="00B96FC9">
      <w:pPr>
        <w:jc w:val="both"/>
        <w:rPr>
          <w:rFonts w:ascii="Verdana" w:hAnsi="Verdana" w:cs="Tahoma"/>
        </w:rPr>
      </w:pPr>
    </w:p>
    <w:p w14:paraId="78D8C503" w14:textId="4F012AD9" w:rsidR="003077FE" w:rsidRPr="002F0E1E" w:rsidRDefault="00DF2C03" w:rsidP="00161348">
      <w:pPr>
        <w:spacing w:after="120"/>
        <w:jc w:val="both"/>
        <w:rPr>
          <w:rFonts w:ascii="Verdana" w:eastAsia="Tahoma" w:hAnsi="Verdana" w:cs="Tahoma"/>
        </w:rPr>
      </w:pPr>
      <w:r w:rsidRPr="002F0E1E">
        <w:rPr>
          <w:rFonts w:ascii="Verdana" w:eastAsia="Tahoma" w:hAnsi="Verdana" w:cs="Tahoma"/>
          <w:b/>
        </w:rPr>
        <w:lastRenderedPageBreak/>
        <w:t>Docu</w:t>
      </w:r>
      <w:r w:rsidRPr="002F0E1E">
        <w:rPr>
          <w:rFonts w:ascii="Verdana" w:eastAsia="Tahoma" w:hAnsi="Verdana" w:cs="Tahoma"/>
          <w:b/>
          <w:spacing w:val="2"/>
        </w:rPr>
        <w:t>m</w:t>
      </w:r>
      <w:r w:rsidRPr="002F0E1E">
        <w:rPr>
          <w:rFonts w:ascii="Verdana" w:eastAsia="Tahoma" w:hAnsi="Verdana" w:cs="Tahoma"/>
          <w:b/>
          <w:spacing w:val="-1"/>
        </w:rPr>
        <w:t>e</w:t>
      </w:r>
      <w:r w:rsidRPr="002F0E1E">
        <w:rPr>
          <w:rFonts w:ascii="Verdana" w:eastAsia="Tahoma" w:hAnsi="Verdana" w:cs="Tahoma"/>
          <w:b/>
          <w:spacing w:val="2"/>
        </w:rPr>
        <w:t>n</w:t>
      </w:r>
      <w:r w:rsidRPr="002F0E1E">
        <w:rPr>
          <w:rFonts w:ascii="Verdana" w:eastAsia="Tahoma" w:hAnsi="Verdana" w:cs="Tahoma"/>
          <w:b/>
          <w:spacing w:val="-1"/>
        </w:rPr>
        <w:t>t</w:t>
      </w:r>
      <w:r w:rsidRPr="002F0E1E">
        <w:rPr>
          <w:rFonts w:ascii="Verdana" w:eastAsia="Tahoma" w:hAnsi="Verdana" w:cs="Tahoma"/>
          <w:b/>
        </w:rPr>
        <w:t>s</w:t>
      </w:r>
      <w:r w:rsidRPr="002F0E1E">
        <w:rPr>
          <w:rFonts w:ascii="Verdana" w:eastAsia="Tahoma" w:hAnsi="Verdana" w:cs="Tahoma"/>
          <w:b/>
          <w:spacing w:val="-9"/>
        </w:rPr>
        <w:t xml:space="preserve"> </w:t>
      </w:r>
      <w:r w:rsidRPr="002F0E1E">
        <w:rPr>
          <w:rFonts w:ascii="Verdana" w:eastAsia="Tahoma" w:hAnsi="Verdana" w:cs="Tahoma"/>
          <w:b/>
          <w:spacing w:val="-1"/>
        </w:rPr>
        <w:t>t</w:t>
      </w:r>
      <w:r w:rsidRPr="002F0E1E">
        <w:rPr>
          <w:rFonts w:ascii="Verdana" w:eastAsia="Tahoma" w:hAnsi="Verdana" w:cs="Tahoma"/>
          <w:b/>
        </w:rPr>
        <w:t>o</w:t>
      </w:r>
      <w:r w:rsidRPr="002F0E1E">
        <w:rPr>
          <w:rFonts w:ascii="Verdana" w:eastAsia="Tahoma" w:hAnsi="Verdana" w:cs="Tahoma"/>
          <w:b/>
          <w:spacing w:val="-1"/>
        </w:rPr>
        <w:t xml:space="preserve"> </w:t>
      </w:r>
      <w:r w:rsidRPr="002F0E1E">
        <w:rPr>
          <w:rFonts w:ascii="Verdana" w:eastAsia="Tahoma" w:hAnsi="Verdana" w:cs="Tahoma"/>
          <w:b/>
          <w:spacing w:val="1"/>
        </w:rPr>
        <w:t>b</w:t>
      </w:r>
      <w:r w:rsidRPr="002F0E1E">
        <w:rPr>
          <w:rFonts w:ascii="Verdana" w:eastAsia="Tahoma" w:hAnsi="Verdana" w:cs="Tahoma"/>
          <w:b/>
        </w:rPr>
        <w:t>e</w:t>
      </w:r>
      <w:r w:rsidRPr="002F0E1E">
        <w:rPr>
          <w:rFonts w:ascii="Verdana" w:eastAsia="Tahoma" w:hAnsi="Verdana" w:cs="Tahoma"/>
          <w:b/>
          <w:spacing w:val="-4"/>
        </w:rPr>
        <w:t xml:space="preserve"> </w:t>
      </w:r>
      <w:r w:rsidRPr="002F0E1E">
        <w:rPr>
          <w:rFonts w:ascii="Verdana" w:eastAsia="Tahoma" w:hAnsi="Verdana" w:cs="Tahoma"/>
          <w:b/>
          <w:spacing w:val="2"/>
        </w:rPr>
        <w:t>i</w:t>
      </w:r>
      <w:r w:rsidRPr="002F0E1E">
        <w:rPr>
          <w:rFonts w:ascii="Verdana" w:eastAsia="Tahoma" w:hAnsi="Verdana" w:cs="Tahoma"/>
          <w:b/>
        </w:rPr>
        <w:t>ncl</w:t>
      </w:r>
      <w:r w:rsidRPr="002F0E1E">
        <w:rPr>
          <w:rFonts w:ascii="Verdana" w:eastAsia="Tahoma" w:hAnsi="Verdana" w:cs="Tahoma"/>
          <w:b/>
          <w:spacing w:val="2"/>
        </w:rPr>
        <w:t>ud</w:t>
      </w:r>
      <w:r w:rsidRPr="002F0E1E">
        <w:rPr>
          <w:rFonts w:ascii="Verdana" w:eastAsia="Tahoma" w:hAnsi="Verdana" w:cs="Tahoma"/>
          <w:b/>
          <w:spacing w:val="-1"/>
        </w:rPr>
        <w:t>e</w:t>
      </w:r>
      <w:r w:rsidRPr="002F0E1E">
        <w:rPr>
          <w:rFonts w:ascii="Verdana" w:eastAsia="Tahoma" w:hAnsi="Verdana" w:cs="Tahoma"/>
          <w:b/>
        </w:rPr>
        <w:t>d</w:t>
      </w:r>
      <w:r w:rsidRPr="002F0E1E">
        <w:rPr>
          <w:rFonts w:ascii="Verdana" w:eastAsia="Tahoma" w:hAnsi="Verdana" w:cs="Tahoma"/>
          <w:b/>
          <w:spacing w:val="-10"/>
        </w:rPr>
        <w:t xml:space="preserve"> </w:t>
      </w:r>
      <w:r w:rsidRPr="002F0E1E">
        <w:rPr>
          <w:rFonts w:ascii="Verdana" w:eastAsia="Tahoma" w:hAnsi="Verdana" w:cs="Tahoma"/>
          <w:b/>
          <w:spacing w:val="3"/>
        </w:rPr>
        <w:t>w</w:t>
      </w:r>
      <w:r w:rsidRPr="002F0E1E">
        <w:rPr>
          <w:rFonts w:ascii="Verdana" w:eastAsia="Tahoma" w:hAnsi="Verdana" w:cs="Tahoma"/>
          <w:b/>
        </w:rPr>
        <w:t>h</w:t>
      </w:r>
      <w:r w:rsidRPr="002F0E1E">
        <w:rPr>
          <w:rFonts w:ascii="Verdana" w:eastAsia="Tahoma" w:hAnsi="Verdana" w:cs="Tahoma"/>
          <w:b/>
          <w:spacing w:val="1"/>
        </w:rPr>
        <w:t>e</w:t>
      </w:r>
      <w:r w:rsidRPr="002F0E1E">
        <w:rPr>
          <w:rFonts w:ascii="Verdana" w:eastAsia="Tahoma" w:hAnsi="Verdana" w:cs="Tahoma"/>
          <w:b/>
        </w:rPr>
        <w:t>n</w:t>
      </w:r>
      <w:r w:rsidRPr="002F0E1E">
        <w:rPr>
          <w:rFonts w:ascii="Verdana" w:eastAsia="Tahoma" w:hAnsi="Verdana" w:cs="Tahoma"/>
          <w:b/>
          <w:spacing w:val="-7"/>
        </w:rPr>
        <w:t xml:space="preserve"> </w:t>
      </w:r>
      <w:r w:rsidRPr="002F0E1E">
        <w:rPr>
          <w:rFonts w:ascii="Verdana" w:eastAsia="Tahoma" w:hAnsi="Verdana" w:cs="Tahoma"/>
          <w:b/>
        </w:rPr>
        <w:t>s</w:t>
      </w:r>
      <w:r w:rsidRPr="002F0E1E">
        <w:rPr>
          <w:rFonts w:ascii="Verdana" w:eastAsia="Tahoma" w:hAnsi="Verdana" w:cs="Tahoma"/>
          <w:b/>
          <w:spacing w:val="2"/>
        </w:rPr>
        <w:t>u</w:t>
      </w:r>
      <w:r w:rsidRPr="002F0E1E">
        <w:rPr>
          <w:rFonts w:ascii="Verdana" w:eastAsia="Tahoma" w:hAnsi="Verdana" w:cs="Tahoma"/>
          <w:b/>
          <w:spacing w:val="-1"/>
        </w:rPr>
        <w:t>b</w:t>
      </w:r>
      <w:r w:rsidRPr="002F0E1E">
        <w:rPr>
          <w:rFonts w:ascii="Verdana" w:eastAsia="Tahoma" w:hAnsi="Verdana" w:cs="Tahoma"/>
          <w:b/>
          <w:spacing w:val="2"/>
        </w:rPr>
        <w:t>m</w:t>
      </w:r>
      <w:r w:rsidRPr="002F0E1E">
        <w:rPr>
          <w:rFonts w:ascii="Verdana" w:eastAsia="Tahoma" w:hAnsi="Verdana" w:cs="Tahoma"/>
          <w:b/>
        </w:rPr>
        <w:t>i</w:t>
      </w:r>
      <w:r w:rsidRPr="002F0E1E">
        <w:rPr>
          <w:rFonts w:ascii="Verdana" w:eastAsia="Tahoma" w:hAnsi="Verdana" w:cs="Tahoma"/>
          <w:b/>
          <w:spacing w:val="1"/>
        </w:rPr>
        <w:t>t</w:t>
      </w:r>
      <w:r w:rsidRPr="002F0E1E">
        <w:rPr>
          <w:rFonts w:ascii="Verdana" w:eastAsia="Tahoma" w:hAnsi="Verdana" w:cs="Tahoma"/>
          <w:b/>
          <w:spacing w:val="-1"/>
        </w:rPr>
        <w:t>t</w:t>
      </w:r>
      <w:r w:rsidRPr="002F0E1E">
        <w:rPr>
          <w:rFonts w:ascii="Verdana" w:eastAsia="Tahoma" w:hAnsi="Verdana" w:cs="Tahoma"/>
          <w:b/>
        </w:rPr>
        <w:t>i</w:t>
      </w:r>
      <w:r w:rsidRPr="002F0E1E">
        <w:rPr>
          <w:rFonts w:ascii="Verdana" w:eastAsia="Tahoma" w:hAnsi="Verdana" w:cs="Tahoma"/>
          <w:b/>
          <w:spacing w:val="2"/>
        </w:rPr>
        <w:t>n</w:t>
      </w:r>
      <w:r w:rsidRPr="002F0E1E">
        <w:rPr>
          <w:rFonts w:ascii="Verdana" w:eastAsia="Tahoma" w:hAnsi="Verdana" w:cs="Tahoma"/>
          <w:b/>
        </w:rPr>
        <w:t>g</w:t>
      </w:r>
      <w:r w:rsidRPr="002F0E1E">
        <w:rPr>
          <w:rFonts w:ascii="Verdana" w:eastAsia="Tahoma" w:hAnsi="Verdana" w:cs="Tahoma"/>
          <w:b/>
          <w:spacing w:val="-10"/>
        </w:rPr>
        <w:t xml:space="preserve"> </w:t>
      </w:r>
      <w:r w:rsidRPr="002F0E1E">
        <w:rPr>
          <w:rFonts w:ascii="Verdana" w:eastAsia="Tahoma" w:hAnsi="Verdana" w:cs="Tahoma"/>
          <w:b/>
          <w:spacing w:val="-1"/>
        </w:rPr>
        <w:t>t</w:t>
      </w:r>
      <w:r w:rsidRPr="002F0E1E">
        <w:rPr>
          <w:rFonts w:ascii="Verdana" w:eastAsia="Tahoma" w:hAnsi="Verdana" w:cs="Tahoma"/>
          <w:b/>
          <w:spacing w:val="2"/>
        </w:rPr>
        <w:t>h</w:t>
      </w:r>
      <w:r w:rsidRPr="002F0E1E">
        <w:rPr>
          <w:rFonts w:ascii="Verdana" w:eastAsia="Tahoma" w:hAnsi="Verdana" w:cs="Tahoma"/>
          <w:b/>
        </w:rPr>
        <w:t>e</w:t>
      </w:r>
      <w:r w:rsidRPr="002F0E1E">
        <w:rPr>
          <w:rFonts w:ascii="Verdana" w:eastAsia="Tahoma" w:hAnsi="Verdana" w:cs="Tahoma"/>
          <w:b/>
          <w:spacing w:val="-2"/>
        </w:rPr>
        <w:t xml:space="preserve"> </w:t>
      </w:r>
      <w:r w:rsidRPr="002F0E1E">
        <w:rPr>
          <w:rFonts w:ascii="Verdana" w:eastAsia="Tahoma" w:hAnsi="Verdana" w:cs="Tahoma"/>
          <w:b/>
        </w:rPr>
        <w:t>pr</w:t>
      </w:r>
      <w:r w:rsidRPr="002F0E1E">
        <w:rPr>
          <w:rFonts w:ascii="Verdana" w:eastAsia="Tahoma" w:hAnsi="Verdana" w:cs="Tahoma"/>
          <w:b/>
          <w:spacing w:val="-1"/>
        </w:rPr>
        <w:t>o</w:t>
      </w:r>
      <w:r w:rsidRPr="002F0E1E">
        <w:rPr>
          <w:rFonts w:ascii="Verdana" w:eastAsia="Tahoma" w:hAnsi="Verdana" w:cs="Tahoma"/>
          <w:b/>
          <w:spacing w:val="2"/>
        </w:rPr>
        <w:t>p</w:t>
      </w:r>
      <w:r w:rsidRPr="002F0E1E">
        <w:rPr>
          <w:rFonts w:ascii="Verdana" w:eastAsia="Tahoma" w:hAnsi="Verdana" w:cs="Tahoma"/>
          <w:b/>
        </w:rPr>
        <w:t>os</w:t>
      </w:r>
      <w:r w:rsidRPr="002F0E1E">
        <w:rPr>
          <w:rFonts w:ascii="Verdana" w:eastAsia="Tahoma" w:hAnsi="Verdana" w:cs="Tahoma"/>
          <w:b/>
          <w:spacing w:val="1"/>
        </w:rPr>
        <w:t>a</w:t>
      </w:r>
      <w:r w:rsidRPr="002F0E1E">
        <w:rPr>
          <w:rFonts w:ascii="Verdana" w:eastAsia="Tahoma" w:hAnsi="Verdana" w:cs="Tahoma"/>
          <w:b/>
        </w:rPr>
        <w:t>ls</w:t>
      </w:r>
    </w:p>
    <w:p w14:paraId="71CD2C19" w14:textId="0130A36A" w:rsidR="003077FE" w:rsidRDefault="00DF2C03" w:rsidP="00B96FC9">
      <w:pPr>
        <w:jc w:val="both"/>
        <w:rPr>
          <w:rFonts w:ascii="Verdana" w:eastAsia="Tahoma" w:hAnsi="Verdana" w:cs="Tahoma"/>
        </w:rPr>
      </w:pPr>
      <w:r w:rsidRPr="002F0E1E">
        <w:rPr>
          <w:rFonts w:ascii="Verdana" w:eastAsia="Tahoma" w:hAnsi="Verdana" w:cs="Tahoma"/>
        </w:rPr>
        <w:t>I</w:t>
      </w:r>
      <w:r w:rsidRPr="002F0E1E">
        <w:rPr>
          <w:rFonts w:ascii="Verdana" w:eastAsia="Tahoma" w:hAnsi="Verdana" w:cs="Tahoma"/>
          <w:spacing w:val="-1"/>
        </w:rPr>
        <w:t>n</w:t>
      </w:r>
      <w:r w:rsidRPr="002F0E1E">
        <w:rPr>
          <w:rFonts w:ascii="Verdana" w:eastAsia="Tahoma" w:hAnsi="Verdana" w:cs="Tahoma"/>
        </w:rPr>
        <w:t>t</w:t>
      </w:r>
      <w:r w:rsidRPr="002F0E1E">
        <w:rPr>
          <w:rFonts w:ascii="Verdana" w:eastAsia="Tahoma" w:hAnsi="Verdana" w:cs="Tahoma"/>
          <w:spacing w:val="1"/>
        </w:rPr>
        <w:t>e</w:t>
      </w:r>
      <w:r w:rsidRPr="002F0E1E">
        <w:rPr>
          <w:rFonts w:ascii="Verdana" w:eastAsia="Tahoma" w:hAnsi="Verdana" w:cs="Tahoma"/>
        </w:rPr>
        <w:t>r</w:t>
      </w:r>
      <w:r w:rsidRPr="002F0E1E">
        <w:rPr>
          <w:rFonts w:ascii="Verdana" w:eastAsia="Tahoma" w:hAnsi="Verdana" w:cs="Tahoma"/>
          <w:spacing w:val="1"/>
        </w:rPr>
        <w:t>e</w:t>
      </w:r>
      <w:r w:rsidRPr="002F0E1E">
        <w:rPr>
          <w:rFonts w:ascii="Verdana" w:eastAsia="Tahoma" w:hAnsi="Verdana" w:cs="Tahoma"/>
        </w:rPr>
        <w:t>st</w:t>
      </w:r>
      <w:r w:rsidRPr="002F0E1E">
        <w:rPr>
          <w:rFonts w:ascii="Verdana" w:eastAsia="Tahoma" w:hAnsi="Verdana" w:cs="Tahoma"/>
          <w:spacing w:val="1"/>
        </w:rPr>
        <w:t>e</w:t>
      </w:r>
      <w:r w:rsidRPr="002F0E1E">
        <w:rPr>
          <w:rFonts w:ascii="Verdana" w:eastAsia="Tahoma" w:hAnsi="Verdana" w:cs="Tahoma"/>
        </w:rPr>
        <w:t>d</w:t>
      </w:r>
      <w:r w:rsidRPr="002F0E1E">
        <w:rPr>
          <w:rFonts w:ascii="Verdana" w:eastAsia="Tahoma" w:hAnsi="Verdana" w:cs="Tahoma"/>
          <w:spacing w:val="34"/>
        </w:rPr>
        <w:t xml:space="preserve"> </w:t>
      </w:r>
      <w:r w:rsidRPr="002F0E1E">
        <w:rPr>
          <w:rFonts w:ascii="Verdana" w:eastAsia="Tahoma" w:hAnsi="Verdana" w:cs="Tahoma"/>
        </w:rPr>
        <w:t>i</w:t>
      </w:r>
      <w:r w:rsidRPr="002F0E1E">
        <w:rPr>
          <w:rFonts w:ascii="Verdana" w:eastAsia="Tahoma" w:hAnsi="Verdana" w:cs="Tahoma"/>
          <w:spacing w:val="-1"/>
        </w:rPr>
        <w:t>n</w:t>
      </w:r>
      <w:r w:rsidRPr="002F0E1E">
        <w:rPr>
          <w:rFonts w:ascii="Verdana" w:eastAsia="Tahoma" w:hAnsi="Verdana" w:cs="Tahoma"/>
        </w:rPr>
        <w:t>d</w:t>
      </w:r>
      <w:r w:rsidRPr="002F0E1E">
        <w:rPr>
          <w:rFonts w:ascii="Verdana" w:eastAsia="Tahoma" w:hAnsi="Verdana" w:cs="Tahoma"/>
          <w:spacing w:val="3"/>
        </w:rPr>
        <w:t>i</w:t>
      </w:r>
      <w:r w:rsidRPr="002F0E1E">
        <w:rPr>
          <w:rFonts w:ascii="Verdana" w:eastAsia="Tahoma" w:hAnsi="Verdana" w:cs="Tahoma"/>
          <w:spacing w:val="-1"/>
        </w:rPr>
        <w:t>v</w:t>
      </w:r>
      <w:r w:rsidRPr="002F0E1E">
        <w:rPr>
          <w:rFonts w:ascii="Verdana" w:eastAsia="Tahoma" w:hAnsi="Verdana" w:cs="Tahoma"/>
        </w:rPr>
        <w:t>idual</w:t>
      </w:r>
      <w:r w:rsidRPr="002F0E1E">
        <w:rPr>
          <w:rFonts w:ascii="Verdana" w:eastAsia="Tahoma" w:hAnsi="Verdana" w:cs="Tahoma"/>
          <w:spacing w:val="39"/>
        </w:rPr>
        <w:t xml:space="preserve"> </w:t>
      </w:r>
      <w:r w:rsidRPr="002F0E1E">
        <w:rPr>
          <w:rFonts w:ascii="Verdana" w:eastAsia="Tahoma" w:hAnsi="Verdana" w:cs="Tahoma"/>
          <w:spacing w:val="-1"/>
        </w:rPr>
        <w:t>c</w:t>
      </w:r>
      <w:r w:rsidRPr="002F0E1E">
        <w:rPr>
          <w:rFonts w:ascii="Verdana" w:eastAsia="Tahoma" w:hAnsi="Verdana" w:cs="Tahoma"/>
          <w:spacing w:val="2"/>
        </w:rPr>
        <w:t>o</w:t>
      </w:r>
      <w:r w:rsidRPr="002F0E1E">
        <w:rPr>
          <w:rFonts w:ascii="Verdana" w:eastAsia="Tahoma" w:hAnsi="Verdana" w:cs="Tahoma"/>
          <w:spacing w:val="-1"/>
        </w:rPr>
        <w:t>n</w:t>
      </w:r>
      <w:r w:rsidRPr="002F0E1E">
        <w:rPr>
          <w:rFonts w:ascii="Verdana" w:eastAsia="Tahoma" w:hAnsi="Verdana" w:cs="Tahoma"/>
          <w:spacing w:val="2"/>
        </w:rPr>
        <w:t>s</w:t>
      </w:r>
      <w:r w:rsidRPr="002F0E1E">
        <w:rPr>
          <w:rFonts w:ascii="Verdana" w:eastAsia="Tahoma" w:hAnsi="Verdana" w:cs="Tahoma"/>
          <w:spacing w:val="-1"/>
        </w:rPr>
        <w:t>u</w:t>
      </w:r>
      <w:r w:rsidRPr="002F0E1E">
        <w:rPr>
          <w:rFonts w:ascii="Verdana" w:eastAsia="Tahoma" w:hAnsi="Verdana" w:cs="Tahoma"/>
        </w:rPr>
        <w:t>lt</w:t>
      </w:r>
      <w:r w:rsidRPr="002F0E1E">
        <w:rPr>
          <w:rFonts w:ascii="Verdana" w:eastAsia="Tahoma" w:hAnsi="Verdana" w:cs="Tahoma"/>
          <w:spacing w:val="1"/>
        </w:rPr>
        <w:t>a</w:t>
      </w:r>
      <w:r w:rsidRPr="002F0E1E">
        <w:rPr>
          <w:rFonts w:ascii="Verdana" w:eastAsia="Tahoma" w:hAnsi="Verdana" w:cs="Tahoma"/>
          <w:spacing w:val="-1"/>
        </w:rPr>
        <w:t>n</w:t>
      </w:r>
      <w:r w:rsidRPr="002F0E1E">
        <w:rPr>
          <w:rFonts w:ascii="Verdana" w:eastAsia="Tahoma" w:hAnsi="Verdana" w:cs="Tahoma"/>
        </w:rPr>
        <w:t>ts</w:t>
      </w:r>
      <w:r w:rsidRPr="002F0E1E">
        <w:rPr>
          <w:rFonts w:ascii="Verdana" w:eastAsia="Tahoma" w:hAnsi="Verdana" w:cs="Tahoma"/>
          <w:spacing w:val="33"/>
        </w:rPr>
        <w:t xml:space="preserve"> </w:t>
      </w:r>
      <w:r w:rsidRPr="002F0E1E">
        <w:rPr>
          <w:rFonts w:ascii="Verdana" w:eastAsia="Tahoma" w:hAnsi="Verdana" w:cs="Tahoma"/>
          <w:spacing w:val="3"/>
        </w:rPr>
        <w:t>m</w:t>
      </w:r>
      <w:r w:rsidRPr="002F0E1E">
        <w:rPr>
          <w:rFonts w:ascii="Verdana" w:eastAsia="Tahoma" w:hAnsi="Verdana" w:cs="Tahoma"/>
          <w:spacing w:val="-1"/>
        </w:rPr>
        <w:t>u</w:t>
      </w:r>
      <w:r w:rsidRPr="002F0E1E">
        <w:rPr>
          <w:rFonts w:ascii="Verdana" w:eastAsia="Tahoma" w:hAnsi="Verdana" w:cs="Tahoma"/>
        </w:rPr>
        <w:t>st</w:t>
      </w:r>
      <w:r w:rsidRPr="002F0E1E">
        <w:rPr>
          <w:rFonts w:ascii="Verdana" w:eastAsia="Tahoma" w:hAnsi="Verdana" w:cs="Tahoma"/>
          <w:spacing w:val="39"/>
        </w:rPr>
        <w:t xml:space="preserve"> </w:t>
      </w:r>
      <w:r w:rsidRPr="002F0E1E">
        <w:rPr>
          <w:rFonts w:ascii="Verdana" w:eastAsia="Tahoma" w:hAnsi="Verdana" w:cs="Tahoma"/>
          <w:spacing w:val="2"/>
        </w:rPr>
        <w:t>s</w:t>
      </w:r>
      <w:r w:rsidRPr="002F0E1E">
        <w:rPr>
          <w:rFonts w:ascii="Verdana" w:eastAsia="Tahoma" w:hAnsi="Verdana" w:cs="Tahoma"/>
          <w:spacing w:val="-1"/>
        </w:rPr>
        <w:t>u</w:t>
      </w:r>
      <w:r w:rsidRPr="002F0E1E">
        <w:rPr>
          <w:rFonts w:ascii="Verdana" w:eastAsia="Tahoma" w:hAnsi="Verdana" w:cs="Tahoma"/>
        </w:rPr>
        <w:t>b</w:t>
      </w:r>
      <w:r w:rsidRPr="002F0E1E">
        <w:rPr>
          <w:rFonts w:ascii="Verdana" w:eastAsia="Tahoma" w:hAnsi="Verdana" w:cs="Tahoma"/>
          <w:spacing w:val="1"/>
        </w:rPr>
        <w:t>m</w:t>
      </w:r>
      <w:r w:rsidRPr="002F0E1E">
        <w:rPr>
          <w:rFonts w:ascii="Verdana" w:eastAsia="Tahoma" w:hAnsi="Verdana" w:cs="Tahoma"/>
        </w:rPr>
        <w:t>it</w:t>
      </w:r>
      <w:r w:rsidRPr="002F0E1E">
        <w:rPr>
          <w:rFonts w:ascii="Verdana" w:eastAsia="Tahoma" w:hAnsi="Verdana" w:cs="Tahoma"/>
          <w:spacing w:val="38"/>
        </w:rPr>
        <w:t xml:space="preserve"> </w:t>
      </w:r>
      <w:r w:rsidRPr="002F0E1E">
        <w:rPr>
          <w:rFonts w:ascii="Verdana" w:eastAsia="Tahoma" w:hAnsi="Verdana" w:cs="Tahoma"/>
          <w:spacing w:val="3"/>
        </w:rPr>
        <w:t>t</w:t>
      </w:r>
      <w:r w:rsidRPr="002F0E1E">
        <w:rPr>
          <w:rFonts w:ascii="Verdana" w:eastAsia="Tahoma" w:hAnsi="Verdana" w:cs="Tahoma"/>
          <w:spacing w:val="-1"/>
        </w:rPr>
        <w:t>h</w:t>
      </w:r>
      <w:r w:rsidRPr="002F0E1E">
        <w:rPr>
          <w:rFonts w:ascii="Verdana" w:eastAsia="Tahoma" w:hAnsi="Verdana" w:cs="Tahoma"/>
        </w:rPr>
        <w:t>e</w:t>
      </w:r>
      <w:r w:rsidRPr="002F0E1E">
        <w:rPr>
          <w:rFonts w:ascii="Verdana" w:eastAsia="Tahoma" w:hAnsi="Verdana" w:cs="Tahoma"/>
          <w:spacing w:val="41"/>
        </w:rPr>
        <w:t xml:space="preserve"> </w:t>
      </w:r>
      <w:r w:rsidRPr="002F0E1E">
        <w:rPr>
          <w:rFonts w:ascii="Verdana" w:eastAsia="Tahoma" w:hAnsi="Verdana" w:cs="Tahoma"/>
          <w:spacing w:val="1"/>
        </w:rPr>
        <w:t>f</w:t>
      </w:r>
      <w:r w:rsidRPr="002F0E1E">
        <w:rPr>
          <w:rFonts w:ascii="Verdana" w:eastAsia="Tahoma" w:hAnsi="Verdana" w:cs="Tahoma"/>
        </w:rPr>
        <w:t>ollo</w:t>
      </w:r>
      <w:r w:rsidRPr="002F0E1E">
        <w:rPr>
          <w:rFonts w:ascii="Verdana" w:eastAsia="Tahoma" w:hAnsi="Verdana" w:cs="Tahoma"/>
          <w:spacing w:val="1"/>
        </w:rPr>
        <w:t>w</w:t>
      </w:r>
      <w:r w:rsidRPr="002F0E1E">
        <w:rPr>
          <w:rFonts w:ascii="Verdana" w:eastAsia="Tahoma" w:hAnsi="Verdana" w:cs="Tahoma"/>
        </w:rPr>
        <w:t>i</w:t>
      </w:r>
      <w:r w:rsidRPr="002F0E1E">
        <w:rPr>
          <w:rFonts w:ascii="Verdana" w:eastAsia="Tahoma" w:hAnsi="Verdana" w:cs="Tahoma"/>
          <w:spacing w:val="-1"/>
        </w:rPr>
        <w:t>n</w:t>
      </w:r>
      <w:r w:rsidRPr="002F0E1E">
        <w:rPr>
          <w:rFonts w:ascii="Verdana" w:eastAsia="Tahoma" w:hAnsi="Verdana" w:cs="Tahoma"/>
        </w:rPr>
        <w:t>g</w:t>
      </w:r>
      <w:r w:rsidRPr="002F0E1E">
        <w:rPr>
          <w:rFonts w:ascii="Verdana" w:eastAsia="Tahoma" w:hAnsi="Verdana" w:cs="Tahoma"/>
          <w:spacing w:val="38"/>
        </w:rPr>
        <w:t xml:space="preserve"> </w:t>
      </w:r>
      <w:r w:rsidRPr="002F0E1E">
        <w:rPr>
          <w:rFonts w:ascii="Verdana" w:eastAsia="Tahoma" w:hAnsi="Verdana" w:cs="Tahoma"/>
        </w:rPr>
        <w:t>do</w:t>
      </w:r>
      <w:r w:rsidRPr="002F0E1E">
        <w:rPr>
          <w:rFonts w:ascii="Verdana" w:eastAsia="Tahoma" w:hAnsi="Verdana" w:cs="Tahoma"/>
          <w:spacing w:val="2"/>
        </w:rPr>
        <w:t>c</w:t>
      </w:r>
      <w:r w:rsidRPr="002F0E1E">
        <w:rPr>
          <w:rFonts w:ascii="Verdana" w:eastAsia="Tahoma" w:hAnsi="Verdana" w:cs="Tahoma"/>
          <w:spacing w:val="-1"/>
        </w:rPr>
        <w:t>u</w:t>
      </w:r>
      <w:r w:rsidRPr="002F0E1E">
        <w:rPr>
          <w:rFonts w:ascii="Verdana" w:eastAsia="Tahoma" w:hAnsi="Verdana" w:cs="Tahoma"/>
        </w:rPr>
        <w:t>m</w:t>
      </w:r>
      <w:r w:rsidRPr="002F0E1E">
        <w:rPr>
          <w:rFonts w:ascii="Verdana" w:eastAsia="Tahoma" w:hAnsi="Verdana" w:cs="Tahoma"/>
          <w:spacing w:val="1"/>
        </w:rPr>
        <w:t>e</w:t>
      </w:r>
      <w:r w:rsidRPr="002F0E1E">
        <w:rPr>
          <w:rFonts w:ascii="Verdana" w:eastAsia="Tahoma" w:hAnsi="Verdana" w:cs="Tahoma"/>
          <w:spacing w:val="-1"/>
        </w:rPr>
        <w:t>n</w:t>
      </w:r>
      <w:r w:rsidRPr="002F0E1E">
        <w:rPr>
          <w:rFonts w:ascii="Verdana" w:eastAsia="Tahoma" w:hAnsi="Verdana" w:cs="Tahoma"/>
        </w:rPr>
        <w:t>ts/</w:t>
      </w:r>
      <w:r w:rsidRPr="002F0E1E">
        <w:rPr>
          <w:rFonts w:ascii="Verdana" w:eastAsia="Tahoma" w:hAnsi="Verdana" w:cs="Tahoma"/>
          <w:spacing w:val="2"/>
        </w:rPr>
        <w:t>i</w:t>
      </w:r>
      <w:r w:rsidRPr="002F0E1E">
        <w:rPr>
          <w:rFonts w:ascii="Verdana" w:eastAsia="Tahoma" w:hAnsi="Verdana" w:cs="Tahoma"/>
          <w:spacing w:val="-1"/>
        </w:rPr>
        <w:t>nf</w:t>
      </w:r>
      <w:r w:rsidRPr="002F0E1E">
        <w:rPr>
          <w:rFonts w:ascii="Verdana" w:eastAsia="Tahoma" w:hAnsi="Verdana" w:cs="Tahoma"/>
        </w:rPr>
        <w:t>or</w:t>
      </w:r>
      <w:r w:rsidRPr="002F0E1E">
        <w:rPr>
          <w:rFonts w:ascii="Verdana" w:eastAsia="Tahoma" w:hAnsi="Verdana" w:cs="Tahoma"/>
          <w:spacing w:val="3"/>
        </w:rPr>
        <w:t>m</w:t>
      </w:r>
      <w:r w:rsidRPr="002F0E1E">
        <w:rPr>
          <w:rFonts w:ascii="Verdana" w:eastAsia="Tahoma" w:hAnsi="Verdana" w:cs="Tahoma"/>
          <w:spacing w:val="1"/>
        </w:rPr>
        <w:t>a</w:t>
      </w:r>
      <w:r w:rsidRPr="002F0E1E">
        <w:rPr>
          <w:rFonts w:ascii="Verdana" w:eastAsia="Tahoma" w:hAnsi="Verdana" w:cs="Tahoma"/>
        </w:rPr>
        <w:t>tion</w:t>
      </w:r>
      <w:r w:rsidRPr="002F0E1E">
        <w:rPr>
          <w:rFonts w:ascii="Verdana" w:eastAsia="Tahoma" w:hAnsi="Verdana" w:cs="Tahoma"/>
          <w:spacing w:val="22"/>
        </w:rPr>
        <w:t xml:space="preserve"> </w:t>
      </w:r>
      <w:r w:rsidRPr="002F0E1E">
        <w:rPr>
          <w:rFonts w:ascii="Verdana" w:eastAsia="Tahoma" w:hAnsi="Verdana" w:cs="Tahoma"/>
        </w:rPr>
        <w:t>to</w:t>
      </w:r>
      <w:r w:rsidRPr="002F0E1E">
        <w:rPr>
          <w:rFonts w:ascii="Verdana" w:eastAsia="Tahoma" w:hAnsi="Verdana" w:cs="Tahoma"/>
          <w:spacing w:val="41"/>
        </w:rPr>
        <w:t xml:space="preserve"> </w:t>
      </w:r>
      <w:r w:rsidRPr="002F0E1E">
        <w:rPr>
          <w:rFonts w:ascii="Verdana" w:eastAsia="Tahoma" w:hAnsi="Verdana" w:cs="Tahoma"/>
        </w:rPr>
        <w:t>d</w:t>
      </w:r>
      <w:r w:rsidRPr="002F0E1E">
        <w:rPr>
          <w:rFonts w:ascii="Verdana" w:eastAsia="Tahoma" w:hAnsi="Verdana" w:cs="Tahoma"/>
          <w:spacing w:val="1"/>
        </w:rPr>
        <w:t>e</w:t>
      </w:r>
      <w:r w:rsidRPr="002F0E1E">
        <w:rPr>
          <w:rFonts w:ascii="Verdana" w:eastAsia="Tahoma" w:hAnsi="Verdana" w:cs="Tahoma"/>
          <w:spacing w:val="3"/>
        </w:rPr>
        <w:t>m</w:t>
      </w:r>
      <w:r w:rsidRPr="002F0E1E">
        <w:rPr>
          <w:rFonts w:ascii="Verdana" w:eastAsia="Tahoma" w:hAnsi="Verdana" w:cs="Tahoma"/>
        </w:rPr>
        <w:t>o</w:t>
      </w:r>
      <w:r w:rsidRPr="002F0E1E">
        <w:rPr>
          <w:rFonts w:ascii="Verdana" w:eastAsia="Tahoma" w:hAnsi="Verdana" w:cs="Tahoma"/>
          <w:spacing w:val="-1"/>
        </w:rPr>
        <w:t>n</w:t>
      </w:r>
      <w:r w:rsidRPr="002F0E1E">
        <w:rPr>
          <w:rFonts w:ascii="Verdana" w:eastAsia="Tahoma" w:hAnsi="Verdana" w:cs="Tahoma"/>
        </w:rPr>
        <w:t>str</w:t>
      </w:r>
      <w:r w:rsidRPr="002F0E1E">
        <w:rPr>
          <w:rFonts w:ascii="Verdana" w:eastAsia="Tahoma" w:hAnsi="Verdana" w:cs="Tahoma"/>
          <w:spacing w:val="1"/>
        </w:rPr>
        <w:t>a</w:t>
      </w:r>
      <w:r w:rsidRPr="002F0E1E">
        <w:rPr>
          <w:rFonts w:ascii="Verdana" w:eastAsia="Tahoma" w:hAnsi="Verdana" w:cs="Tahoma"/>
        </w:rPr>
        <w:t>te</w:t>
      </w:r>
      <w:r w:rsidRPr="002F0E1E">
        <w:rPr>
          <w:rFonts w:ascii="Verdana" w:eastAsia="Tahoma" w:hAnsi="Verdana" w:cs="Tahoma"/>
          <w:spacing w:val="32"/>
        </w:rPr>
        <w:t xml:space="preserve"> </w:t>
      </w:r>
      <w:r w:rsidRPr="002F0E1E">
        <w:rPr>
          <w:rFonts w:ascii="Verdana" w:eastAsia="Tahoma" w:hAnsi="Verdana" w:cs="Tahoma"/>
        </w:rPr>
        <w:t>t</w:t>
      </w:r>
      <w:r w:rsidRPr="002F0E1E">
        <w:rPr>
          <w:rFonts w:ascii="Verdana" w:eastAsia="Tahoma" w:hAnsi="Verdana" w:cs="Tahoma"/>
          <w:spacing w:val="-1"/>
        </w:rPr>
        <w:t>h</w:t>
      </w:r>
      <w:r w:rsidRPr="002F0E1E">
        <w:rPr>
          <w:rFonts w:ascii="Verdana" w:eastAsia="Tahoma" w:hAnsi="Verdana" w:cs="Tahoma"/>
          <w:spacing w:val="1"/>
        </w:rPr>
        <w:t>e</w:t>
      </w:r>
      <w:r w:rsidRPr="002F0E1E">
        <w:rPr>
          <w:rFonts w:ascii="Verdana" w:eastAsia="Tahoma" w:hAnsi="Verdana" w:cs="Tahoma"/>
        </w:rPr>
        <w:t>ir qualifi</w:t>
      </w:r>
      <w:r w:rsidRPr="002F0E1E">
        <w:rPr>
          <w:rFonts w:ascii="Verdana" w:eastAsia="Tahoma" w:hAnsi="Verdana" w:cs="Tahoma"/>
          <w:spacing w:val="-1"/>
        </w:rPr>
        <w:t>c</w:t>
      </w:r>
      <w:r w:rsidRPr="002F0E1E">
        <w:rPr>
          <w:rFonts w:ascii="Verdana" w:eastAsia="Tahoma" w:hAnsi="Verdana" w:cs="Tahoma"/>
          <w:spacing w:val="1"/>
        </w:rPr>
        <w:t>a</w:t>
      </w:r>
      <w:r w:rsidRPr="002F0E1E">
        <w:rPr>
          <w:rFonts w:ascii="Verdana" w:eastAsia="Tahoma" w:hAnsi="Verdana" w:cs="Tahoma"/>
        </w:rPr>
        <w:t>ti</w:t>
      </w:r>
      <w:r w:rsidRPr="002F0E1E">
        <w:rPr>
          <w:rFonts w:ascii="Verdana" w:eastAsia="Tahoma" w:hAnsi="Verdana" w:cs="Tahoma"/>
          <w:spacing w:val="2"/>
        </w:rPr>
        <w:t>o</w:t>
      </w:r>
      <w:r w:rsidRPr="002F0E1E">
        <w:rPr>
          <w:rFonts w:ascii="Verdana" w:eastAsia="Tahoma" w:hAnsi="Verdana" w:cs="Tahoma"/>
          <w:spacing w:val="-1"/>
        </w:rPr>
        <w:t>n</w:t>
      </w:r>
      <w:r w:rsidRPr="002F0E1E">
        <w:rPr>
          <w:rFonts w:ascii="Verdana" w:eastAsia="Tahoma" w:hAnsi="Verdana" w:cs="Tahoma"/>
        </w:rPr>
        <w:t>s:</w:t>
      </w:r>
    </w:p>
    <w:p w14:paraId="758BE346" w14:textId="77777777" w:rsidR="009F7550" w:rsidRPr="0033286B" w:rsidRDefault="009F7550" w:rsidP="0033286B">
      <w:pPr>
        <w:jc w:val="both"/>
        <w:rPr>
          <w:rFonts w:ascii="Verdana" w:eastAsia="Tahoma" w:hAnsi="Verdana" w:cs="Tahoma"/>
        </w:rPr>
      </w:pPr>
    </w:p>
    <w:p w14:paraId="67219EF6" w14:textId="28629CAA" w:rsidR="003077FE" w:rsidRPr="0033286B" w:rsidRDefault="00DF2C03" w:rsidP="0033286B">
      <w:pPr>
        <w:pStyle w:val="ListParagraph"/>
        <w:numPr>
          <w:ilvl w:val="0"/>
          <w:numId w:val="21"/>
        </w:numPr>
        <w:jc w:val="both"/>
        <w:rPr>
          <w:rFonts w:ascii="Verdana" w:eastAsia="Tahoma" w:hAnsi="Verdana" w:cs="Tahoma"/>
          <w:b/>
        </w:rPr>
      </w:pPr>
      <w:r w:rsidRPr="0033286B">
        <w:rPr>
          <w:rFonts w:ascii="Verdana" w:eastAsia="Tahoma" w:hAnsi="Verdana" w:cs="Tahoma"/>
          <w:b/>
        </w:rPr>
        <w:t>F</w:t>
      </w:r>
      <w:r w:rsidRPr="0033286B">
        <w:rPr>
          <w:rFonts w:ascii="Verdana" w:eastAsia="Tahoma" w:hAnsi="Verdana" w:cs="Tahoma"/>
          <w:b/>
          <w:spacing w:val="-1"/>
        </w:rPr>
        <w:t>in</w:t>
      </w:r>
      <w:r w:rsidRPr="0033286B">
        <w:rPr>
          <w:rFonts w:ascii="Verdana" w:eastAsia="Tahoma" w:hAnsi="Verdana" w:cs="Tahoma"/>
          <w:b/>
          <w:spacing w:val="1"/>
        </w:rPr>
        <w:t>an</w:t>
      </w:r>
      <w:r w:rsidRPr="0033286B">
        <w:rPr>
          <w:rFonts w:ascii="Verdana" w:eastAsia="Tahoma" w:hAnsi="Verdana" w:cs="Tahoma"/>
          <w:b/>
          <w:spacing w:val="-1"/>
        </w:rPr>
        <w:t>c</w:t>
      </w:r>
      <w:r w:rsidRPr="0033286B">
        <w:rPr>
          <w:rFonts w:ascii="Verdana" w:eastAsia="Tahoma" w:hAnsi="Verdana" w:cs="Tahoma"/>
          <w:b/>
        </w:rPr>
        <w:t>i</w:t>
      </w:r>
      <w:r w:rsidRPr="0033286B">
        <w:rPr>
          <w:rFonts w:ascii="Verdana" w:eastAsia="Tahoma" w:hAnsi="Verdana" w:cs="Tahoma"/>
          <w:b/>
          <w:spacing w:val="1"/>
        </w:rPr>
        <w:t>a</w:t>
      </w:r>
      <w:r w:rsidRPr="0033286B">
        <w:rPr>
          <w:rFonts w:ascii="Verdana" w:eastAsia="Tahoma" w:hAnsi="Verdana" w:cs="Tahoma"/>
          <w:b/>
        </w:rPr>
        <w:t>l</w:t>
      </w:r>
      <w:r w:rsidRPr="0033286B">
        <w:rPr>
          <w:rFonts w:ascii="Verdana" w:eastAsia="Tahoma" w:hAnsi="Verdana" w:cs="Tahoma"/>
          <w:b/>
          <w:spacing w:val="-8"/>
        </w:rPr>
        <w:t xml:space="preserve"> </w:t>
      </w:r>
      <w:r w:rsidRPr="0033286B">
        <w:rPr>
          <w:rFonts w:ascii="Verdana" w:eastAsia="Tahoma" w:hAnsi="Verdana" w:cs="Tahoma"/>
          <w:b/>
        </w:rPr>
        <w:t>propos</w:t>
      </w:r>
      <w:r w:rsidRPr="0033286B">
        <w:rPr>
          <w:rFonts w:ascii="Verdana" w:eastAsia="Tahoma" w:hAnsi="Verdana" w:cs="Tahoma"/>
          <w:b/>
          <w:spacing w:val="1"/>
        </w:rPr>
        <w:t>a</w:t>
      </w:r>
      <w:r w:rsidRPr="0033286B">
        <w:rPr>
          <w:rFonts w:ascii="Verdana" w:eastAsia="Tahoma" w:hAnsi="Verdana" w:cs="Tahoma"/>
          <w:b/>
          <w:spacing w:val="2"/>
        </w:rPr>
        <w:t>l</w:t>
      </w:r>
      <w:r w:rsidRPr="0033286B">
        <w:rPr>
          <w:rFonts w:ascii="Verdana" w:eastAsia="Tahoma" w:hAnsi="Verdana" w:cs="Tahoma"/>
          <w:b/>
        </w:rPr>
        <w:t>;</w:t>
      </w:r>
    </w:p>
    <w:p w14:paraId="536803BA" w14:textId="77777777" w:rsidR="009F7550" w:rsidRPr="0033286B" w:rsidRDefault="009F7550" w:rsidP="0033286B">
      <w:pPr>
        <w:autoSpaceDE w:val="0"/>
        <w:autoSpaceDN w:val="0"/>
        <w:adjustRightInd w:val="0"/>
        <w:jc w:val="both"/>
        <w:rPr>
          <w:rFonts w:ascii="Verdana" w:hAnsi="Verdana"/>
        </w:rPr>
      </w:pPr>
      <w:r w:rsidRPr="0033286B">
        <w:rPr>
          <w:rFonts w:ascii="Verdana" w:hAnsi="Verdana"/>
        </w:rPr>
        <w:t>The financial proposal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In order to assist the requesting unit in the comparison of financial proposals, the financial proposal will include a breakdown of this lump sum amount (including travel, per diems, and number of anticipated working days).</w:t>
      </w:r>
    </w:p>
    <w:p w14:paraId="5863CCA9" w14:textId="77777777" w:rsidR="009F7550" w:rsidRPr="0033286B" w:rsidRDefault="009F7550" w:rsidP="0033286B">
      <w:pPr>
        <w:autoSpaceDE w:val="0"/>
        <w:autoSpaceDN w:val="0"/>
        <w:adjustRightInd w:val="0"/>
        <w:jc w:val="both"/>
        <w:rPr>
          <w:rFonts w:ascii="Verdana" w:hAnsi="Verdana" w:cs="Corbel"/>
          <w:b/>
          <w:bCs/>
          <w:color w:val="000000"/>
        </w:rPr>
      </w:pPr>
    </w:p>
    <w:p w14:paraId="07AF6449" w14:textId="77777777" w:rsidR="009F7550" w:rsidRPr="0033286B" w:rsidRDefault="009F7550" w:rsidP="0033286B">
      <w:pPr>
        <w:autoSpaceDE w:val="0"/>
        <w:autoSpaceDN w:val="0"/>
        <w:adjustRightInd w:val="0"/>
        <w:jc w:val="both"/>
        <w:rPr>
          <w:rFonts w:ascii="Verdana" w:hAnsi="Verdana" w:cs="Corbel"/>
          <w:color w:val="000000"/>
          <w:u w:val="single"/>
        </w:rPr>
      </w:pPr>
      <w:r w:rsidRPr="0033286B">
        <w:rPr>
          <w:rFonts w:ascii="Verdana" w:hAnsi="Verdana" w:cs="Corbel"/>
          <w:bCs/>
          <w:color w:val="000000"/>
          <w:u w:val="single"/>
        </w:rPr>
        <w:t xml:space="preserve">Travel </w:t>
      </w:r>
    </w:p>
    <w:p w14:paraId="6EA705C8" w14:textId="77777777" w:rsidR="009F7550" w:rsidRPr="0033286B" w:rsidRDefault="009F7550" w:rsidP="0033286B">
      <w:pPr>
        <w:autoSpaceDE w:val="0"/>
        <w:autoSpaceDN w:val="0"/>
        <w:adjustRightInd w:val="0"/>
        <w:jc w:val="both"/>
        <w:rPr>
          <w:rFonts w:ascii="Verdana" w:hAnsi="Verdana" w:cs="Corbel"/>
          <w:color w:val="000000"/>
        </w:rPr>
      </w:pPr>
      <w:r w:rsidRPr="0033286B">
        <w:rPr>
          <w:rFonts w:ascii="Verdana" w:hAnsi="Verdana" w:cs="Corbel"/>
          <w:color w:val="000000"/>
        </w:rPr>
        <w:t xml:space="preserve">All envisaged travel costs must be included in the financial proposal. This includes all travel to join duty station/repatriation travel. In general, UNDP does not accept travel costs exceeding those of an economy class ticket. Should the IC wish to travel on a higher class he/she should do so using their own resources. </w:t>
      </w:r>
    </w:p>
    <w:p w14:paraId="1895AB84" w14:textId="77777777" w:rsidR="009F7550" w:rsidRPr="0033286B" w:rsidRDefault="009F7550" w:rsidP="0033286B">
      <w:pPr>
        <w:jc w:val="both"/>
        <w:rPr>
          <w:rFonts w:ascii="Verdana" w:hAnsi="Verdana" w:cs="Corbel"/>
          <w:color w:val="000000"/>
        </w:rPr>
      </w:pPr>
      <w:r w:rsidRPr="0033286B">
        <w:rPr>
          <w:rFonts w:ascii="Verdana" w:hAnsi="Verdana" w:cs="Corbel"/>
          <w:color w:val="000000"/>
        </w:rPr>
        <w:t>In the case of unforeseeable travel, payment of travel costs including tickets, lodging and terminal expenses should be agreed upon, between UNDP Moldova and the Consultant, prior to travel and will be reimbursed.</w:t>
      </w:r>
    </w:p>
    <w:p w14:paraId="39EF321F" w14:textId="77777777" w:rsidR="009F7550" w:rsidRPr="0033286B" w:rsidRDefault="009F7550" w:rsidP="0033286B">
      <w:pPr>
        <w:pStyle w:val="ListParagraph"/>
        <w:ind w:left="750"/>
        <w:jc w:val="both"/>
        <w:rPr>
          <w:rFonts w:ascii="Verdana" w:eastAsia="Tahoma" w:hAnsi="Verdana" w:cs="Tahoma"/>
        </w:rPr>
      </w:pPr>
    </w:p>
    <w:p w14:paraId="0FDC2228" w14:textId="1FAA07B9" w:rsidR="003077FE" w:rsidRPr="0033286B" w:rsidRDefault="00DF2C03" w:rsidP="0033286B">
      <w:pPr>
        <w:pStyle w:val="ListParagraph"/>
        <w:numPr>
          <w:ilvl w:val="0"/>
          <w:numId w:val="21"/>
        </w:numPr>
        <w:jc w:val="both"/>
        <w:rPr>
          <w:rFonts w:ascii="Verdana" w:eastAsia="Tahoma" w:hAnsi="Verdana" w:cs="Tahoma"/>
        </w:rPr>
      </w:pPr>
      <w:r w:rsidRPr="0033286B">
        <w:rPr>
          <w:rFonts w:ascii="Verdana" w:eastAsia="Tahoma" w:hAnsi="Verdana" w:cs="Tahoma"/>
          <w:b/>
        </w:rPr>
        <w:t>P</w:t>
      </w:r>
      <w:r w:rsidRPr="0033286B">
        <w:rPr>
          <w:rFonts w:ascii="Verdana" w:eastAsia="Tahoma" w:hAnsi="Verdana" w:cs="Tahoma"/>
          <w:b/>
          <w:spacing w:val="1"/>
        </w:rPr>
        <w:t>e</w:t>
      </w:r>
      <w:r w:rsidRPr="0033286B">
        <w:rPr>
          <w:rFonts w:ascii="Verdana" w:eastAsia="Tahoma" w:hAnsi="Verdana" w:cs="Tahoma"/>
          <w:b/>
        </w:rPr>
        <w:t>rso</w:t>
      </w:r>
      <w:r w:rsidRPr="0033286B">
        <w:rPr>
          <w:rFonts w:ascii="Verdana" w:eastAsia="Tahoma" w:hAnsi="Verdana" w:cs="Tahoma"/>
          <w:b/>
          <w:spacing w:val="-1"/>
        </w:rPr>
        <w:t>n</w:t>
      </w:r>
      <w:r w:rsidRPr="0033286B">
        <w:rPr>
          <w:rFonts w:ascii="Verdana" w:eastAsia="Tahoma" w:hAnsi="Verdana" w:cs="Tahoma"/>
          <w:b/>
          <w:spacing w:val="1"/>
        </w:rPr>
        <w:t>a</w:t>
      </w:r>
      <w:r w:rsidRPr="0033286B">
        <w:rPr>
          <w:rFonts w:ascii="Verdana" w:eastAsia="Tahoma" w:hAnsi="Verdana" w:cs="Tahoma"/>
          <w:b/>
        </w:rPr>
        <w:t>l</w:t>
      </w:r>
      <w:r w:rsidRPr="0033286B">
        <w:rPr>
          <w:rFonts w:ascii="Verdana" w:eastAsia="Tahoma" w:hAnsi="Verdana" w:cs="Tahoma"/>
          <w:b/>
          <w:spacing w:val="20"/>
        </w:rPr>
        <w:t xml:space="preserve"> </w:t>
      </w:r>
      <w:r w:rsidRPr="0033286B">
        <w:rPr>
          <w:rFonts w:ascii="Verdana" w:eastAsia="Tahoma" w:hAnsi="Verdana" w:cs="Tahoma"/>
          <w:b/>
        </w:rPr>
        <w:t>C</w:t>
      </w:r>
      <w:r w:rsidRPr="0033286B">
        <w:rPr>
          <w:rFonts w:ascii="Verdana" w:eastAsia="Tahoma" w:hAnsi="Verdana" w:cs="Tahoma"/>
          <w:b/>
          <w:spacing w:val="1"/>
        </w:rPr>
        <w:t>V/</w:t>
      </w:r>
      <w:r w:rsidRPr="0033286B">
        <w:rPr>
          <w:rFonts w:ascii="Verdana" w:eastAsia="Tahoma" w:hAnsi="Verdana" w:cs="Tahoma"/>
          <w:b/>
        </w:rPr>
        <w:t>P</w:t>
      </w:r>
      <w:r w:rsidRPr="0033286B">
        <w:rPr>
          <w:rFonts w:ascii="Verdana" w:eastAsia="Tahoma" w:hAnsi="Verdana" w:cs="Tahoma"/>
          <w:b/>
          <w:spacing w:val="-1"/>
        </w:rPr>
        <w:t>1</w:t>
      </w:r>
      <w:r w:rsidRPr="0033286B">
        <w:rPr>
          <w:rFonts w:ascii="Verdana" w:eastAsia="Tahoma" w:hAnsi="Verdana" w:cs="Tahoma"/>
          <w:b/>
        </w:rPr>
        <w:t>1</w:t>
      </w:r>
      <w:r w:rsidRPr="0033286B">
        <w:rPr>
          <w:rFonts w:ascii="Verdana" w:eastAsia="Tahoma" w:hAnsi="Verdana" w:cs="Tahoma"/>
          <w:spacing w:val="19"/>
        </w:rPr>
        <w:t xml:space="preserve"> </w:t>
      </w:r>
      <w:r w:rsidRPr="0033286B">
        <w:rPr>
          <w:rFonts w:ascii="Verdana" w:eastAsia="Tahoma" w:hAnsi="Verdana" w:cs="Tahoma"/>
          <w:spacing w:val="-1"/>
        </w:rPr>
        <w:t>f</w:t>
      </w:r>
      <w:r w:rsidRPr="0033286B">
        <w:rPr>
          <w:rFonts w:ascii="Verdana" w:eastAsia="Tahoma" w:hAnsi="Verdana" w:cs="Tahoma"/>
        </w:rPr>
        <w:t>orm</w:t>
      </w:r>
      <w:r w:rsidRPr="0033286B">
        <w:rPr>
          <w:rFonts w:ascii="Verdana" w:eastAsia="Tahoma" w:hAnsi="Verdana" w:cs="Tahoma"/>
          <w:spacing w:val="25"/>
        </w:rPr>
        <w:t xml:space="preserve"> </w:t>
      </w:r>
      <w:r w:rsidRPr="0033286B">
        <w:rPr>
          <w:rFonts w:ascii="Verdana" w:eastAsia="Tahoma" w:hAnsi="Verdana" w:cs="Tahoma"/>
        </w:rPr>
        <w:t>i</w:t>
      </w:r>
      <w:r w:rsidRPr="0033286B">
        <w:rPr>
          <w:rFonts w:ascii="Verdana" w:eastAsia="Tahoma" w:hAnsi="Verdana" w:cs="Tahoma"/>
          <w:spacing w:val="2"/>
        </w:rPr>
        <w:t>n</w:t>
      </w:r>
      <w:r w:rsidRPr="0033286B">
        <w:rPr>
          <w:rFonts w:ascii="Verdana" w:eastAsia="Tahoma" w:hAnsi="Verdana" w:cs="Tahoma"/>
          <w:spacing w:val="-1"/>
        </w:rPr>
        <w:t>c</w:t>
      </w:r>
      <w:r w:rsidRPr="0033286B">
        <w:rPr>
          <w:rFonts w:ascii="Verdana" w:eastAsia="Tahoma" w:hAnsi="Verdana" w:cs="Tahoma"/>
          <w:spacing w:val="2"/>
        </w:rPr>
        <w:t>l</w:t>
      </w:r>
      <w:r w:rsidRPr="0033286B">
        <w:rPr>
          <w:rFonts w:ascii="Verdana" w:eastAsia="Tahoma" w:hAnsi="Verdana" w:cs="Tahoma"/>
          <w:spacing w:val="-1"/>
        </w:rPr>
        <w:t>u</w:t>
      </w:r>
      <w:r w:rsidRPr="0033286B">
        <w:rPr>
          <w:rFonts w:ascii="Verdana" w:eastAsia="Tahoma" w:hAnsi="Verdana" w:cs="Tahoma"/>
        </w:rPr>
        <w:t>ding</w:t>
      </w:r>
      <w:r w:rsidRPr="0033286B">
        <w:rPr>
          <w:rFonts w:ascii="Verdana" w:eastAsia="Tahoma" w:hAnsi="Verdana" w:cs="Tahoma"/>
          <w:spacing w:val="18"/>
        </w:rPr>
        <w:t xml:space="preserve"> </w:t>
      </w:r>
      <w:r w:rsidRPr="0033286B">
        <w:rPr>
          <w:rFonts w:ascii="Verdana" w:eastAsia="Tahoma" w:hAnsi="Verdana" w:cs="Tahoma"/>
        </w:rPr>
        <w:t>p</w:t>
      </w:r>
      <w:r w:rsidRPr="0033286B">
        <w:rPr>
          <w:rFonts w:ascii="Verdana" w:eastAsia="Tahoma" w:hAnsi="Verdana" w:cs="Tahoma"/>
          <w:spacing w:val="1"/>
        </w:rPr>
        <w:t>a</w:t>
      </w:r>
      <w:r w:rsidRPr="0033286B">
        <w:rPr>
          <w:rFonts w:ascii="Verdana" w:eastAsia="Tahoma" w:hAnsi="Verdana" w:cs="Tahoma"/>
        </w:rPr>
        <w:t>st</w:t>
      </w:r>
      <w:r w:rsidRPr="0033286B">
        <w:rPr>
          <w:rFonts w:ascii="Verdana" w:eastAsia="Tahoma" w:hAnsi="Verdana" w:cs="Tahoma"/>
          <w:spacing w:val="22"/>
        </w:rPr>
        <w:t xml:space="preserve"> </w:t>
      </w:r>
      <w:r w:rsidRPr="0033286B">
        <w:rPr>
          <w:rFonts w:ascii="Verdana" w:eastAsia="Tahoma" w:hAnsi="Verdana" w:cs="Tahoma"/>
          <w:spacing w:val="1"/>
        </w:rPr>
        <w:t>e</w:t>
      </w:r>
      <w:r w:rsidRPr="0033286B">
        <w:rPr>
          <w:rFonts w:ascii="Verdana" w:eastAsia="Tahoma" w:hAnsi="Verdana" w:cs="Tahoma"/>
        </w:rPr>
        <w:t>xp</w:t>
      </w:r>
      <w:r w:rsidRPr="0033286B">
        <w:rPr>
          <w:rFonts w:ascii="Verdana" w:eastAsia="Tahoma" w:hAnsi="Verdana" w:cs="Tahoma"/>
          <w:spacing w:val="1"/>
        </w:rPr>
        <w:t>e</w:t>
      </w:r>
      <w:r w:rsidRPr="0033286B">
        <w:rPr>
          <w:rFonts w:ascii="Verdana" w:eastAsia="Tahoma" w:hAnsi="Verdana" w:cs="Tahoma"/>
        </w:rPr>
        <w:t>ri</w:t>
      </w:r>
      <w:r w:rsidRPr="0033286B">
        <w:rPr>
          <w:rFonts w:ascii="Verdana" w:eastAsia="Tahoma" w:hAnsi="Verdana" w:cs="Tahoma"/>
          <w:spacing w:val="1"/>
        </w:rPr>
        <w:t>e</w:t>
      </w:r>
      <w:r w:rsidRPr="0033286B">
        <w:rPr>
          <w:rFonts w:ascii="Verdana" w:eastAsia="Tahoma" w:hAnsi="Verdana" w:cs="Tahoma"/>
          <w:spacing w:val="-1"/>
        </w:rPr>
        <w:t>nc</w:t>
      </w:r>
      <w:r w:rsidRPr="0033286B">
        <w:rPr>
          <w:rFonts w:ascii="Verdana" w:eastAsia="Tahoma" w:hAnsi="Verdana" w:cs="Tahoma"/>
        </w:rPr>
        <w:t>e</w:t>
      </w:r>
      <w:r w:rsidRPr="0033286B">
        <w:rPr>
          <w:rFonts w:ascii="Verdana" w:eastAsia="Tahoma" w:hAnsi="Verdana" w:cs="Tahoma"/>
          <w:spacing w:val="17"/>
        </w:rPr>
        <w:t xml:space="preserve"> </w:t>
      </w:r>
      <w:r w:rsidRPr="0033286B">
        <w:rPr>
          <w:rFonts w:ascii="Verdana" w:eastAsia="Tahoma" w:hAnsi="Verdana" w:cs="Tahoma"/>
        </w:rPr>
        <w:t>in</w:t>
      </w:r>
      <w:r w:rsidRPr="0033286B">
        <w:rPr>
          <w:rFonts w:ascii="Verdana" w:eastAsia="Tahoma" w:hAnsi="Verdana" w:cs="Tahoma"/>
          <w:spacing w:val="24"/>
        </w:rPr>
        <w:t xml:space="preserve"> </w:t>
      </w:r>
      <w:r w:rsidRPr="0033286B">
        <w:rPr>
          <w:rFonts w:ascii="Verdana" w:eastAsia="Tahoma" w:hAnsi="Verdana" w:cs="Tahoma"/>
          <w:spacing w:val="2"/>
        </w:rPr>
        <w:t>s</w:t>
      </w:r>
      <w:r w:rsidRPr="0033286B">
        <w:rPr>
          <w:rFonts w:ascii="Verdana" w:eastAsia="Tahoma" w:hAnsi="Verdana" w:cs="Tahoma"/>
        </w:rPr>
        <w:t>i</w:t>
      </w:r>
      <w:r w:rsidRPr="0033286B">
        <w:rPr>
          <w:rFonts w:ascii="Verdana" w:eastAsia="Tahoma" w:hAnsi="Verdana" w:cs="Tahoma"/>
          <w:spacing w:val="1"/>
        </w:rPr>
        <w:t>m</w:t>
      </w:r>
      <w:r w:rsidRPr="0033286B">
        <w:rPr>
          <w:rFonts w:ascii="Verdana" w:eastAsia="Tahoma" w:hAnsi="Verdana" w:cs="Tahoma"/>
        </w:rPr>
        <w:t>il</w:t>
      </w:r>
      <w:r w:rsidRPr="0033286B">
        <w:rPr>
          <w:rFonts w:ascii="Verdana" w:eastAsia="Tahoma" w:hAnsi="Verdana" w:cs="Tahoma"/>
          <w:spacing w:val="1"/>
        </w:rPr>
        <w:t>a</w:t>
      </w:r>
      <w:r w:rsidRPr="0033286B">
        <w:rPr>
          <w:rFonts w:ascii="Verdana" w:eastAsia="Tahoma" w:hAnsi="Verdana" w:cs="Tahoma"/>
        </w:rPr>
        <w:t>r</w:t>
      </w:r>
      <w:r w:rsidRPr="0033286B">
        <w:rPr>
          <w:rFonts w:ascii="Verdana" w:eastAsia="Tahoma" w:hAnsi="Verdana" w:cs="Tahoma"/>
          <w:spacing w:val="20"/>
        </w:rPr>
        <w:t xml:space="preserve"> </w:t>
      </w:r>
      <w:r w:rsidRPr="0033286B">
        <w:rPr>
          <w:rFonts w:ascii="Verdana" w:eastAsia="Tahoma" w:hAnsi="Verdana" w:cs="Tahoma"/>
        </w:rPr>
        <w:t>p</w:t>
      </w:r>
      <w:r w:rsidRPr="0033286B">
        <w:rPr>
          <w:rFonts w:ascii="Verdana" w:eastAsia="Tahoma" w:hAnsi="Verdana" w:cs="Tahoma"/>
          <w:spacing w:val="5"/>
        </w:rPr>
        <w:t>r</w:t>
      </w:r>
      <w:r w:rsidRPr="0033286B">
        <w:rPr>
          <w:rFonts w:ascii="Verdana" w:eastAsia="Tahoma" w:hAnsi="Verdana" w:cs="Tahoma"/>
        </w:rPr>
        <w:t>o</w:t>
      </w:r>
      <w:r w:rsidRPr="0033286B">
        <w:rPr>
          <w:rFonts w:ascii="Verdana" w:eastAsia="Tahoma" w:hAnsi="Verdana" w:cs="Tahoma"/>
          <w:spacing w:val="-1"/>
        </w:rPr>
        <w:t>j</w:t>
      </w:r>
      <w:r w:rsidRPr="0033286B">
        <w:rPr>
          <w:rFonts w:ascii="Verdana" w:eastAsia="Tahoma" w:hAnsi="Verdana" w:cs="Tahoma"/>
          <w:spacing w:val="1"/>
        </w:rPr>
        <w:t>e</w:t>
      </w:r>
      <w:r w:rsidRPr="0033286B">
        <w:rPr>
          <w:rFonts w:ascii="Verdana" w:eastAsia="Tahoma" w:hAnsi="Verdana" w:cs="Tahoma"/>
          <w:spacing w:val="-1"/>
        </w:rPr>
        <w:t>c</w:t>
      </w:r>
      <w:r w:rsidRPr="0033286B">
        <w:rPr>
          <w:rFonts w:ascii="Verdana" w:eastAsia="Tahoma" w:hAnsi="Verdana" w:cs="Tahoma"/>
        </w:rPr>
        <w:t>ts</w:t>
      </w:r>
      <w:r w:rsidRPr="0033286B">
        <w:rPr>
          <w:rFonts w:ascii="Verdana" w:eastAsia="Tahoma" w:hAnsi="Verdana" w:cs="Tahoma"/>
          <w:spacing w:val="19"/>
        </w:rPr>
        <w:t xml:space="preserve"> </w:t>
      </w:r>
      <w:r w:rsidRPr="0033286B">
        <w:rPr>
          <w:rFonts w:ascii="Verdana" w:eastAsia="Tahoma" w:hAnsi="Verdana" w:cs="Tahoma"/>
          <w:spacing w:val="1"/>
        </w:rPr>
        <w:t>a</w:t>
      </w:r>
      <w:r w:rsidRPr="0033286B">
        <w:rPr>
          <w:rFonts w:ascii="Verdana" w:eastAsia="Tahoma" w:hAnsi="Verdana" w:cs="Tahoma"/>
        </w:rPr>
        <w:t>nd</w:t>
      </w:r>
      <w:r w:rsidRPr="0033286B">
        <w:rPr>
          <w:rFonts w:ascii="Verdana" w:eastAsia="Tahoma" w:hAnsi="Verdana" w:cs="Tahoma"/>
          <w:spacing w:val="23"/>
        </w:rPr>
        <w:t xml:space="preserve"> </w:t>
      </w:r>
      <w:r w:rsidRPr="0033286B">
        <w:rPr>
          <w:rFonts w:ascii="Verdana" w:eastAsia="Tahoma" w:hAnsi="Verdana" w:cs="Tahoma"/>
          <w:spacing w:val="-1"/>
        </w:rPr>
        <w:t>c</w:t>
      </w:r>
      <w:r w:rsidRPr="0033286B">
        <w:rPr>
          <w:rFonts w:ascii="Verdana" w:eastAsia="Tahoma" w:hAnsi="Verdana" w:cs="Tahoma"/>
          <w:spacing w:val="2"/>
        </w:rPr>
        <w:t>o</w:t>
      </w:r>
      <w:r w:rsidRPr="0033286B">
        <w:rPr>
          <w:rFonts w:ascii="Verdana" w:eastAsia="Tahoma" w:hAnsi="Verdana" w:cs="Tahoma"/>
          <w:spacing w:val="-1"/>
        </w:rPr>
        <w:t>n</w:t>
      </w:r>
      <w:r w:rsidRPr="0033286B">
        <w:rPr>
          <w:rFonts w:ascii="Verdana" w:eastAsia="Tahoma" w:hAnsi="Verdana" w:cs="Tahoma"/>
        </w:rPr>
        <w:t>t</w:t>
      </w:r>
      <w:r w:rsidRPr="0033286B">
        <w:rPr>
          <w:rFonts w:ascii="Verdana" w:eastAsia="Tahoma" w:hAnsi="Verdana" w:cs="Tahoma"/>
          <w:spacing w:val="1"/>
        </w:rPr>
        <w:t>a</w:t>
      </w:r>
      <w:r w:rsidRPr="0033286B">
        <w:rPr>
          <w:rFonts w:ascii="Verdana" w:eastAsia="Tahoma" w:hAnsi="Verdana" w:cs="Tahoma"/>
          <w:spacing w:val="-1"/>
        </w:rPr>
        <w:t>c</w:t>
      </w:r>
      <w:r w:rsidRPr="0033286B">
        <w:rPr>
          <w:rFonts w:ascii="Verdana" w:eastAsia="Tahoma" w:hAnsi="Verdana" w:cs="Tahoma"/>
          <w:spacing w:val="3"/>
        </w:rPr>
        <w:t>t</w:t>
      </w:r>
      <w:r w:rsidRPr="0033286B">
        <w:rPr>
          <w:rFonts w:ascii="Verdana" w:eastAsia="Tahoma" w:hAnsi="Verdana" w:cs="Tahoma"/>
        </w:rPr>
        <w:t>s</w:t>
      </w:r>
      <w:r w:rsidRPr="0033286B">
        <w:rPr>
          <w:rFonts w:ascii="Verdana" w:eastAsia="Tahoma" w:hAnsi="Verdana" w:cs="Tahoma"/>
          <w:spacing w:val="19"/>
        </w:rPr>
        <w:t xml:space="preserve"> </w:t>
      </w:r>
      <w:r w:rsidRPr="0033286B">
        <w:rPr>
          <w:rFonts w:ascii="Verdana" w:eastAsia="Tahoma" w:hAnsi="Verdana" w:cs="Tahoma"/>
          <w:spacing w:val="-1"/>
        </w:rPr>
        <w:t>f</w:t>
      </w:r>
      <w:r w:rsidRPr="0033286B">
        <w:rPr>
          <w:rFonts w:ascii="Verdana" w:eastAsia="Tahoma" w:hAnsi="Verdana" w:cs="Tahoma"/>
        </w:rPr>
        <w:t>or</w:t>
      </w:r>
      <w:r w:rsidRPr="0033286B">
        <w:rPr>
          <w:rFonts w:ascii="Verdana" w:eastAsia="Tahoma" w:hAnsi="Verdana" w:cs="Tahoma"/>
          <w:spacing w:val="24"/>
        </w:rPr>
        <w:t xml:space="preserve"> </w:t>
      </w:r>
      <w:r w:rsidRPr="0033286B">
        <w:rPr>
          <w:rFonts w:ascii="Verdana" w:eastAsia="Tahoma" w:hAnsi="Verdana" w:cs="Tahoma"/>
          <w:spacing w:val="1"/>
        </w:rPr>
        <w:t>a</w:t>
      </w:r>
      <w:r w:rsidRPr="0033286B">
        <w:rPr>
          <w:rFonts w:ascii="Verdana" w:eastAsia="Tahoma" w:hAnsi="Verdana" w:cs="Tahoma"/>
        </w:rPr>
        <w:t>t</w:t>
      </w:r>
      <w:r w:rsidRPr="0033286B">
        <w:rPr>
          <w:rFonts w:ascii="Verdana" w:eastAsia="Tahoma" w:hAnsi="Verdana" w:cs="Tahoma"/>
          <w:spacing w:val="25"/>
        </w:rPr>
        <w:t xml:space="preserve"> </w:t>
      </w:r>
      <w:r w:rsidRPr="0033286B">
        <w:rPr>
          <w:rFonts w:ascii="Verdana" w:eastAsia="Tahoma" w:hAnsi="Verdana" w:cs="Tahoma"/>
        </w:rPr>
        <w:t>l</w:t>
      </w:r>
      <w:r w:rsidRPr="0033286B">
        <w:rPr>
          <w:rFonts w:ascii="Verdana" w:eastAsia="Tahoma" w:hAnsi="Verdana" w:cs="Tahoma"/>
          <w:spacing w:val="1"/>
        </w:rPr>
        <w:t>ea</w:t>
      </w:r>
      <w:r w:rsidRPr="0033286B">
        <w:rPr>
          <w:rFonts w:ascii="Verdana" w:eastAsia="Tahoma" w:hAnsi="Verdana" w:cs="Tahoma"/>
        </w:rPr>
        <w:t>st</w:t>
      </w:r>
      <w:r w:rsidRPr="0033286B">
        <w:rPr>
          <w:rFonts w:ascii="Verdana" w:eastAsia="Tahoma" w:hAnsi="Verdana" w:cs="Tahoma"/>
          <w:spacing w:val="22"/>
        </w:rPr>
        <w:t xml:space="preserve"> </w:t>
      </w:r>
      <w:r w:rsidR="00A535AC" w:rsidRPr="0033286B">
        <w:rPr>
          <w:rFonts w:ascii="Verdana" w:eastAsia="Tahoma" w:hAnsi="Verdana" w:cs="Tahoma"/>
        </w:rPr>
        <w:t>three</w:t>
      </w:r>
      <w:r w:rsidRPr="0033286B">
        <w:rPr>
          <w:rFonts w:ascii="Verdana" w:eastAsia="Tahoma" w:hAnsi="Verdana" w:cs="Tahoma"/>
        </w:rPr>
        <w:t xml:space="preserve"> r</w:t>
      </w:r>
      <w:r w:rsidRPr="0033286B">
        <w:rPr>
          <w:rFonts w:ascii="Verdana" w:eastAsia="Tahoma" w:hAnsi="Verdana" w:cs="Tahoma"/>
          <w:spacing w:val="1"/>
        </w:rPr>
        <w:t>e</w:t>
      </w:r>
      <w:r w:rsidRPr="0033286B">
        <w:rPr>
          <w:rFonts w:ascii="Verdana" w:eastAsia="Tahoma" w:hAnsi="Verdana" w:cs="Tahoma"/>
          <w:spacing w:val="-1"/>
        </w:rPr>
        <w:t>f</w:t>
      </w:r>
      <w:r w:rsidRPr="0033286B">
        <w:rPr>
          <w:rFonts w:ascii="Verdana" w:eastAsia="Tahoma" w:hAnsi="Verdana" w:cs="Tahoma"/>
          <w:spacing w:val="1"/>
        </w:rPr>
        <w:t>e</w:t>
      </w:r>
      <w:r w:rsidRPr="0033286B">
        <w:rPr>
          <w:rFonts w:ascii="Verdana" w:eastAsia="Tahoma" w:hAnsi="Verdana" w:cs="Tahoma"/>
        </w:rPr>
        <w:t>r</w:t>
      </w:r>
      <w:r w:rsidRPr="0033286B">
        <w:rPr>
          <w:rFonts w:ascii="Verdana" w:eastAsia="Tahoma" w:hAnsi="Verdana" w:cs="Tahoma"/>
          <w:spacing w:val="1"/>
        </w:rPr>
        <w:t>e</w:t>
      </w:r>
      <w:r w:rsidRPr="0033286B">
        <w:rPr>
          <w:rFonts w:ascii="Verdana" w:eastAsia="Tahoma" w:hAnsi="Verdana" w:cs="Tahoma"/>
          <w:spacing w:val="-1"/>
        </w:rPr>
        <w:t>nc</w:t>
      </w:r>
      <w:r w:rsidRPr="0033286B">
        <w:rPr>
          <w:rFonts w:ascii="Verdana" w:eastAsia="Tahoma" w:hAnsi="Verdana" w:cs="Tahoma"/>
        </w:rPr>
        <w:t>e</w:t>
      </w:r>
      <w:r w:rsidRPr="0033286B">
        <w:rPr>
          <w:rFonts w:ascii="Verdana" w:eastAsia="Tahoma" w:hAnsi="Verdana" w:cs="Tahoma"/>
          <w:spacing w:val="-8"/>
        </w:rPr>
        <w:t xml:space="preserve"> </w:t>
      </w:r>
      <w:r w:rsidRPr="0033286B">
        <w:rPr>
          <w:rFonts w:ascii="Verdana" w:eastAsia="Tahoma" w:hAnsi="Verdana" w:cs="Tahoma"/>
        </w:rPr>
        <w:t>p</w:t>
      </w:r>
      <w:r w:rsidRPr="0033286B">
        <w:rPr>
          <w:rFonts w:ascii="Verdana" w:eastAsia="Tahoma" w:hAnsi="Verdana" w:cs="Tahoma"/>
          <w:spacing w:val="1"/>
        </w:rPr>
        <w:t>e</w:t>
      </w:r>
      <w:r w:rsidRPr="0033286B">
        <w:rPr>
          <w:rFonts w:ascii="Verdana" w:eastAsia="Tahoma" w:hAnsi="Verdana" w:cs="Tahoma"/>
        </w:rPr>
        <w:t>rs</w:t>
      </w:r>
      <w:r w:rsidRPr="0033286B">
        <w:rPr>
          <w:rFonts w:ascii="Verdana" w:eastAsia="Tahoma" w:hAnsi="Verdana" w:cs="Tahoma"/>
          <w:spacing w:val="2"/>
        </w:rPr>
        <w:t>o</w:t>
      </w:r>
      <w:r w:rsidRPr="0033286B">
        <w:rPr>
          <w:rFonts w:ascii="Verdana" w:eastAsia="Tahoma" w:hAnsi="Verdana" w:cs="Tahoma"/>
          <w:spacing w:val="-1"/>
        </w:rPr>
        <w:t>n</w:t>
      </w:r>
      <w:r w:rsidRPr="0033286B">
        <w:rPr>
          <w:rFonts w:ascii="Verdana" w:eastAsia="Tahoma" w:hAnsi="Verdana" w:cs="Tahoma"/>
          <w:spacing w:val="2"/>
        </w:rPr>
        <w:t>s</w:t>
      </w:r>
      <w:r w:rsidRPr="0033286B">
        <w:rPr>
          <w:rFonts w:ascii="Verdana" w:eastAsia="Tahoma" w:hAnsi="Verdana" w:cs="Tahoma"/>
        </w:rPr>
        <w:t>.</w:t>
      </w:r>
    </w:p>
    <w:p w14:paraId="56A8AAB7" w14:textId="77777777" w:rsidR="009F7550" w:rsidRPr="0033286B" w:rsidRDefault="009F7550" w:rsidP="0033286B">
      <w:pPr>
        <w:pStyle w:val="ListParagraph"/>
        <w:ind w:left="750"/>
        <w:jc w:val="both"/>
        <w:rPr>
          <w:rFonts w:ascii="Verdana" w:eastAsia="Tahoma" w:hAnsi="Verdana" w:cs="Tahoma"/>
        </w:rPr>
      </w:pPr>
    </w:p>
    <w:p w14:paraId="5E98AD77" w14:textId="77777777" w:rsidR="009F7550" w:rsidRPr="0033286B" w:rsidRDefault="009F7550" w:rsidP="0033286B">
      <w:pPr>
        <w:jc w:val="both"/>
        <w:rPr>
          <w:rFonts w:ascii="Verdana" w:eastAsia="Tahoma" w:hAnsi="Verdana" w:cs="Tahoma"/>
        </w:rPr>
      </w:pPr>
    </w:p>
    <w:p w14:paraId="2EB0393C" w14:textId="2CEC0516" w:rsidR="009F7550" w:rsidRDefault="009F7550" w:rsidP="0033286B">
      <w:pPr>
        <w:jc w:val="both"/>
        <w:rPr>
          <w:rFonts w:ascii="Verdana" w:hAnsi="Verdana"/>
          <w:b/>
          <w:bCs/>
        </w:rPr>
      </w:pPr>
      <w:r w:rsidRPr="0033286B">
        <w:rPr>
          <w:rFonts w:ascii="Verdana" w:hAnsi="Verdana"/>
          <w:b/>
          <w:bCs/>
        </w:rPr>
        <w:t>EVALUATION</w:t>
      </w:r>
    </w:p>
    <w:p w14:paraId="2836A5C0" w14:textId="77777777" w:rsidR="00135ACE" w:rsidRDefault="00135ACE" w:rsidP="0033286B">
      <w:pPr>
        <w:jc w:val="both"/>
        <w:rPr>
          <w:rFonts w:ascii="Verdana" w:hAnsi="Verdana"/>
          <w:b/>
          <w:bCs/>
        </w:rPr>
      </w:pPr>
    </w:p>
    <w:p w14:paraId="6C4415FF" w14:textId="07D4E2F4" w:rsidR="00135ACE" w:rsidRPr="00135ACE" w:rsidRDefault="00135ACE" w:rsidP="00135ACE">
      <w:pPr>
        <w:autoSpaceDE w:val="0"/>
        <w:autoSpaceDN w:val="0"/>
        <w:adjustRightInd w:val="0"/>
        <w:rPr>
          <w:rFonts w:ascii="Verdana" w:hAnsi="Verdana" w:cs="Calibri"/>
          <w:color w:val="000000"/>
        </w:rPr>
      </w:pPr>
      <w:r w:rsidRPr="00135ACE">
        <w:rPr>
          <w:rFonts w:ascii="Verdana" w:hAnsi="Verdana" w:cs="Calibri"/>
          <w:color w:val="000000"/>
        </w:rPr>
        <w:t xml:space="preserve">Minimum qualification criteria: </w:t>
      </w:r>
    </w:p>
    <w:p w14:paraId="0B0CCFC0" w14:textId="02D4BEE5" w:rsidR="00135ACE" w:rsidRPr="00135ACE" w:rsidRDefault="00135ACE" w:rsidP="00135ACE">
      <w:pPr>
        <w:pStyle w:val="ListParagraph"/>
        <w:numPr>
          <w:ilvl w:val="0"/>
          <w:numId w:val="22"/>
        </w:numPr>
        <w:autoSpaceDE w:val="0"/>
        <w:autoSpaceDN w:val="0"/>
        <w:adjustRightInd w:val="0"/>
        <w:spacing w:after="30"/>
        <w:rPr>
          <w:rFonts w:ascii="Verdana" w:hAnsi="Verdana" w:cs="Calibri"/>
          <w:color w:val="000000"/>
        </w:rPr>
      </w:pPr>
      <w:r w:rsidRPr="0033286B">
        <w:rPr>
          <w:rFonts w:ascii="Verdana" w:eastAsia="Tahoma" w:hAnsi="Verdana" w:cs="Tahoma"/>
        </w:rPr>
        <w:t>Advanced university degree in international development, economics, evaluation, social sciences or related field</w:t>
      </w:r>
      <w:r w:rsidRPr="00135ACE">
        <w:rPr>
          <w:rFonts w:ascii="Verdana" w:hAnsi="Verdana" w:cs="Calibri"/>
          <w:color w:val="000000"/>
        </w:rPr>
        <w:t xml:space="preserve">; </w:t>
      </w:r>
    </w:p>
    <w:p w14:paraId="058AB2D3" w14:textId="5CF2F943" w:rsidR="00135ACE" w:rsidRPr="00135ACE" w:rsidRDefault="003A5EC9" w:rsidP="00135ACE">
      <w:pPr>
        <w:pStyle w:val="ListParagraph"/>
        <w:numPr>
          <w:ilvl w:val="0"/>
          <w:numId w:val="22"/>
        </w:numPr>
        <w:autoSpaceDE w:val="0"/>
        <w:autoSpaceDN w:val="0"/>
        <w:adjustRightInd w:val="0"/>
        <w:rPr>
          <w:rFonts w:ascii="Verdana" w:hAnsi="Verdana" w:cs="Calibri"/>
          <w:color w:val="000000"/>
        </w:rPr>
      </w:pPr>
      <w:r>
        <w:rPr>
          <w:rFonts w:ascii="Verdana" w:hAnsi="Verdana" w:cs="Tahoma"/>
        </w:rPr>
        <w:t>A minimum of 4</w:t>
      </w:r>
      <w:r w:rsidR="00135ACE" w:rsidRPr="0033286B">
        <w:rPr>
          <w:rFonts w:ascii="Verdana" w:hAnsi="Verdana" w:cs="Tahoma"/>
        </w:rPr>
        <w:t xml:space="preserve"> years of professional experience specifically in the area of evaluation of international development initiatives and development organizations</w:t>
      </w:r>
      <w:r w:rsidR="00135ACE" w:rsidRPr="00135ACE">
        <w:rPr>
          <w:rFonts w:ascii="Verdana" w:hAnsi="Verdana" w:cs="Calibri"/>
          <w:color w:val="000000"/>
        </w:rPr>
        <w:t xml:space="preserve"> </w:t>
      </w:r>
    </w:p>
    <w:p w14:paraId="53817F21" w14:textId="77777777" w:rsidR="00135ACE" w:rsidRPr="0033286B" w:rsidRDefault="00135ACE" w:rsidP="0033286B">
      <w:pPr>
        <w:jc w:val="both"/>
        <w:rPr>
          <w:rFonts w:ascii="Verdana" w:hAnsi="Verdana"/>
          <w:b/>
          <w:bCs/>
        </w:rPr>
      </w:pPr>
    </w:p>
    <w:p w14:paraId="51535C2D" w14:textId="78821DDA" w:rsidR="009F7550" w:rsidRPr="009F7550" w:rsidRDefault="009F7550" w:rsidP="0033286B">
      <w:pPr>
        <w:autoSpaceDE w:val="0"/>
        <w:autoSpaceDN w:val="0"/>
        <w:adjustRightInd w:val="0"/>
        <w:jc w:val="both"/>
        <w:rPr>
          <w:rFonts w:ascii="Verdana" w:hAnsi="Verdana" w:cs="Corbel"/>
          <w:color w:val="000000"/>
        </w:rPr>
      </w:pPr>
      <w:r w:rsidRPr="009F7550">
        <w:rPr>
          <w:rFonts w:ascii="Verdana" w:hAnsi="Verdana" w:cs="Corbel"/>
          <w:color w:val="000000"/>
        </w:rPr>
        <w:t xml:space="preserve">The individual consultants will be evaluated based on the following methodology: </w:t>
      </w:r>
    </w:p>
    <w:p w14:paraId="2F8EE53C" w14:textId="77777777" w:rsidR="00135ACE" w:rsidRDefault="00135ACE" w:rsidP="0033286B">
      <w:pPr>
        <w:jc w:val="both"/>
        <w:rPr>
          <w:rFonts w:ascii="Verdana" w:hAnsi="Verdana" w:cs="Corbel"/>
          <w:color w:val="000000"/>
        </w:rPr>
      </w:pPr>
    </w:p>
    <w:p w14:paraId="129ADCCF" w14:textId="0603FDD2" w:rsidR="009F7550" w:rsidRPr="0033286B" w:rsidRDefault="009F7550" w:rsidP="0033286B">
      <w:pPr>
        <w:jc w:val="both"/>
        <w:rPr>
          <w:rFonts w:ascii="Verdana" w:hAnsi="Verdana" w:cs="Corbel"/>
          <w:color w:val="000000"/>
        </w:rPr>
      </w:pPr>
      <w:r w:rsidRPr="0033286B">
        <w:rPr>
          <w:rFonts w:ascii="Verdana" w:hAnsi="Verdana" w:cs="Corbel"/>
          <w:color w:val="000000"/>
        </w:rPr>
        <w:t>Cumulative analysis</w:t>
      </w:r>
    </w:p>
    <w:p w14:paraId="39907B8E" w14:textId="77777777" w:rsidR="009F7550" w:rsidRPr="0033286B" w:rsidRDefault="009F7550" w:rsidP="0033286B">
      <w:pPr>
        <w:jc w:val="both"/>
        <w:rPr>
          <w:rFonts w:ascii="Verdana" w:eastAsia="Tahoma" w:hAnsi="Verdana" w:cs="Tahoma"/>
        </w:rPr>
      </w:pPr>
    </w:p>
    <w:p w14:paraId="6B3D3D73" w14:textId="77777777" w:rsidR="009F7550" w:rsidRPr="009F7550" w:rsidRDefault="009F7550" w:rsidP="0033286B">
      <w:pPr>
        <w:autoSpaceDE w:val="0"/>
        <w:autoSpaceDN w:val="0"/>
        <w:adjustRightInd w:val="0"/>
        <w:jc w:val="both"/>
        <w:rPr>
          <w:rFonts w:ascii="Verdana" w:hAnsi="Verdana" w:cs="Corbel"/>
          <w:color w:val="000000"/>
        </w:rPr>
      </w:pPr>
      <w:r w:rsidRPr="009F7550">
        <w:rPr>
          <w:rFonts w:ascii="Verdana" w:hAnsi="Verdana" w:cs="Corbel"/>
          <w:color w:val="000000"/>
        </w:rPr>
        <w:t xml:space="preserve">The award of the contract shall be made to the individual consultant whose offer has been evaluated and determined as: </w:t>
      </w:r>
    </w:p>
    <w:p w14:paraId="276B67AE" w14:textId="77777777" w:rsidR="009F7550" w:rsidRPr="009F7550" w:rsidRDefault="009F7550" w:rsidP="0033286B">
      <w:pPr>
        <w:autoSpaceDE w:val="0"/>
        <w:autoSpaceDN w:val="0"/>
        <w:adjustRightInd w:val="0"/>
        <w:jc w:val="both"/>
        <w:rPr>
          <w:rFonts w:ascii="Verdana" w:hAnsi="Verdana" w:cs="Corbel"/>
          <w:color w:val="000000"/>
        </w:rPr>
      </w:pPr>
      <w:r w:rsidRPr="009F7550">
        <w:rPr>
          <w:rFonts w:ascii="Verdana" w:hAnsi="Verdana" w:cs="Corbel"/>
          <w:color w:val="000000"/>
        </w:rPr>
        <w:t xml:space="preserve">a) responsive/compliant/acceptable, and </w:t>
      </w:r>
    </w:p>
    <w:p w14:paraId="5E753E46" w14:textId="77777777" w:rsidR="009F7550" w:rsidRPr="009F7550" w:rsidRDefault="009F7550" w:rsidP="0033286B">
      <w:pPr>
        <w:autoSpaceDE w:val="0"/>
        <w:autoSpaceDN w:val="0"/>
        <w:adjustRightInd w:val="0"/>
        <w:jc w:val="both"/>
        <w:rPr>
          <w:rFonts w:ascii="Verdana" w:hAnsi="Verdana" w:cs="Corbel"/>
          <w:color w:val="000000"/>
        </w:rPr>
      </w:pPr>
      <w:r w:rsidRPr="009F7550">
        <w:rPr>
          <w:rFonts w:ascii="Verdana" w:hAnsi="Verdana" w:cs="Corbel"/>
          <w:color w:val="000000"/>
        </w:rPr>
        <w:t xml:space="preserve">b) </w:t>
      </w:r>
      <w:proofErr w:type="gramStart"/>
      <w:r w:rsidRPr="009F7550">
        <w:rPr>
          <w:rFonts w:ascii="Verdana" w:hAnsi="Verdana" w:cs="Corbel"/>
          <w:color w:val="000000"/>
        </w:rPr>
        <w:t>having</w:t>
      </w:r>
      <w:proofErr w:type="gramEnd"/>
      <w:r w:rsidRPr="009F7550">
        <w:rPr>
          <w:rFonts w:ascii="Verdana" w:hAnsi="Verdana" w:cs="Corbel"/>
          <w:color w:val="000000"/>
        </w:rPr>
        <w:t xml:space="preserve"> received the highest score out of a pre-determined set of weighted technical and financial criteria specific to the solicitation. </w:t>
      </w:r>
    </w:p>
    <w:p w14:paraId="52E2E8E2" w14:textId="77777777" w:rsidR="009F7550" w:rsidRPr="009F7550" w:rsidRDefault="009F7550" w:rsidP="0033286B">
      <w:pPr>
        <w:autoSpaceDE w:val="0"/>
        <w:autoSpaceDN w:val="0"/>
        <w:adjustRightInd w:val="0"/>
        <w:jc w:val="both"/>
        <w:rPr>
          <w:rFonts w:ascii="Verdana" w:hAnsi="Verdana" w:cs="Corbel"/>
          <w:color w:val="000000"/>
        </w:rPr>
      </w:pPr>
      <w:r w:rsidRPr="009F7550">
        <w:rPr>
          <w:rFonts w:ascii="Verdana" w:hAnsi="Verdana" w:cs="Corbel"/>
          <w:color w:val="000000"/>
        </w:rPr>
        <w:t xml:space="preserve">* Technical Criteria weight – 60% (300 pts); </w:t>
      </w:r>
    </w:p>
    <w:p w14:paraId="660CFDB1" w14:textId="77777777" w:rsidR="009F7550" w:rsidRPr="009F7550" w:rsidRDefault="009F7550" w:rsidP="0033286B">
      <w:pPr>
        <w:autoSpaceDE w:val="0"/>
        <w:autoSpaceDN w:val="0"/>
        <w:adjustRightInd w:val="0"/>
        <w:jc w:val="both"/>
        <w:rPr>
          <w:rFonts w:ascii="Verdana" w:hAnsi="Verdana" w:cs="Corbel"/>
          <w:color w:val="000000"/>
        </w:rPr>
      </w:pPr>
      <w:r w:rsidRPr="009F7550">
        <w:rPr>
          <w:rFonts w:ascii="Verdana" w:hAnsi="Verdana" w:cs="Corbel"/>
          <w:color w:val="000000"/>
        </w:rPr>
        <w:t xml:space="preserve">* Financial Criteria weight – 40% (200 pts). </w:t>
      </w:r>
    </w:p>
    <w:p w14:paraId="32C02F4E" w14:textId="48AE9C2D" w:rsidR="009F7550" w:rsidRDefault="009F7550" w:rsidP="0033286B">
      <w:pPr>
        <w:jc w:val="both"/>
        <w:rPr>
          <w:rFonts w:ascii="Verdana" w:hAnsi="Verdana" w:cs="Corbel"/>
          <w:color w:val="000000"/>
        </w:rPr>
      </w:pPr>
      <w:r w:rsidRPr="0033286B">
        <w:rPr>
          <w:rFonts w:ascii="Verdana" w:hAnsi="Verdana" w:cs="Corbel"/>
          <w:color w:val="000000"/>
        </w:rPr>
        <w:t>Only candidates obtaining a minimum of 210 points would be considered for the Financial Evaluation.</w:t>
      </w:r>
    </w:p>
    <w:p w14:paraId="6F9122B9" w14:textId="77777777" w:rsidR="00133893" w:rsidRDefault="00133893" w:rsidP="0033286B">
      <w:pPr>
        <w:jc w:val="both"/>
        <w:rPr>
          <w:rFonts w:ascii="Verdana" w:hAnsi="Verdana" w:cs="Corbel"/>
          <w:color w:val="000000"/>
        </w:rPr>
      </w:pPr>
    </w:p>
    <w:p w14:paraId="2DEDF630" w14:textId="77777777" w:rsidR="00133893" w:rsidRDefault="00133893" w:rsidP="0033286B">
      <w:pPr>
        <w:jc w:val="both"/>
        <w:rPr>
          <w:rFonts w:ascii="Verdana" w:hAnsi="Verdana" w:cs="Corbel"/>
          <w:color w:val="000000"/>
        </w:rPr>
      </w:pPr>
    </w:p>
    <w:p w14:paraId="1D0A6755" w14:textId="77777777" w:rsidR="00133893" w:rsidRPr="0033286B" w:rsidRDefault="00133893" w:rsidP="0033286B">
      <w:pPr>
        <w:jc w:val="both"/>
        <w:rPr>
          <w:rFonts w:ascii="Verdana" w:hAnsi="Verdana" w:cs="Corbel"/>
          <w:color w:val="000000"/>
        </w:rPr>
      </w:pPr>
    </w:p>
    <w:p w14:paraId="4C8D0560" w14:textId="77777777" w:rsidR="009F7550" w:rsidRPr="0033286B" w:rsidRDefault="009F7550" w:rsidP="0033286B">
      <w:pPr>
        <w:jc w:val="both"/>
        <w:rPr>
          <w:rFonts w:ascii="Verdana" w:hAnsi="Verdana" w:cs="Corbel"/>
          <w:color w:val="000000"/>
        </w:rPr>
      </w:pPr>
    </w:p>
    <w:tbl>
      <w:tblPr>
        <w:tblStyle w:val="TableGrid"/>
        <w:tblW w:w="9871" w:type="dxa"/>
        <w:tblLayout w:type="fixed"/>
        <w:tblLook w:val="04A0" w:firstRow="1" w:lastRow="0" w:firstColumn="1" w:lastColumn="0" w:noHBand="0" w:noVBand="1"/>
      </w:tblPr>
      <w:tblGrid>
        <w:gridCol w:w="5125"/>
        <w:gridCol w:w="3241"/>
        <w:gridCol w:w="1505"/>
      </w:tblGrid>
      <w:tr w:rsidR="009F7550" w:rsidRPr="009F7550" w14:paraId="2AAA580D" w14:textId="77777777" w:rsidTr="00133893">
        <w:trPr>
          <w:trHeight w:val="379"/>
        </w:trPr>
        <w:tc>
          <w:tcPr>
            <w:tcW w:w="5125" w:type="dxa"/>
          </w:tcPr>
          <w:p w14:paraId="364BA1C5" w14:textId="77777777" w:rsidR="009F7550" w:rsidRPr="009F7550" w:rsidRDefault="009F7550" w:rsidP="0033286B">
            <w:pPr>
              <w:autoSpaceDE w:val="0"/>
              <w:autoSpaceDN w:val="0"/>
              <w:adjustRightInd w:val="0"/>
              <w:jc w:val="both"/>
              <w:rPr>
                <w:rFonts w:ascii="Verdana" w:hAnsi="Verdana" w:cs="Corbel"/>
                <w:color w:val="000000"/>
              </w:rPr>
            </w:pPr>
            <w:r w:rsidRPr="009F7550">
              <w:rPr>
                <w:rFonts w:ascii="Verdana" w:hAnsi="Verdana" w:cs="Corbel"/>
                <w:b/>
                <w:bCs/>
                <w:color w:val="000000"/>
              </w:rPr>
              <w:t xml:space="preserve">Criteria </w:t>
            </w:r>
          </w:p>
        </w:tc>
        <w:tc>
          <w:tcPr>
            <w:tcW w:w="3241" w:type="dxa"/>
          </w:tcPr>
          <w:p w14:paraId="0E89DF7B" w14:textId="77777777" w:rsidR="009F7550" w:rsidRPr="009F7550" w:rsidRDefault="009F7550" w:rsidP="0033286B">
            <w:pPr>
              <w:autoSpaceDE w:val="0"/>
              <w:autoSpaceDN w:val="0"/>
              <w:adjustRightInd w:val="0"/>
              <w:jc w:val="both"/>
              <w:rPr>
                <w:rFonts w:ascii="Verdana" w:hAnsi="Verdana" w:cs="Corbel"/>
                <w:color w:val="000000"/>
              </w:rPr>
            </w:pPr>
            <w:r w:rsidRPr="009F7550">
              <w:rPr>
                <w:rFonts w:ascii="Verdana" w:hAnsi="Verdana" w:cs="Corbel"/>
                <w:b/>
                <w:bCs/>
                <w:color w:val="000000"/>
              </w:rPr>
              <w:t xml:space="preserve">Scoring </w:t>
            </w:r>
          </w:p>
        </w:tc>
        <w:tc>
          <w:tcPr>
            <w:tcW w:w="1505" w:type="dxa"/>
          </w:tcPr>
          <w:p w14:paraId="5A4F2E26" w14:textId="77777777" w:rsidR="009F7550" w:rsidRPr="009F7550" w:rsidRDefault="009F7550" w:rsidP="0033286B">
            <w:pPr>
              <w:autoSpaceDE w:val="0"/>
              <w:autoSpaceDN w:val="0"/>
              <w:adjustRightInd w:val="0"/>
              <w:jc w:val="both"/>
              <w:rPr>
                <w:rFonts w:ascii="Verdana" w:hAnsi="Verdana" w:cs="Corbel"/>
                <w:color w:val="000000"/>
              </w:rPr>
            </w:pPr>
            <w:r w:rsidRPr="009F7550">
              <w:rPr>
                <w:rFonts w:ascii="Verdana" w:hAnsi="Verdana" w:cs="Corbel"/>
                <w:b/>
                <w:bCs/>
                <w:color w:val="000000"/>
              </w:rPr>
              <w:t xml:space="preserve">Maximum Points Obtainable </w:t>
            </w:r>
          </w:p>
        </w:tc>
      </w:tr>
      <w:tr w:rsidR="009F7550" w:rsidRPr="0033286B" w14:paraId="0D139058" w14:textId="77777777" w:rsidTr="00133893">
        <w:tc>
          <w:tcPr>
            <w:tcW w:w="9871" w:type="dxa"/>
            <w:gridSpan w:val="3"/>
          </w:tcPr>
          <w:p w14:paraId="7E0B283C" w14:textId="2EA32B2B" w:rsidR="009F7550" w:rsidRPr="0033286B" w:rsidRDefault="009F7550" w:rsidP="0033286B">
            <w:pPr>
              <w:jc w:val="both"/>
              <w:rPr>
                <w:rFonts w:ascii="Verdana" w:eastAsia="Tahoma" w:hAnsi="Verdana" w:cs="Tahoma"/>
              </w:rPr>
            </w:pPr>
            <w:r w:rsidRPr="0033286B">
              <w:rPr>
                <w:rFonts w:ascii="Verdana" w:eastAsia="Tahoma" w:hAnsi="Verdana" w:cs="Tahoma"/>
              </w:rPr>
              <w:t>Technical</w:t>
            </w:r>
          </w:p>
        </w:tc>
      </w:tr>
      <w:tr w:rsidR="009F7550" w:rsidRPr="0033286B" w14:paraId="7E2F1DE5" w14:textId="77777777" w:rsidTr="00133893">
        <w:tc>
          <w:tcPr>
            <w:tcW w:w="5125" w:type="dxa"/>
          </w:tcPr>
          <w:p w14:paraId="42952DE6" w14:textId="751F0511" w:rsidR="009F7550" w:rsidRPr="0033286B" w:rsidRDefault="009F7550" w:rsidP="0033286B">
            <w:pPr>
              <w:jc w:val="both"/>
              <w:rPr>
                <w:rFonts w:ascii="Verdana" w:eastAsia="Tahoma" w:hAnsi="Verdana" w:cs="Tahoma"/>
              </w:rPr>
            </w:pPr>
            <w:r w:rsidRPr="0033286B">
              <w:rPr>
                <w:rFonts w:ascii="Verdana" w:eastAsia="Tahoma" w:hAnsi="Verdana" w:cs="Tahoma"/>
              </w:rPr>
              <w:t>Advanced university degree in international development, economics, evaluation, social sciences or related field</w:t>
            </w:r>
          </w:p>
        </w:tc>
        <w:tc>
          <w:tcPr>
            <w:tcW w:w="3241" w:type="dxa"/>
          </w:tcPr>
          <w:p w14:paraId="197966C0" w14:textId="0F5DE07F" w:rsidR="00EF460C" w:rsidRDefault="000603D8" w:rsidP="00EF460C">
            <w:pPr>
              <w:pStyle w:val="Default"/>
              <w:jc w:val="both"/>
              <w:rPr>
                <w:sz w:val="22"/>
                <w:szCs w:val="22"/>
              </w:rPr>
            </w:pPr>
            <w:r>
              <w:rPr>
                <w:sz w:val="22"/>
                <w:szCs w:val="22"/>
              </w:rPr>
              <w:t>(MSc-2</w:t>
            </w:r>
            <w:r w:rsidR="00135ACE">
              <w:rPr>
                <w:sz w:val="22"/>
                <w:szCs w:val="22"/>
              </w:rPr>
              <w:t>0 pts</w:t>
            </w:r>
            <w:r>
              <w:rPr>
                <w:sz w:val="22"/>
                <w:szCs w:val="22"/>
              </w:rPr>
              <w:t>; PhD-3</w:t>
            </w:r>
            <w:r w:rsidR="00EF460C">
              <w:rPr>
                <w:sz w:val="22"/>
                <w:szCs w:val="22"/>
              </w:rPr>
              <w:t xml:space="preserve">0 pts) </w:t>
            </w:r>
          </w:p>
          <w:p w14:paraId="700EB7A7" w14:textId="77777777" w:rsidR="009F7550" w:rsidRPr="0033286B" w:rsidRDefault="009F7550" w:rsidP="0033286B">
            <w:pPr>
              <w:jc w:val="both"/>
              <w:rPr>
                <w:rFonts w:ascii="Verdana" w:eastAsia="Tahoma" w:hAnsi="Verdana" w:cs="Tahoma"/>
              </w:rPr>
            </w:pPr>
          </w:p>
        </w:tc>
        <w:tc>
          <w:tcPr>
            <w:tcW w:w="1505" w:type="dxa"/>
          </w:tcPr>
          <w:p w14:paraId="7FA87F78" w14:textId="2E257DCF" w:rsidR="009F7550" w:rsidRPr="0033286B" w:rsidRDefault="000603D8" w:rsidP="0033286B">
            <w:pPr>
              <w:jc w:val="both"/>
              <w:rPr>
                <w:rFonts w:ascii="Verdana" w:eastAsia="Tahoma" w:hAnsi="Verdana" w:cs="Tahoma"/>
              </w:rPr>
            </w:pPr>
            <w:r>
              <w:rPr>
                <w:rFonts w:ascii="Verdana" w:eastAsia="Tahoma" w:hAnsi="Verdana" w:cs="Tahoma"/>
              </w:rPr>
              <w:t>3</w:t>
            </w:r>
            <w:r w:rsidR="00135ACE">
              <w:rPr>
                <w:rFonts w:ascii="Verdana" w:eastAsia="Tahoma" w:hAnsi="Verdana" w:cs="Tahoma"/>
              </w:rPr>
              <w:t>0</w:t>
            </w:r>
          </w:p>
        </w:tc>
      </w:tr>
      <w:tr w:rsidR="009F7550" w:rsidRPr="0033286B" w14:paraId="1BBC08DC" w14:textId="77777777" w:rsidTr="00133893">
        <w:tc>
          <w:tcPr>
            <w:tcW w:w="5125" w:type="dxa"/>
          </w:tcPr>
          <w:p w14:paraId="709ACB68" w14:textId="0085B575" w:rsidR="009F7550" w:rsidRPr="0033286B" w:rsidRDefault="003A5EC9" w:rsidP="0033286B">
            <w:pPr>
              <w:jc w:val="both"/>
              <w:rPr>
                <w:rFonts w:ascii="Verdana" w:eastAsia="Tahoma" w:hAnsi="Verdana" w:cs="Tahoma"/>
              </w:rPr>
            </w:pPr>
            <w:r>
              <w:rPr>
                <w:rFonts w:ascii="Verdana" w:hAnsi="Verdana" w:cs="Tahoma"/>
              </w:rPr>
              <w:t>A minimum of 4</w:t>
            </w:r>
            <w:r w:rsidR="009F7550" w:rsidRPr="0033286B">
              <w:rPr>
                <w:rFonts w:ascii="Verdana" w:hAnsi="Verdana" w:cs="Tahoma"/>
              </w:rPr>
              <w:t xml:space="preserve"> years of professional experience specifically in the area of evaluation of international development initiatives and development organizations</w:t>
            </w:r>
          </w:p>
        </w:tc>
        <w:tc>
          <w:tcPr>
            <w:tcW w:w="3241" w:type="dxa"/>
          </w:tcPr>
          <w:p w14:paraId="2F2ECF76" w14:textId="5505D4ED" w:rsidR="00EF460C" w:rsidRDefault="003A5EC9" w:rsidP="00EF460C">
            <w:pPr>
              <w:pStyle w:val="Default"/>
              <w:jc w:val="both"/>
              <w:rPr>
                <w:sz w:val="22"/>
                <w:szCs w:val="22"/>
              </w:rPr>
            </w:pPr>
            <w:r>
              <w:rPr>
                <w:sz w:val="22"/>
                <w:szCs w:val="22"/>
              </w:rPr>
              <w:t>(4</w:t>
            </w:r>
            <w:r w:rsidR="00135ACE">
              <w:rPr>
                <w:sz w:val="22"/>
                <w:szCs w:val="22"/>
              </w:rPr>
              <w:t xml:space="preserve"> years – 6</w:t>
            </w:r>
            <w:r>
              <w:rPr>
                <w:sz w:val="22"/>
                <w:szCs w:val="22"/>
              </w:rPr>
              <w:t>0 pts; &gt;4</w:t>
            </w:r>
            <w:r w:rsidR="00EF460C">
              <w:rPr>
                <w:sz w:val="22"/>
                <w:szCs w:val="22"/>
              </w:rPr>
              <w:t xml:space="preserve"> years – 2 pts for each additional year up to max additional 10 pts) </w:t>
            </w:r>
          </w:p>
          <w:p w14:paraId="7D7A404D" w14:textId="77777777" w:rsidR="009F7550" w:rsidRPr="0033286B" w:rsidRDefault="009F7550" w:rsidP="0033286B">
            <w:pPr>
              <w:jc w:val="both"/>
              <w:rPr>
                <w:rFonts w:ascii="Verdana" w:eastAsia="Tahoma" w:hAnsi="Verdana" w:cs="Tahoma"/>
              </w:rPr>
            </w:pPr>
          </w:p>
        </w:tc>
        <w:tc>
          <w:tcPr>
            <w:tcW w:w="1505" w:type="dxa"/>
          </w:tcPr>
          <w:p w14:paraId="5601BCFD" w14:textId="58C6C566" w:rsidR="009F7550" w:rsidRPr="0033286B" w:rsidRDefault="00135ACE" w:rsidP="0033286B">
            <w:pPr>
              <w:jc w:val="both"/>
              <w:rPr>
                <w:rFonts w:ascii="Verdana" w:eastAsia="Tahoma" w:hAnsi="Verdana" w:cs="Tahoma"/>
              </w:rPr>
            </w:pPr>
            <w:r>
              <w:rPr>
                <w:rFonts w:ascii="Verdana" w:eastAsia="Tahoma" w:hAnsi="Verdana" w:cs="Tahoma"/>
              </w:rPr>
              <w:t>70</w:t>
            </w:r>
          </w:p>
        </w:tc>
      </w:tr>
      <w:tr w:rsidR="009F7550" w:rsidRPr="0033286B" w14:paraId="65660480" w14:textId="77777777" w:rsidTr="00133893">
        <w:tc>
          <w:tcPr>
            <w:tcW w:w="5125" w:type="dxa"/>
          </w:tcPr>
          <w:p w14:paraId="17AC9653" w14:textId="4DA4529A" w:rsidR="009F7550" w:rsidRPr="0033286B" w:rsidRDefault="00EF460C" w:rsidP="0033286B">
            <w:pPr>
              <w:jc w:val="both"/>
              <w:rPr>
                <w:rFonts w:ascii="Verdana" w:eastAsia="Tahoma" w:hAnsi="Verdana" w:cs="Tahoma"/>
              </w:rPr>
            </w:pPr>
            <w:r>
              <w:rPr>
                <w:rFonts w:ascii="Verdana" w:hAnsi="Verdana" w:cs="Tahoma"/>
              </w:rPr>
              <w:lastRenderedPageBreak/>
              <w:t>E</w:t>
            </w:r>
            <w:r w:rsidR="009F7550" w:rsidRPr="0033286B">
              <w:rPr>
                <w:rFonts w:ascii="Verdana" w:hAnsi="Verdana" w:cs="Tahoma"/>
              </w:rPr>
              <w:t>xperience in applying, qualitative and quantitative evaluation methods and in a wide range of evaluation approaches</w:t>
            </w:r>
          </w:p>
        </w:tc>
        <w:tc>
          <w:tcPr>
            <w:tcW w:w="3241" w:type="dxa"/>
          </w:tcPr>
          <w:p w14:paraId="539308BE" w14:textId="2406E558" w:rsidR="00EF460C" w:rsidRDefault="003A5EC9" w:rsidP="00EF460C">
            <w:pPr>
              <w:pStyle w:val="Default"/>
              <w:jc w:val="both"/>
              <w:rPr>
                <w:sz w:val="22"/>
                <w:szCs w:val="22"/>
              </w:rPr>
            </w:pPr>
            <w:r>
              <w:rPr>
                <w:sz w:val="22"/>
                <w:szCs w:val="22"/>
              </w:rPr>
              <w:t>(up to 4</w:t>
            </w:r>
            <w:r w:rsidR="00135ACE">
              <w:rPr>
                <w:sz w:val="22"/>
                <w:szCs w:val="22"/>
              </w:rPr>
              <w:t xml:space="preserve"> years - 3</w:t>
            </w:r>
            <w:r w:rsidR="00EF460C">
              <w:rPr>
                <w:sz w:val="22"/>
                <w:szCs w:val="22"/>
              </w:rPr>
              <w:t>0 pts; &gt;</w:t>
            </w:r>
            <w:r>
              <w:rPr>
                <w:sz w:val="22"/>
                <w:szCs w:val="22"/>
              </w:rPr>
              <w:t>4</w:t>
            </w:r>
            <w:r w:rsidR="00EF460C">
              <w:rPr>
                <w:sz w:val="22"/>
                <w:szCs w:val="22"/>
              </w:rPr>
              <w:t xml:space="preserve"> years - </w:t>
            </w:r>
            <w:r w:rsidR="00135ACE">
              <w:rPr>
                <w:sz w:val="22"/>
                <w:szCs w:val="22"/>
              </w:rPr>
              <w:t>4</w:t>
            </w:r>
            <w:r w:rsidR="00EF460C">
              <w:rPr>
                <w:sz w:val="22"/>
                <w:szCs w:val="22"/>
              </w:rPr>
              <w:t xml:space="preserve">0 pts) </w:t>
            </w:r>
          </w:p>
          <w:p w14:paraId="530F9CAF" w14:textId="77777777" w:rsidR="009F7550" w:rsidRPr="0033286B" w:rsidRDefault="009F7550" w:rsidP="0033286B">
            <w:pPr>
              <w:jc w:val="both"/>
              <w:rPr>
                <w:rFonts w:ascii="Verdana" w:eastAsia="Tahoma" w:hAnsi="Verdana" w:cs="Tahoma"/>
              </w:rPr>
            </w:pPr>
          </w:p>
        </w:tc>
        <w:tc>
          <w:tcPr>
            <w:tcW w:w="1505" w:type="dxa"/>
          </w:tcPr>
          <w:p w14:paraId="18FAB7B3" w14:textId="003DCEC7" w:rsidR="009F7550" w:rsidRPr="0033286B" w:rsidRDefault="00135ACE" w:rsidP="0033286B">
            <w:pPr>
              <w:jc w:val="both"/>
              <w:rPr>
                <w:rFonts w:ascii="Verdana" w:eastAsia="Tahoma" w:hAnsi="Verdana" w:cs="Tahoma"/>
              </w:rPr>
            </w:pPr>
            <w:r>
              <w:rPr>
                <w:rFonts w:ascii="Verdana" w:eastAsia="Tahoma" w:hAnsi="Verdana" w:cs="Tahoma"/>
              </w:rPr>
              <w:t>40</w:t>
            </w:r>
          </w:p>
        </w:tc>
      </w:tr>
      <w:tr w:rsidR="009F7550" w:rsidRPr="0033286B" w14:paraId="04F816C7" w14:textId="77777777" w:rsidTr="00133893">
        <w:tc>
          <w:tcPr>
            <w:tcW w:w="5125" w:type="dxa"/>
          </w:tcPr>
          <w:p w14:paraId="15C77E5D" w14:textId="57B7FD48" w:rsidR="009F7550" w:rsidRPr="0033286B" w:rsidRDefault="009F7550" w:rsidP="003A5EC9">
            <w:pPr>
              <w:jc w:val="both"/>
              <w:rPr>
                <w:rFonts w:ascii="Verdana" w:eastAsia="Tahoma" w:hAnsi="Verdana" w:cs="Tahoma"/>
              </w:rPr>
            </w:pPr>
            <w:r w:rsidRPr="0033286B">
              <w:rPr>
                <w:rFonts w:ascii="Verdana" w:hAnsi="Verdana" w:cs="Tahoma"/>
              </w:rPr>
              <w:t>Technical competence in undertaking evaluations which involve use of mixed methods</w:t>
            </w:r>
            <w:r w:rsidR="00135ACE">
              <w:rPr>
                <w:rFonts w:ascii="Verdana" w:hAnsi="Verdana" w:cs="Tahoma"/>
              </w:rPr>
              <w:t xml:space="preserve"> (links to the documents to be provided)</w:t>
            </w:r>
          </w:p>
        </w:tc>
        <w:tc>
          <w:tcPr>
            <w:tcW w:w="3241" w:type="dxa"/>
          </w:tcPr>
          <w:p w14:paraId="59ACDA82" w14:textId="3D15CE09" w:rsidR="00135ACE" w:rsidRDefault="00135ACE" w:rsidP="00135ACE">
            <w:pPr>
              <w:pStyle w:val="Default"/>
              <w:jc w:val="both"/>
              <w:rPr>
                <w:sz w:val="22"/>
                <w:szCs w:val="22"/>
              </w:rPr>
            </w:pPr>
            <w:r>
              <w:rPr>
                <w:sz w:val="22"/>
                <w:szCs w:val="22"/>
              </w:rPr>
              <w:t>(to some</w:t>
            </w:r>
            <w:r w:rsidR="005C4EAF">
              <w:rPr>
                <w:sz w:val="22"/>
                <w:szCs w:val="22"/>
              </w:rPr>
              <w:t xml:space="preserve"> extent - 20 pts, strong yes - 45</w:t>
            </w:r>
            <w:r>
              <w:rPr>
                <w:sz w:val="22"/>
                <w:szCs w:val="22"/>
              </w:rPr>
              <w:t xml:space="preserve"> pts) </w:t>
            </w:r>
          </w:p>
          <w:p w14:paraId="214783CA" w14:textId="77777777" w:rsidR="009F7550" w:rsidRPr="0033286B" w:rsidRDefault="009F7550" w:rsidP="0033286B">
            <w:pPr>
              <w:jc w:val="both"/>
              <w:rPr>
                <w:rFonts w:ascii="Verdana" w:eastAsia="Tahoma" w:hAnsi="Verdana" w:cs="Tahoma"/>
              </w:rPr>
            </w:pPr>
          </w:p>
        </w:tc>
        <w:tc>
          <w:tcPr>
            <w:tcW w:w="1505" w:type="dxa"/>
          </w:tcPr>
          <w:p w14:paraId="4F97933B" w14:textId="6FFAD395" w:rsidR="009F7550" w:rsidRPr="0033286B" w:rsidRDefault="005C4EAF" w:rsidP="0033286B">
            <w:pPr>
              <w:jc w:val="both"/>
              <w:rPr>
                <w:rFonts w:ascii="Verdana" w:eastAsia="Tahoma" w:hAnsi="Verdana" w:cs="Tahoma"/>
              </w:rPr>
            </w:pPr>
            <w:r>
              <w:rPr>
                <w:rFonts w:ascii="Verdana" w:eastAsia="Tahoma" w:hAnsi="Verdana" w:cs="Tahoma"/>
              </w:rPr>
              <w:t>45</w:t>
            </w:r>
          </w:p>
        </w:tc>
      </w:tr>
      <w:tr w:rsidR="009F7550" w:rsidRPr="0033286B" w14:paraId="37D37678" w14:textId="77777777" w:rsidTr="00133893">
        <w:tc>
          <w:tcPr>
            <w:tcW w:w="5125" w:type="dxa"/>
          </w:tcPr>
          <w:p w14:paraId="3C8E89B0" w14:textId="566B8940" w:rsidR="009F7550" w:rsidRPr="0033286B" w:rsidRDefault="009F7550" w:rsidP="0033286B">
            <w:pPr>
              <w:jc w:val="both"/>
              <w:rPr>
                <w:rFonts w:ascii="Verdana" w:eastAsia="Tahoma" w:hAnsi="Verdana" w:cs="Tahoma"/>
              </w:rPr>
            </w:pPr>
            <w:r w:rsidRPr="0033286B">
              <w:rPr>
                <w:rFonts w:ascii="Verdana" w:hAnsi="Verdana" w:cs="Tahoma"/>
              </w:rPr>
              <w:t>Knowledge of UN role, UN reform process and UN programming at the country level, particularly UNDAF</w:t>
            </w:r>
          </w:p>
        </w:tc>
        <w:tc>
          <w:tcPr>
            <w:tcW w:w="3241" w:type="dxa"/>
          </w:tcPr>
          <w:p w14:paraId="03CDFBC5" w14:textId="099E1E64" w:rsidR="00EF460C" w:rsidRDefault="00EF460C" w:rsidP="00EF460C">
            <w:pPr>
              <w:pStyle w:val="Default"/>
              <w:jc w:val="both"/>
              <w:rPr>
                <w:sz w:val="22"/>
                <w:szCs w:val="22"/>
              </w:rPr>
            </w:pPr>
            <w:r>
              <w:rPr>
                <w:sz w:val="22"/>
                <w:szCs w:val="22"/>
              </w:rPr>
              <w:t>(to some</w:t>
            </w:r>
            <w:r w:rsidR="005C4EAF">
              <w:rPr>
                <w:sz w:val="22"/>
                <w:szCs w:val="22"/>
              </w:rPr>
              <w:t xml:space="preserve"> extent - 20 pts, strong yes - 40</w:t>
            </w:r>
            <w:r>
              <w:rPr>
                <w:sz w:val="22"/>
                <w:szCs w:val="22"/>
              </w:rPr>
              <w:t xml:space="preserve"> pts) </w:t>
            </w:r>
          </w:p>
          <w:p w14:paraId="43450406" w14:textId="77777777" w:rsidR="009F7550" w:rsidRPr="0033286B" w:rsidRDefault="009F7550" w:rsidP="0033286B">
            <w:pPr>
              <w:jc w:val="both"/>
              <w:rPr>
                <w:rFonts w:ascii="Verdana" w:eastAsia="Tahoma" w:hAnsi="Verdana" w:cs="Tahoma"/>
              </w:rPr>
            </w:pPr>
          </w:p>
        </w:tc>
        <w:tc>
          <w:tcPr>
            <w:tcW w:w="1505" w:type="dxa"/>
          </w:tcPr>
          <w:p w14:paraId="49B820E9" w14:textId="2E05B3B4" w:rsidR="009F7550" w:rsidRPr="0033286B" w:rsidRDefault="005C4EAF" w:rsidP="005C4EAF">
            <w:pPr>
              <w:jc w:val="both"/>
              <w:rPr>
                <w:rFonts w:ascii="Verdana" w:eastAsia="Tahoma" w:hAnsi="Verdana" w:cs="Tahoma"/>
              </w:rPr>
            </w:pPr>
            <w:r>
              <w:rPr>
                <w:rFonts w:ascii="Verdana" w:eastAsia="Tahoma" w:hAnsi="Verdana" w:cs="Tahoma"/>
              </w:rPr>
              <w:t>40</w:t>
            </w:r>
          </w:p>
        </w:tc>
      </w:tr>
      <w:tr w:rsidR="009F7550" w:rsidRPr="0033286B" w14:paraId="03C4D71D" w14:textId="77777777" w:rsidTr="00133893">
        <w:tc>
          <w:tcPr>
            <w:tcW w:w="5125" w:type="dxa"/>
          </w:tcPr>
          <w:p w14:paraId="24510720" w14:textId="3633CEFA" w:rsidR="009F7550" w:rsidRPr="0033286B" w:rsidRDefault="009F7550" w:rsidP="0033286B">
            <w:pPr>
              <w:jc w:val="both"/>
              <w:rPr>
                <w:rFonts w:ascii="Verdana" w:eastAsia="Tahoma" w:hAnsi="Verdana" w:cs="Tahoma"/>
              </w:rPr>
            </w:pPr>
            <w:r w:rsidRPr="0033286B">
              <w:rPr>
                <w:rFonts w:ascii="Verdana" w:hAnsi="Verdana" w:cs="Tahoma"/>
              </w:rPr>
              <w:t>Strong experience and knowledge in the five UNDAF programming principles: human rights (the human rights based approach to programming, human rights analysis and related mandates within the UN system) gender equality (especially gender analysis), environmental sustainability, results based management, and capacity development</w:t>
            </w:r>
          </w:p>
        </w:tc>
        <w:tc>
          <w:tcPr>
            <w:tcW w:w="3241" w:type="dxa"/>
          </w:tcPr>
          <w:p w14:paraId="59C7FDCC" w14:textId="5AA0FFEC" w:rsidR="00135ACE" w:rsidRDefault="00135ACE" w:rsidP="00135ACE">
            <w:pPr>
              <w:pStyle w:val="Default"/>
              <w:jc w:val="both"/>
              <w:rPr>
                <w:sz w:val="22"/>
                <w:szCs w:val="22"/>
              </w:rPr>
            </w:pPr>
            <w:r>
              <w:rPr>
                <w:sz w:val="22"/>
                <w:szCs w:val="22"/>
              </w:rPr>
              <w:t>(to some</w:t>
            </w:r>
            <w:r w:rsidR="005C4EAF">
              <w:rPr>
                <w:sz w:val="22"/>
                <w:szCs w:val="22"/>
              </w:rPr>
              <w:t xml:space="preserve"> extent - 20 pts, strong yes - 5</w:t>
            </w:r>
            <w:r>
              <w:rPr>
                <w:sz w:val="22"/>
                <w:szCs w:val="22"/>
              </w:rPr>
              <w:t xml:space="preserve">0 pts) </w:t>
            </w:r>
          </w:p>
          <w:p w14:paraId="538B1EC8" w14:textId="77777777" w:rsidR="009F7550" w:rsidRPr="0033286B" w:rsidRDefault="009F7550" w:rsidP="0033286B">
            <w:pPr>
              <w:jc w:val="both"/>
              <w:rPr>
                <w:rFonts w:ascii="Verdana" w:eastAsia="Tahoma" w:hAnsi="Verdana" w:cs="Tahoma"/>
              </w:rPr>
            </w:pPr>
          </w:p>
        </w:tc>
        <w:tc>
          <w:tcPr>
            <w:tcW w:w="1505" w:type="dxa"/>
          </w:tcPr>
          <w:p w14:paraId="1B28B56D" w14:textId="6893358C" w:rsidR="009F7550" w:rsidRPr="0033286B" w:rsidRDefault="005C4EAF" w:rsidP="0033286B">
            <w:pPr>
              <w:jc w:val="both"/>
              <w:rPr>
                <w:rFonts w:ascii="Verdana" w:eastAsia="Tahoma" w:hAnsi="Verdana" w:cs="Tahoma"/>
              </w:rPr>
            </w:pPr>
            <w:r>
              <w:rPr>
                <w:rFonts w:ascii="Verdana" w:eastAsia="Tahoma" w:hAnsi="Verdana" w:cs="Tahoma"/>
              </w:rPr>
              <w:t>5</w:t>
            </w:r>
            <w:r w:rsidR="00135ACE">
              <w:rPr>
                <w:rFonts w:ascii="Verdana" w:eastAsia="Tahoma" w:hAnsi="Verdana" w:cs="Tahoma"/>
              </w:rPr>
              <w:t>0</w:t>
            </w:r>
          </w:p>
        </w:tc>
      </w:tr>
      <w:tr w:rsidR="009F7550" w:rsidRPr="0033286B" w14:paraId="737F8334" w14:textId="77777777" w:rsidTr="00133893">
        <w:tc>
          <w:tcPr>
            <w:tcW w:w="5125" w:type="dxa"/>
          </w:tcPr>
          <w:p w14:paraId="273C759F" w14:textId="37993617" w:rsidR="009F7550" w:rsidRPr="0033286B" w:rsidRDefault="0033286B" w:rsidP="003A5EC9">
            <w:pPr>
              <w:jc w:val="both"/>
              <w:rPr>
                <w:rFonts w:ascii="Verdana" w:hAnsi="Verdana" w:cs="Tahoma"/>
              </w:rPr>
            </w:pPr>
            <w:r w:rsidRPr="0033286B">
              <w:rPr>
                <w:rFonts w:ascii="Verdana" w:eastAsia="Tahoma" w:hAnsi="Verdana" w:cs="Tahoma"/>
                <w:position w:val="-1"/>
              </w:rPr>
              <w:t>F</w:t>
            </w:r>
            <w:r w:rsidRPr="0033286B">
              <w:rPr>
                <w:rFonts w:ascii="Verdana" w:eastAsia="Tahoma" w:hAnsi="Verdana" w:cs="Tahoma"/>
                <w:spacing w:val="-1"/>
                <w:position w:val="-1"/>
              </w:rPr>
              <w:t>lu</w:t>
            </w:r>
            <w:r w:rsidRPr="0033286B">
              <w:rPr>
                <w:rFonts w:ascii="Verdana" w:eastAsia="Tahoma" w:hAnsi="Verdana" w:cs="Tahoma"/>
                <w:spacing w:val="1"/>
                <w:position w:val="-1"/>
              </w:rPr>
              <w:t>en</w:t>
            </w:r>
            <w:r w:rsidRPr="0033286B">
              <w:rPr>
                <w:rFonts w:ascii="Verdana" w:eastAsia="Tahoma" w:hAnsi="Verdana" w:cs="Tahoma"/>
                <w:spacing w:val="-1"/>
                <w:position w:val="-1"/>
              </w:rPr>
              <w:t>c</w:t>
            </w:r>
            <w:r w:rsidRPr="0033286B">
              <w:rPr>
                <w:rFonts w:ascii="Verdana" w:eastAsia="Tahoma" w:hAnsi="Verdana" w:cs="Tahoma"/>
                <w:position w:val="-1"/>
              </w:rPr>
              <w:t>y</w:t>
            </w:r>
            <w:r w:rsidRPr="0033286B">
              <w:rPr>
                <w:rFonts w:ascii="Verdana" w:eastAsia="Tahoma" w:hAnsi="Verdana" w:cs="Tahoma"/>
                <w:spacing w:val="-8"/>
                <w:position w:val="-1"/>
              </w:rPr>
              <w:t xml:space="preserve"> </w:t>
            </w:r>
            <w:r w:rsidRPr="0033286B">
              <w:rPr>
                <w:rFonts w:ascii="Verdana" w:eastAsia="Tahoma" w:hAnsi="Verdana" w:cs="Tahoma"/>
                <w:spacing w:val="2"/>
                <w:position w:val="-1"/>
              </w:rPr>
              <w:t>i</w:t>
            </w:r>
            <w:r w:rsidRPr="0033286B">
              <w:rPr>
                <w:rFonts w:ascii="Verdana" w:eastAsia="Tahoma" w:hAnsi="Verdana" w:cs="Tahoma"/>
                <w:position w:val="-1"/>
              </w:rPr>
              <w:t>n</w:t>
            </w:r>
            <w:r w:rsidRPr="0033286B">
              <w:rPr>
                <w:rFonts w:ascii="Verdana" w:eastAsia="Tahoma" w:hAnsi="Verdana" w:cs="Tahoma"/>
                <w:spacing w:val="-2"/>
                <w:position w:val="-1"/>
              </w:rPr>
              <w:t xml:space="preserve"> </w:t>
            </w:r>
            <w:r w:rsidRPr="0033286B">
              <w:rPr>
                <w:rFonts w:ascii="Verdana" w:eastAsia="Tahoma" w:hAnsi="Verdana" w:cs="Tahoma"/>
                <w:spacing w:val="1"/>
                <w:position w:val="-1"/>
              </w:rPr>
              <w:t>E</w:t>
            </w:r>
            <w:r w:rsidRPr="0033286B">
              <w:rPr>
                <w:rFonts w:ascii="Verdana" w:eastAsia="Tahoma" w:hAnsi="Verdana" w:cs="Tahoma"/>
                <w:spacing w:val="-1"/>
                <w:position w:val="-1"/>
              </w:rPr>
              <w:t>n</w:t>
            </w:r>
            <w:r w:rsidRPr="0033286B">
              <w:rPr>
                <w:rFonts w:ascii="Verdana" w:eastAsia="Tahoma" w:hAnsi="Verdana" w:cs="Tahoma"/>
                <w:position w:val="-1"/>
              </w:rPr>
              <w:t>gli</w:t>
            </w:r>
            <w:r w:rsidRPr="0033286B">
              <w:rPr>
                <w:rFonts w:ascii="Verdana" w:eastAsia="Tahoma" w:hAnsi="Verdana" w:cs="Tahoma"/>
                <w:spacing w:val="3"/>
                <w:position w:val="-1"/>
              </w:rPr>
              <w:t>s</w:t>
            </w:r>
            <w:r w:rsidRPr="0033286B">
              <w:rPr>
                <w:rFonts w:ascii="Verdana" w:eastAsia="Tahoma" w:hAnsi="Verdana" w:cs="Tahoma"/>
                <w:position w:val="-1"/>
              </w:rPr>
              <w:t>h</w:t>
            </w:r>
            <w:r w:rsidRPr="0033286B">
              <w:rPr>
                <w:rFonts w:ascii="Verdana" w:hAnsi="Verdana" w:cs="Tahoma"/>
              </w:rPr>
              <w:t xml:space="preserve"> </w:t>
            </w:r>
          </w:p>
        </w:tc>
        <w:tc>
          <w:tcPr>
            <w:tcW w:w="3241" w:type="dxa"/>
          </w:tcPr>
          <w:p w14:paraId="55792409" w14:textId="7EF25CDE" w:rsidR="009F7550" w:rsidRPr="00135ACE" w:rsidRDefault="003A5EC9" w:rsidP="003A5EC9">
            <w:pPr>
              <w:pStyle w:val="Default"/>
              <w:jc w:val="both"/>
              <w:rPr>
                <w:sz w:val="22"/>
                <w:szCs w:val="22"/>
              </w:rPr>
            </w:pPr>
            <w:r>
              <w:rPr>
                <w:sz w:val="22"/>
                <w:szCs w:val="22"/>
              </w:rPr>
              <w:t>English – 25 pts.</w:t>
            </w:r>
          </w:p>
        </w:tc>
        <w:tc>
          <w:tcPr>
            <w:tcW w:w="1505" w:type="dxa"/>
          </w:tcPr>
          <w:p w14:paraId="23684DDB" w14:textId="5101ACBB" w:rsidR="009F7550" w:rsidRPr="0033286B" w:rsidRDefault="003A5EC9" w:rsidP="0033286B">
            <w:pPr>
              <w:jc w:val="both"/>
              <w:rPr>
                <w:rFonts w:ascii="Verdana" w:eastAsia="Tahoma" w:hAnsi="Verdana" w:cs="Tahoma"/>
              </w:rPr>
            </w:pPr>
            <w:r>
              <w:rPr>
                <w:rFonts w:ascii="Verdana" w:eastAsia="Tahoma" w:hAnsi="Verdana" w:cs="Tahoma"/>
              </w:rPr>
              <w:t>25</w:t>
            </w:r>
          </w:p>
        </w:tc>
      </w:tr>
      <w:tr w:rsidR="000603D8" w:rsidRPr="0033286B" w14:paraId="2AE8BF9A" w14:textId="4D98AB7E" w:rsidTr="00133893">
        <w:tc>
          <w:tcPr>
            <w:tcW w:w="8366" w:type="dxa"/>
            <w:gridSpan w:val="2"/>
          </w:tcPr>
          <w:tbl>
            <w:tblPr>
              <w:tblW w:w="9697" w:type="dxa"/>
              <w:tblBorders>
                <w:top w:val="nil"/>
                <w:left w:val="nil"/>
                <w:bottom w:val="nil"/>
                <w:right w:val="nil"/>
              </w:tblBorders>
              <w:tblLayout w:type="fixed"/>
              <w:tblLook w:val="0000" w:firstRow="0" w:lastRow="0" w:firstColumn="0" w:lastColumn="0" w:noHBand="0" w:noVBand="0"/>
            </w:tblPr>
            <w:tblGrid>
              <w:gridCol w:w="9697"/>
            </w:tblGrid>
            <w:tr w:rsidR="000603D8" w:rsidRPr="009F7550" w14:paraId="51BE2661" w14:textId="77777777" w:rsidTr="0033286B">
              <w:trPr>
                <w:trHeight w:val="110"/>
              </w:trPr>
              <w:tc>
                <w:tcPr>
                  <w:tcW w:w="9697" w:type="dxa"/>
                </w:tcPr>
                <w:p w14:paraId="4273061C" w14:textId="504CCD2D" w:rsidR="000603D8" w:rsidRPr="009F7550" w:rsidRDefault="000603D8" w:rsidP="0033286B">
                  <w:pPr>
                    <w:autoSpaceDE w:val="0"/>
                    <w:autoSpaceDN w:val="0"/>
                    <w:adjustRightInd w:val="0"/>
                    <w:jc w:val="both"/>
                    <w:rPr>
                      <w:rFonts w:ascii="Verdana" w:hAnsi="Verdana" w:cs="Corbel"/>
                      <w:color w:val="000000"/>
                    </w:rPr>
                  </w:pPr>
                  <w:r w:rsidRPr="0033286B">
                    <w:rPr>
                      <w:rFonts w:ascii="Verdana" w:hAnsi="Verdana" w:cs="Corbel"/>
                      <w:b/>
                      <w:bCs/>
                      <w:color w:val="000000"/>
                    </w:rPr>
                    <w:t xml:space="preserve">Maximum Total Technical </w:t>
                  </w:r>
                  <w:r w:rsidRPr="009F7550">
                    <w:rPr>
                      <w:rFonts w:ascii="Verdana" w:hAnsi="Verdana" w:cs="Corbel"/>
                      <w:b/>
                      <w:bCs/>
                      <w:color w:val="000000"/>
                    </w:rPr>
                    <w:t xml:space="preserve">Scoring </w:t>
                  </w:r>
                </w:p>
              </w:tc>
            </w:tr>
          </w:tbl>
          <w:p w14:paraId="50E2E144" w14:textId="77777777" w:rsidR="000603D8" w:rsidRPr="0033286B" w:rsidRDefault="000603D8" w:rsidP="0033286B">
            <w:pPr>
              <w:jc w:val="both"/>
              <w:rPr>
                <w:rFonts w:ascii="Verdana" w:eastAsia="Tahoma" w:hAnsi="Verdana" w:cs="Tahoma"/>
              </w:rPr>
            </w:pPr>
          </w:p>
        </w:tc>
        <w:tc>
          <w:tcPr>
            <w:tcW w:w="1505" w:type="dxa"/>
          </w:tcPr>
          <w:p w14:paraId="74F7CC4C" w14:textId="61658368" w:rsidR="000603D8" w:rsidRPr="000603D8" w:rsidRDefault="000603D8" w:rsidP="0033286B">
            <w:pPr>
              <w:jc w:val="both"/>
              <w:rPr>
                <w:rFonts w:ascii="Verdana" w:eastAsia="Tahoma" w:hAnsi="Verdana" w:cs="Tahoma"/>
                <w:b/>
              </w:rPr>
            </w:pPr>
            <w:r w:rsidRPr="000603D8">
              <w:rPr>
                <w:rFonts w:ascii="Verdana" w:eastAsia="Tahoma" w:hAnsi="Verdana" w:cs="Tahoma"/>
                <w:b/>
              </w:rPr>
              <w:t>300</w:t>
            </w:r>
          </w:p>
        </w:tc>
      </w:tr>
      <w:tr w:rsidR="009F7550" w:rsidRPr="0033286B" w14:paraId="65A1247E" w14:textId="77777777" w:rsidTr="00133893">
        <w:tc>
          <w:tcPr>
            <w:tcW w:w="5125" w:type="dxa"/>
          </w:tcPr>
          <w:p w14:paraId="62421CE1" w14:textId="77777777" w:rsidR="0033286B" w:rsidRPr="0033286B" w:rsidRDefault="0033286B" w:rsidP="0033286B">
            <w:pPr>
              <w:pStyle w:val="Default"/>
              <w:jc w:val="both"/>
              <w:rPr>
                <w:rFonts w:ascii="Verdana" w:hAnsi="Verdana"/>
                <w:sz w:val="20"/>
                <w:szCs w:val="20"/>
              </w:rPr>
            </w:pPr>
            <w:r w:rsidRPr="0033286B">
              <w:rPr>
                <w:rFonts w:ascii="Verdana" w:hAnsi="Verdana"/>
                <w:b/>
                <w:bCs/>
                <w:sz w:val="20"/>
                <w:szCs w:val="20"/>
              </w:rPr>
              <w:t xml:space="preserve">Financial </w:t>
            </w:r>
          </w:p>
          <w:p w14:paraId="46749BAE" w14:textId="77777777" w:rsidR="009F7550" w:rsidRPr="0033286B" w:rsidRDefault="009F7550" w:rsidP="0033286B">
            <w:pPr>
              <w:jc w:val="both"/>
              <w:rPr>
                <w:rFonts w:ascii="Verdana" w:eastAsia="Tahoma" w:hAnsi="Verdana" w:cs="Tahoma"/>
              </w:rPr>
            </w:pPr>
          </w:p>
        </w:tc>
        <w:tc>
          <w:tcPr>
            <w:tcW w:w="3241" w:type="dxa"/>
          </w:tcPr>
          <w:p w14:paraId="028543FF" w14:textId="77777777" w:rsidR="009F7550" w:rsidRPr="0033286B" w:rsidRDefault="009F7550" w:rsidP="0033286B">
            <w:pPr>
              <w:jc w:val="both"/>
              <w:rPr>
                <w:rFonts w:ascii="Verdana" w:eastAsia="Tahoma" w:hAnsi="Verdana" w:cs="Tahoma"/>
              </w:rPr>
            </w:pPr>
          </w:p>
        </w:tc>
        <w:tc>
          <w:tcPr>
            <w:tcW w:w="1505" w:type="dxa"/>
          </w:tcPr>
          <w:p w14:paraId="4D8E42AF" w14:textId="77777777" w:rsidR="009F7550" w:rsidRPr="0033286B" w:rsidRDefault="009F7550" w:rsidP="0033286B">
            <w:pPr>
              <w:jc w:val="both"/>
              <w:rPr>
                <w:rFonts w:ascii="Verdana" w:eastAsia="Tahoma" w:hAnsi="Verdana" w:cs="Tahoma"/>
              </w:rPr>
            </w:pPr>
          </w:p>
        </w:tc>
      </w:tr>
      <w:tr w:rsidR="0033286B" w:rsidRPr="0033286B" w14:paraId="2E4D80DE" w14:textId="77777777" w:rsidTr="00133893">
        <w:tc>
          <w:tcPr>
            <w:tcW w:w="8366" w:type="dxa"/>
            <w:gridSpan w:val="2"/>
          </w:tcPr>
          <w:p w14:paraId="1FBC6A00" w14:textId="77777777" w:rsidR="0033286B" w:rsidRPr="0033286B" w:rsidRDefault="0033286B" w:rsidP="0033286B">
            <w:pPr>
              <w:pStyle w:val="Default"/>
              <w:jc w:val="both"/>
              <w:rPr>
                <w:rFonts w:ascii="Verdana" w:hAnsi="Verdana"/>
                <w:sz w:val="20"/>
                <w:szCs w:val="20"/>
              </w:rPr>
            </w:pPr>
            <w:r w:rsidRPr="0033286B">
              <w:rPr>
                <w:rFonts w:ascii="Verdana" w:hAnsi="Verdana"/>
                <w:sz w:val="20"/>
                <w:szCs w:val="20"/>
              </w:rPr>
              <w:t xml:space="preserve">Evaluation of submitted financial offers will be done based on the following formula: </w:t>
            </w:r>
          </w:p>
          <w:p w14:paraId="1A3B41FE" w14:textId="77777777" w:rsidR="0033286B" w:rsidRPr="0033286B" w:rsidRDefault="0033286B" w:rsidP="0033286B">
            <w:pPr>
              <w:pStyle w:val="Default"/>
              <w:jc w:val="both"/>
              <w:rPr>
                <w:rFonts w:ascii="Verdana" w:hAnsi="Verdana"/>
                <w:sz w:val="20"/>
                <w:szCs w:val="20"/>
              </w:rPr>
            </w:pPr>
            <w:r w:rsidRPr="0033286B">
              <w:rPr>
                <w:rFonts w:ascii="Verdana" w:hAnsi="Verdana"/>
                <w:b/>
                <w:bCs/>
                <w:sz w:val="20"/>
                <w:szCs w:val="20"/>
              </w:rPr>
              <w:t xml:space="preserve">S = </w:t>
            </w:r>
            <w:proofErr w:type="spellStart"/>
            <w:r w:rsidRPr="0033286B">
              <w:rPr>
                <w:rFonts w:ascii="Verdana" w:hAnsi="Verdana"/>
                <w:b/>
                <w:bCs/>
                <w:sz w:val="20"/>
                <w:szCs w:val="20"/>
              </w:rPr>
              <w:t>Fmin</w:t>
            </w:r>
            <w:proofErr w:type="spellEnd"/>
            <w:r w:rsidRPr="0033286B">
              <w:rPr>
                <w:rFonts w:ascii="Verdana" w:hAnsi="Verdana"/>
                <w:b/>
                <w:bCs/>
                <w:sz w:val="20"/>
                <w:szCs w:val="20"/>
              </w:rPr>
              <w:t xml:space="preserve"> / F * 200 </w:t>
            </w:r>
          </w:p>
          <w:p w14:paraId="6E5F6564" w14:textId="77777777" w:rsidR="0033286B" w:rsidRPr="0033286B" w:rsidRDefault="0033286B" w:rsidP="0033286B">
            <w:pPr>
              <w:pStyle w:val="Default"/>
              <w:jc w:val="both"/>
              <w:rPr>
                <w:rFonts w:ascii="Verdana" w:hAnsi="Verdana"/>
                <w:sz w:val="20"/>
                <w:szCs w:val="20"/>
              </w:rPr>
            </w:pPr>
            <w:r w:rsidRPr="0033286B">
              <w:rPr>
                <w:rFonts w:ascii="Verdana" w:hAnsi="Verdana"/>
                <w:sz w:val="20"/>
                <w:szCs w:val="20"/>
              </w:rPr>
              <w:t xml:space="preserve">S – score received on financial evaluation; </w:t>
            </w:r>
          </w:p>
          <w:p w14:paraId="5CC1AF67" w14:textId="77777777" w:rsidR="0033286B" w:rsidRPr="0033286B" w:rsidRDefault="0033286B" w:rsidP="0033286B">
            <w:pPr>
              <w:pStyle w:val="Default"/>
              <w:jc w:val="both"/>
              <w:rPr>
                <w:rFonts w:ascii="Verdana" w:hAnsi="Verdana"/>
                <w:sz w:val="20"/>
                <w:szCs w:val="20"/>
              </w:rPr>
            </w:pPr>
            <w:proofErr w:type="spellStart"/>
            <w:r w:rsidRPr="0033286B">
              <w:rPr>
                <w:rFonts w:ascii="Verdana" w:hAnsi="Verdana"/>
                <w:sz w:val="20"/>
                <w:szCs w:val="20"/>
              </w:rPr>
              <w:t>Fmin</w:t>
            </w:r>
            <w:proofErr w:type="spellEnd"/>
            <w:r w:rsidRPr="0033286B">
              <w:rPr>
                <w:rFonts w:ascii="Verdana" w:hAnsi="Verdana"/>
                <w:sz w:val="20"/>
                <w:szCs w:val="20"/>
              </w:rPr>
              <w:t xml:space="preserve"> – the lowest financial offer out of all the submitted offers qualified over the technical evaluation round; </w:t>
            </w:r>
          </w:p>
          <w:p w14:paraId="0AE5DADD" w14:textId="0D72E8D9" w:rsidR="0033286B" w:rsidRPr="0033286B" w:rsidRDefault="0033286B" w:rsidP="0033286B">
            <w:pPr>
              <w:jc w:val="both"/>
              <w:rPr>
                <w:rFonts w:ascii="Verdana" w:eastAsia="Tahoma" w:hAnsi="Verdana" w:cs="Tahoma"/>
              </w:rPr>
            </w:pPr>
            <w:r w:rsidRPr="0033286B">
              <w:rPr>
                <w:rFonts w:ascii="Verdana" w:hAnsi="Verdana"/>
              </w:rPr>
              <w:t xml:space="preserve">F – </w:t>
            </w:r>
            <w:proofErr w:type="gramStart"/>
            <w:r w:rsidRPr="0033286B">
              <w:rPr>
                <w:rFonts w:ascii="Verdana" w:hAnsi="Verdana"/>
              </w:rPr>
              <w:t>financial</w:t>
            </w:r>
            <w:proofErr w:type="gramEnd"/>
            <w:r w:rsidRPr="0033286B">
              <w:rPr>
                <w:rFonts w:ascii="Verdana" w:hAnsi="Verdana"/>
              </w:rPr>
              <w:t xml:space="preserve"> offer under consideration. </w:t>
            </w:r>
          </w:p>
        </w:tc>
        <w:tc>
          <w:tcPr>
            <w:tcW w:w="1505" w:type="dxa"/>
          </w:tcPr>
          <w:p w14:paraId="75CD1064" w14:textId="77777777" w:rsidR="0033286B" w:rsidRPr="0033286B" w:rsidRDefault="0033286B" w:rsidP="0033286B">
            <w:pPr>
              <w:pStyle w:val="Default"/>
              <w:jc w:val="both"/>
              <w:rPr>
                <w:rFonts w:ascii="Verdana" w:hAnsi="Verdana"/>
                <w:sz w:val="20"/>
                <w:szCs w:val="20"/>
              </w:rPr>
            </w:pPr>
            <w:r w:rsidRPr="0033286B">
              <w:rPr>
                <w:rFonts w:ascii="Verdana" w:hAnsi="Verdana"/>
                <w:b/>
                <w:bCs/>
                <w:sz w:val="20"/>
                <w:szCs w:val="20"/>
              </w:rPr>
              <w:t xml:space="preserve">200 </w:t>
            </w:r>
          </w:p>
          <w:p w14:paraId="2F0A0423" w14:textId="77777777" w:rsidR="0033286B" w:rsidRPr="0033286B" w:rsidRDefault="0033286B" w:rsidP="0033286B">
            <w:pPr>
              <w:jc w:val="both"/>
              <w:rPr>
                <w:rFonts w:ascii="Verdana" w:eastAsia="Tahoma" w:hAnsi="Verdana" w:cs="Tahoma"/>
              </w:rPr>
            </w:pPr>
          </w:p>
        </w:tc>
      </w:tr>
      <w:tr w:rsidR="0033286B" w:rsidRPr="0033286B" w14:paraId="379A33B4" w14:textId="77777777" w:rsidTr="00133893">
        <w:tc>
          <w:tcPr>
            <w:tcW w:w="5125" w:type="dxa"/>
          </w:tcPr>
          <w:p w14:paraId="543FB402" w14:textId="77777777" w:rsidR="0033286B" w:rsidRPr="0033286B" w:rsidRDefault="0033286B" w:rsidP="0033286B">
            <w:pPr>
              <w:pStyle w:val="Default"/>
              <w:jc w:val="both"/>
              <w:rPr>
                <w:rFonts w:ascii="Verdana" w:hAnsi="Verdana"/>
                <w:b/>
                <w:bCs/>
                <w:sz w:val="20"/>
                <w:szCs w:val="20"/>
              </w:rPr>
            </w:pPr>
          </w:p>
        </w:tc>
        <w:tc>
          <w:tcPr>
            <w:tcW w:w="3241" w:type="dxa"/>
          </w:tcPr>
          <w:p w14:paraId="2AE98519" w14:textId="77777777" w:rsidR="0033286B" w:rsidRPr="0033286B" w:rsidRDefault="0033286B" w:rsidP="0033286B">
            <w:pPr>
              <w:jc w:val="both"/>
              <w:rPr>
                <w:rFonts w:ascii="Verdana" w:eastAsia="Tahoma" w:hAnsi="Verdana" w:cs="Tahoma"/>
              </w:rPr>
            </w:pPr>
          </w:p>
        </w:tc>
        <w:tc>
          <w:tcPr>
            <w:tcW w:w="1505" w:type="dxa"/>
          </w:tcPr>
          <w:p w14:paraId="5BA3D7C9" w14:textId="77777777" w:rsidR="0033286B" w:rsidRPr="0033286B" w:rsidRDefault="0033286B" w:rsidP="0033286B">
            <w:pPr>
              <w:jc w:val="both"/>
              <w:rPr>
                <w:rFonts w:ascii="Verdana" w:eastAsia="Tahoma" w:hAnsi="Verdana" w:cs="Tahoma"/>
              </w:rPr>
            </w:pPr>
          </w:p>
        </w:tc>
      </w:tr>
    </w:tbl>
    <w:p w14:paraId="59141D39" w14:textId="77777777" w:rsidR="009F7550" w:rsidRPr="0033286B" w:rsidRDefault="009F7550" w:rsidP="0033286B">
      <w:pPr>
        <w:jc w:val="both"/>
        <w:rPr>
          <w:rFonts w:ascii="Verdana" w:eastAsia="Tahoma" w:hAnsi="Verdana" w:cs="Tahoma"/>
        </w:rPr>
      </w:pPr>
    </w:p>
    <w:p w14:paraId="56FABD8B" w14:textId="7609CFDF" w:rsidR="0033286B" w:rsidRPr="0033286B" w:rsidRDefault="0033286B" w:rsidP="0033286B">
      <w:pPr>
        <w:jc w:val="both"/>
        <w:rPr>
          <w:rFonts w:ascii="Verdana" w:eastAsia="Tahoma" w:hAnsi="Verdana" w:cs="Tahoma"/>
        </w:rPr>
      </w:pPr>
      <w:r w:rsidRPr="0033286B">
        <w:rPr>
          <w:rFonts w:ascii="Verdana" w:hAnsi="Verdana"/>
          <w:b/>
          <w:bCs/>
        </w:rPr>
        <w:t>Winning candidate</w:t>
      </w:r>
    </w:p>
    <w:p w14:paraId="6C466904" w14:textId="6437B164" w:rsidR="0033286B" w:rsidRPr="0033286B" w:rsidRDefault="0033286B" w:rsidP="0033286B">
      <w:pPr>
        <w:jc w:val="both"/>
        <w:rPr>
          <w:rFonts w:ascii="Verdana" w:eastAsia="Tahoma" w:hAnsi="Verdana" w:cs="Tahoma"/>
        </w:rPr>
      </w:pPr>
      <w:r w:rsidRPr="0033286B">
        <w:rPr>
          <w:rFonts w:ascii="Verdana" w:hAnsi="Verdana"/>
        </w:rPr>
        <w:t>The winning candidate will be the candidate, who has accumulated the highest aggregated score (technical scoring + financial scoring).</w:t>
      </w:r>
    </w:p>
    <w:sectPr w:rsidR="0033286B" w:rsidRPr="0033286B">
      <w:type w:val="continuous"/>
      <w:pgSz w:w="11920" w:h="16840"/>
      <w:pgMar w:top="540" w:right="102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08F99" w14:textId="77777777" w:rsidR="003E3586" w:rsidRDefault="003E3586">
      <w:r>
        <w:separator/>
      </w:r>
    </w:p>
  </w:endnote>
  <w:endnote w:type="continuationSeparator" w:id="0">
    <w:p w14:paraId="1A641562" w14:textId="77777777" w:rsidR="003E3586" w:rsidRDefault="003E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rbel">
    <w:altName w:val="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16215" w14:textId="77777777" w:rsidR="003077FE" w:rsidRDefault="004C1212">
    <w:pPr>
      <w:spacing w:line="200" w:lineRule="exact"/>
    </w:pPr>
    <w:r>
      <w:rPr>
        <w:noProof/>
      </w:rPr>
      <mc:AlternateContent>
        <mc:Choice Requires="wps">
          <w:drawing>
            <wp:anchor distT="0" distB="0" distL="114300" distR="114300" simplePos="0" relativeHeight="251658752" behindDoc="1" locked="0" layoutInCell="1" allowOverlap="1" wp14:anchorId="71FF2FB7" wp14:editId="65D68321">
              <wp:simplePos x="0" y="0"/>
              <wp:positionH relativeFrom="page">
                <wp:posOffset>6739890</wp:posOffset>
              </wp:positionH>
              <wp:positionV relativeFrom="page">
                <wp:posOffset>10160635</wp:posOffset>
              </wp:positionV>
              <wp:extent cx="127000" cy="17780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1685F" w14:textId="77777777" w:rsidR="003077FE" w:rsidRDefault="00DF2C03">
                          <w:pPr>
                            <w:spacing w:line="260" w:lineRule="exact"/>
                            <w:ind w:left="40"/>
                            <w:rPr>
                              <w:sz w:val="24"/>
                              <w:szCs w:val="24"/>
                            </w:rPr>
                          </w:pPr>
                          <w:r>
                            <w:fldChar w:fldCharType="begin"/>
                          </w:r>
                          <w:r>
                            <w:rPr>
                              <w:sz w:val="24"/>
                              <w:szCs w:val="24"/>
                            </w:rPr>
                            <w:instrText xml:space="preserve"> PAGE </w:instrText>
                          </w:r>
                          <w:r>
                            <w:fldChar w:fldCharType="separate"/>
                          </w:r>
                          <w:r w:rsidR="00BB63FF">
                            <w:rPr>
                              <w:noProof/>
                              <w:sz w:val="24"/>
                              <w:szCs w:val="24"/>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F2FB7" id="_x0000_t202" coordsize="21600,21600" o:spt="202" path="m,l,21600r21600,l21600,xe">
              <v:stroke joinstyle="miter"/>
              <v:path gradientshapeok="t" o:connecttype="rect"/>
            </v:shapetype>
            <v:shape id="Text Box 1" o:spid="_x0000_s1026" type="#_x0000_t202" style="position:absolute;margin-left:530.7pt;margin-top:800.05pt;width:10pt;height:1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" filled="f" stroked="f">
              <v:textbox inset="0,0,0,0">
                <w:txbxContent>
                  <w:p w14:paraId="7171685F" w14:textId="77777777" w:rsidR="003077FE" w:rsidRDefault="00DF2C03">
                    <w:pPr>
                      <w:spacing w:line="260" w:lineRule="exact"/>
                      <w:ind w:left="40"/>
                      <w:rPr>
                        <w:sz w:val="24"/>
                        <w:szCs w:val="24"/>
                      </w:rPr>
                    </w:pPr>
                    <w:r>
                      <w:fldChar w:fldCharType="begin"/>
                    </w:r>
                    <w:r>
                      <w:rPr>
                        <w:sz w:val="24"/>
                        <w:szCs w:val="24"/>
                      </w:rPr>
                      <w:instrText xml:space="preserve"> PAGE </w:instrText>
                    </w:r>
                    <w:r>
                      <w:fldChar w:fldCharType="separate"/>
                    </w:r>
                    <w:r w:rsidR="00BB63FF">
                      <w:rPr>
                        <w:noProof/>
                        <w:sz w:val="24"/>
                        <w:szCs w:val="24"/>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C0EB2" w14:textId="77777777" w:rsidR="003E3586" w:rsidRDefault="003E3586">
      <w:r>
        <w:separator/>
      </w:r>
    </w:p>
  </w:footnote>
  <w:footnote w:type="continuationSeparator" w:id="0">
    <w:p w14:paraId="419AE72C" w14:textId="77777777" w:rsidR="003E3586" w:rsidRDefault="003E35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531"/>
    <w:multiLevelType w:val="hybridMultilevel"/>
    <w:tmpl w:val="428EB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666CE"/>
    <w:multiLevelType w:val="hybridMultilevel"/>
    <w:tmpl w:val="79ECD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62ADE"/>
    <w:multiLevelType w:val="hybridMultilevel"/>
    <w:tmpl w:val="A516AFC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9D5DF3"/>
    <w:multiLevelType w:val="hybridMultilevel"/>
    <w:tmpl w:val="4E487830"/>
    <w:lvl w:ilvl="0" w:tplc="13E240F4">
      <w:start w:val="1"/>
      <w:numFmt w:val="upperRoman"/>
      <w:lvlText w:val="%1."/>
      <w:lvlJc w:val="left"/>
      <w:pPr>
        <w:ind w:left="1080" w:hanging="720"/>
      </w:pPr>
      <w:rPr>
        <w:rFonts w:ascii="Tahoma" w:eastAsia="Tahoma" w:hAnsi="Tahoma"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BB3AEC"/>
    <w:multiLevelType w:val="multilevel"/>
    <w:tmpl w:val="43CE9D2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5" w15:restartNumberingAfterBreak="0">
    <w:nsid w:val="2FD423E0"/>
    <w:multiLevelType w:val="hybridMultilevel"/>
    <w:tmpl w:val="90FE0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F92C9A"/>
    <w:multiLevelType w:val="hybridMultilevel"/>
    <w:tmpl w:val="84762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5851E5"/>
    <w:multiLevelType w:val="hybridMultilevel"/>
    <w:tmpl w:val="5D0E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42D85"/>
    <w:multiLevelType w:val="hybridMultilevel"/>
    <w:tmpl w:val="02524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1940224"/>
    <w:multiLevelType w:val="hybridMultilevel"/>
    <w:tmpl w:val="88CA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E6F60"/>
    <w:multiLevelType w:val="hybridMultilevel"/>
    <w:tmpl w:val="1200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B57D81"/>
    <w:multiLevelType w:val="hybridMultilevel"/>
    <w:tmpl w:val="90FE03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9CE23D3"/>
    <w:multiLevelType w:val="hybridMultilevel"/>
    <w:tmpl w:val="F88A9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5F01CA"/>
    <w:multiLevelType w:val="hybridMultilevel"/>
    <w:tmpl w:val="690C5318"/>
    <w:lvl w:ilvl="0" w:tplc="6354182A">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90578B"/>
    <w:multiLevelType w:val="hybridMultilevel"/>
    <w:tmpl w:val="E3223C2E"/>
    <w:lvl w:ilvl="0" w:tplc="32D6B1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1E6992"/>
    <w:multiLevelType w:val="hybridMultilevel"/>
    <w:tmpl w:val="BBBA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113DAE"/>
    <w:multiLevelType w:val="hybridMultilevel"/>
    <w:tmpl w:val="FCB8EA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A200CE0"/>
    <w:multiLevelType w:val="hybridMultilevel"/>
    <w:tmpl w:val="3E7C7382"/>
    <w:lvl w:ilvl="0" w:tplc="B13CC658">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751E4B"/>
    <w:multiLevelType w:val="hybridMultilevel"/>
    <w:tmpl w:val="97A2BB3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21F66F0"/>
    <w:multiLevelType w:val="multilevel"/>
    <w:tmpl w:val="88CA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D83C46"/>
    <w:multiLevelType w:val="hybridMultilevel"/>
    <w:tmpl w:val="FD7E597C"/>
    <w:lvl w:ilvl="0" w:tplc="32D6B1BA">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3067C6"/>
    <w:multiLevelType w:val="hybridMultilevel"/>
    <w:tmpl w:val="BDD63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
  </w:num>
  <w:num w:numId="5">
    <w:abstractNumId w:val="10"/>
  </w:num>
  <w:num w:numId="6">
    <w:abstractNumId w:val="19"/>
  </w:num>
  <w:num w:numId="7">
    <w:abstractNumId w:val="7"/>
  </w:num>
  <w:num w:numId="8">
    <w:abstractNumId w:val="3"/>
  </w:num>
  <w:num w:numId="9">
    <w:abstractNumId w:val="16"/>
  </w:num>
  <w:num w:numId="10">
    <w:abstractNumId w:val="21"/>
  </w:num>
  <w:num w:numId="11">
    <w:abstractNumId w:val="12"/>
  </w:num>
  <w:num w:numId="12">
    <w:abstractNumId w:val="11"/>
  </w:num>
  <w:num w:numId="13">
    <w:abstractNumId w:val="8"/>
  </w:num>
  <w:num w:numId="14">
    <w:abstractNumId w:val="5"/>
  </w:num>
  <w:num w:numId="15">
    <w:abstractNumId w:val="15"/>
  </w:num>
  <w:num w:numId="16">
    <w:abstractNumId w:val="20"/>
  </w:num>
  <w:num w:numId="17">
    <w:abstractNumId w:val="14"/>
  </w:num>
  <w:num w:numId="18">
    <w:abstractNumId w:val="18"/>
  </w:num>
  <w:num w:numId="19">
    <w:abstractNumId w:val="6"/>
  </w:num>
  <w:num w:numId="20">
    <w:abstractNumId w:val="2"/>
  </w:num>
  <w:num w:numId="21">
    <w:abstractNumId w:val="17"/>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7FE"/>
    <w:rsid w:val="00017E2C"/>
    <w:rsid w:val="000214E9"/>
    <w:rsid w:val="00057660"/>
    <w:rsid w:val="000603D8"/>
    <w:rsid w:val="0008253F"/>
    <w:rsid w:val="00096D81"/>
    <w:rsid w:val="000A3E66"/>
    <w:rsid w:val="00111CB3"/>
    <w:rsid w:val="00133893"/>
    <w:rsid w:val="00135ACE"/>
    <w:rsid w:val="0016064F"/>
    <w:rsid w:val="00161348"/>
    <w:rsid w:val="001627E3"/>
    <w:rsid w:val="001978F8"/>
    <w:rsid w:val="001A5BD3"/>
    <w:rsid w:val="001B0DF6"/>
    <w:rsid w:val="001B4177"/>
    <w:rsid w:val="001B4EB2"/>
    <w:rsid w:val="001C2C07"/>
    <w:rsid w:val="001D5FBB"/>
    <w:rsid w:val="002527F4"/>
    <w:rsid w:val="00263054"/>
    <w:rsid w:val="00266C9D"/>
    <w:rsid w:val="002712A2"/>
    <w:rsid w:val="0027653C"/>
    <w:rsid w:val="0028495D"/>
    <w:rsid w:val="002C1813"/>
    <w:rsid w:val="002C36CD"/>
    <w:rsid w:val="002F0E1E"/>
    <w:rsid w:val="00306818"/>
    <w:rsid w:val="003077FE"/>
    <w:rsid w:val="00307E50"/>
    <w:rsid w:val="003164BB"/>
    <w:rsid w:val="003251D2"/>
    <w:rsid w:val="0033286B"/>
    <w:rsid w:val="00335375"/>
    <w:rsid w:val="0033613D"/>
    <w:rsid w:val="00366041"/>
    <w:rsid w:val="003661EE"/>
    <w:rsid w:val="0039270F"/>
    <w:rsid w:val="00396EBC"/>
    <w:rsid w:val="003A5EC9"/>
    <w:rsid w:val="003A734F"/>
    <w:rsid w:val="003E3586"/>
    <w:rsid w:val="003E537E"/>
    <w:rsid w:val="003E5587"/>
    <w:rsid w:val="00405251"/>
    <w:rsid w:val="00410319"/>
    <w:rsid w:val="00410903"/>
    <w:rsid w:val="004377BD"/>
    <w:rsid w:val="0047085D"/>
    <w:rsid w:val="00475319"/>
    <w:rsid w:val="00485FF6"/>
    <w:rsid w:val="00495AD2"/>
    <w:rsid w:val="004B330F"/>
    <w:rsid w:val="004C1212"/>
    <w:rsid w:val="004C60D6"/>
    <w:rsid w:val="004D2CA1"/>
    <w:rsid w:val="004E2249"/>
    <w:rsid w:val="00505F23"/>
    <w:rsid w:val="00520136"/>
    <w:rsid w:val="005414BF"/>
    <w:rsid w:val="005645B4"/>
    <w:rsid w:val="005669CB"/>
    <w:rsid w:val="005A441B"/>
    <w:rsid w:val="005C4EAF"/>
    <w:rsid w:val="005D278B"/>
    <w:rsid w:val="005D6376"/>
    <w:rsid w:val="005E44FB"/>
    <w:rsid w:val="005E51E3"/>
    <w:rsid w:val="00612AFF"/>
    <w:rsid w:val="00650BD1"/>
    <w:rsid w:val="00654155"/>
    <w:rsid w:val="00672D90"/>
    <w:rsid w:val="006B0820"/>
    <w:rsid w:val="006C7681"/>
    <w:rsid w:val="00710E32"/>
    <w:rsid w:val="0072448F"/>
    <w:rsid w:val="00782CFC"/>
    <w:rsid w:val="00791EE4"/>
    <w:rsid w:val="00793EFB"/>
    <w:rsid w:val="007B07C4"/>
    <w:rsid w:val="007C3742"/>
    <w:rsid w:val="007D181C"/>
    <w:rsid w:val="00800D8A"/>
    <w:rsid w:val="00814A58"/>
    <w:rsid w:val="00871EAE"/>
    <w:rsid w:val="00874A81"/>
    <w:rsid w:val="00876139"/>
    <w:rsid w:val="00884D54"/>
    <w:rsid w:val="008A3814"/>
    <w:rsid w:val="008C62BB"/>
    <w:rsid w:val="008E24AC"/>
    <w:rsid w:val="008E75C9"/>
    <w:rsid w:val="008E79E4"/>
    <w:rsid w:val="00943EA1"/>
    <w:rsid w:val="0095478C"/>
    <w:rsid w:val="00971FCC"/>
    <w:rsid w:val="0097457E"/>
    <w:rsid w:val="009B7478"/>
    <w:rsid w:val="009D6A3B"/>
    <w:rsid w:val="009F3CDE"/>
    <w:rsid w:val="009F433D"/>
    <w:rsid w:val="009F7550"/>
    <w:rsid w:val="00A10CCB"/>
    <w:rsid w:val="00A41C35"/>
    <w:rsid w:val="00A47CE3"/>
    <w:rsid w:val="00A535AC"/>
    <w:rsid w:val="00A72677"/>
    <w:rsid w:val="00AD3C3E"/>
    <w:rsid w:val="00AD41C5"/>
    <w:rsid w:val="00AE62AC"/>
    <w:rsid w:val="00B203FB"/>
    <w:rsid w:val="00B31BE4"/>
    <w:rsid w:val="00B6587F"/>
    <w:rsid w:val="00B65A6F"/>
    <w:rsid w:val="00B94E81"/>
    <w:rsid w:val="00B96FC9"/>
    <w:rsid w:val="00BA0839"/>
    <w:rsid w:val="00BB2AC4"/>
    <w:rsid w:val="00BB63FF"/>
    <w:rsid w:val="00BD5A9B"/>
    <w:rsid w:val="00C01712"/>
    <w:rsid w:val="00C038C9"/>
    <w:rsid w:val="00C03EE3"/>
    <w:rsid w:val="00C060E5"/>
    <w:rsid w:val="00C14FF9"/>
    <w:rsid w:val="00C23381"/>
    <w:rsid w:val="00C76082"/>
    <w:rsid w:val="00C8231E"/>
    <w:rsid w:val="00C8749A"/>
    <w:rsid w:val="00CA0B74"/>
    <w:rsid w:val="00CA300A"/>
    <w:rsid w:val="00CA7AC5"/>
    <w:rsid w:val="00CB1EF3"/>
    <w:rsid w:val="00CD364F"/>
    <w:rsid w:val="00CE0958"/>
    <w:rsid w:val="00CE37BA"/>
    <w:rsid w:val="00CE516B"/>
    <w:rsid w:val="00D05998"/>
    <w:rsid w:val="00D17913"/>
    <w:rsid w:val="00D20CEC"/>
    <w:rsid w:val="00D2780C"/>
    <w:rsid w:val="00D3636C"/>
    <w:rsid w:val="00D85857"/>
    <w:rsid w:val="00D90B80"/>
    <w:rsid w:val="00DC673B"/>
    <w:rsid w:val="00DD5DC3"/>
    <w:rsid w:val="00DF2C03"/>
    <w:rsid w:val="00DF53F5"/>
    <w:rsid w:val="00E1187B"/>
    <w:rsid w:val="00E152C3"/>
    <w:rsid w:val="00E86612"/>
    <w:rsid w:val="00EB1E96"/>
    <w:rsid w:val="00EB2BED"/>
    <w:rsid w:val="00ED24CE"/>
    <w:rsid w:val="00ED3A0E"/>
    <w:rsid w:val="00EF460C"/>
    <w:rsid w:val="00EF5753"/>
    <w:rsid w:val="00F10CA5"/>
    <w:rsid w:val="00F27B35"/>
    <w:rsid w:val="00F47625"/>
    <w:rsid w:val="00F52B59"/>
    <w:rsid w:val="00F55F74"/>
    <w:rsid w:val="00F6291F"/>
    <w:rsid w:val="00F67B58"/>
    <w:rsid w:val="00F82001"/>
    <w:rsid w:val="00F85242"/>
    <w:rsid w:val="00FA1213"/>
    <w:rsid w:val="00FE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BA78B14"/>
  <w15:docId w15:val="{CB6393D4-A7AC-4C12-9A9D-42997E77A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672D90"/>
    <w:rPr>
      <w:rFonts w:ascii="Tahoma" w:hAnsi="Tahoma" w:cs="Tahoma"/>
      <w:sz w:val="16"/>
      <w:szCs w:val="16"/>
    </w:rPr>
  </w:style>
  <w:style w:type="character" w:customStyle="1" w:styleId="BalloonTextChar">
    <w:name w:val="Balloon Text Char"/>
    <w:basedOn w:val="DefaultParagraphFont"/>
    <w:link w:val="BalloonText"/>
    <w:uiPriority w:val="99"/>
    <w:semiHidden/>
    <w:rsid w:val="00672D90"/>
    <w:rPr>
      <w:rFonts w:ascii="Tahoma" w:hAnsi="Tahoma" w:cs="Tahoma"/>
      <w:sz w:val="16"/>
      <w:szCs w:val="16"/>
    </w:rPr>
  </w:style>
  <w:style w:type="paragraph" w:customStyle="1" w:styleId="Default">
    <w:name w:val="Default"/>
    <w:rsid w:val="007D181C"/>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CE0958"/>
    <w:pPr>
      <w:ind w:left="720"/>
      <w:contextualSpacing/>
    </w:pPr>
  </w:style>
  <w:style w:type="character" w:styleId="CommentReference">
    <w:name w:val="annotation reference"/>
    <w:basedOn w:val="DefaultParagraphFont"/>
    <w:uiPriority w:val="99"/>
    <w:semiHidden/>
    <w:unhideWhenUsed/>
    <w:rsid w:val="00FE4CAE"/>
    <w:rPr>
      <w:sz w:val="16"/>
      <w:szCs w:val="16"/>
    </w:rPr>
  </w:style>
  <w:style w:type="paragraph" w:styleId="CommentText">
    <w:name w:val="annotation text"/>
    <w:basedOn w:val="Normal"/>
    <w:link w:val="CommentTextChar"/>
    <w:uiPriority w:val="99"/>
    <w:semiHidden/>
    <w:unhideWhenUsed/>
    <w:rsid w:val="00FE4CAE"/>
  </w:style>
  <w:style w:type="character" w:customStyle="1" w:styleId="CommentTextChar">
    <w:name w:val="Comment Text Char"/>
    <w:basedOn w:val="DefaultParagraphFont"/>
    <w:link w:val="CommentText"/>
    <w:uiPriority w:val="99"/>
    <w:semiHidden/>
    <w:rsid w:val="00FE4CAE"/>
  </w:style>
  <w:style w:type="paragraph" w:styleId="CommentSubject">
    <w:name w:val="annotation subject"/>
    <w:basedOn w:val="CommentText"/>
    <w:next w:val="CommentText"/>
    <w:link w:val="CommentSubjectChar"/>
    <w:uiPriority w:val="99"/>
    <w:semiHidden/>
    <w:unhideWhenUsed/>
    <w:rsid w:val="00FE4CAE"/>
    <w:rPr>
      <w:b/>
      <w:bCs/>
    </w:rPr>
  </w:style>
  <w:style w:type="character" w:customStyle="1" w:styleId="CommentSubjectChar">
    <w:name w:val="Comment Subject Char"/>
    <w:basedOn w:val="CommentTextChar"/>
    <w:link w:val="CommentSubject"/>
    <w:uiPriority w:val="99"/>
    <w:semiHidden/>
    <w:rsid w:val="00FE4CAE"/>
    <w:rPr>
      <w:b/>
      <w:bCs/>
    </w:rPr>
  </w:style>
  <w:style w:type="character" w:styleId="FootnoteReference">
    <w:name w:val="footnote reference"/>
    <w:aliases w:val="Texto de nota al pie,ftref,Heading 2 Char1,Heading 2 Char2 Char,Heading 2 Char Char Char,Heading 2 Char1 Char Char Char,Heading 2 Char Char Char Char Char,Heading 2 Char1 Char Char Char Char Char,Times 10 Point,Footnotes refss,BVI f"/>
    <w:uiPriority w:val="99"/>
    <w:semiHidden/>
    <w:unhideWhenUsed/>
    <w:rsid w:val="00EB2BED"/>
    <w:rPr>
      <w:vertAlign w:val="superscript"/>
    </w:rPr>
  </w:style>
  <w:style w:type="character" w:customStyle="1" w:styleId="NoSpacingChar">
    <w:name w:val="No Spacing Char"/>
    <w:basedOn w:val="DefaultParagraphFont"/>
    <w:link w:val="NoSpacing"/>
    <w:uiPriority w:val="99"/>
    <w:locked/>
    <w:rsid w:val="004D2CA1"/>
    <w:rPr>
      <w:sz w:val="24"/>
      <w:lang w:val="en-GB" w:eastAsia="ar-SA"/>
    </w:rPr>
  </w:style>
  <w:style w:type="paragraph" w:styleId="NoSpacing">
    <w:name w:val="No Spacing"/>
    <w:link w:val="NoSpacingChar"/>
    <w:uiPriority w:val="99"/>
    <w:qFormat/>
    <w:rsid w:val="004D2CA1"/>
    <w:pPr>
      <w:suppressAutoHyphens/>
    </w:pPr>
    <w:rPr>
      <w:sz w:val="24"/>
      <w:lang w:val="en-GB" w:eastAsia="ar-SA"/>
    </w:rPr>
  </w:style>
  <w:style w:type="table" w:styleId="TableGrid">
    <w:name w:val="Table Grid"/>
    <w:basedOn w:val="TableNormal"/>
    <w:uiPriority w:val="59"/>
    <w:rsid w:val="009F7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11901">
      <w:bodyDiv w:val="1"/>
      <w:marLeft w:val="0"/>
      <w:marRight w:val="0"/>
      <w:marTop w:val="0"/>
      <w:marBottom w:val="0"/>
      <w:divBdr>
        <w:top w:val="none" w:sz="0" w:space="0" w:color="auto"/>
        <w:left w:val="none" w:sz="0" w:space="0" w:color="auto"/>
        <w:bottom w:val="none" w:sz="0" w:space="0" w:color="auto"/>
        <w:right w:val="none" w:sz="0" w:space="0" w:color="auto"/>
      </w:divBdr>
    </w:div>
    <w:div w:id="429551292">
      <w:bodyDiv w:val="1"/>
      <w:marLeft w:val="0"/>
      <w:marRight w:val="0"/>
      <w:marTop w:val="0"/>
      <w:marBottom w:val="0"/>
      <w:divBdr>
        <w:top w:val="none" w:sz="0" w:space="0" w:color="auto"/>
        <w:left w:val="none" w:sz="0" w:space="0" w:color="auto"/>
        <w:bottom w:val="none" w:sz="0" w:space="0" w:color="auto"/>
        <w:right w:val="none" w:sz="0" w:space="0" w:color="auto"/>
      </w:divBdr>
    </w:div>
    <w:div w:id="977565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21.jpg@01D11E34.72331C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2A717-E94F-4761-91DE-CD5FD2167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Pages>
  <Words>2024</Words>
  <Characters>11540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Apostol</dc:creator>
  <cp:lastModifiedBy>Irina Apostol</cp:lastModifiedBy>
  <cp:revision>17</cp:revision>
  <cp:lastPrinted>2016-02-08T08:40:00Z</cp:lastPrinted>
  <dcterms:created xsi:type="dcterms:W3CDTF">2016-02-09T09:42:00Z</dcterms:created>
  <dcterms:modified xsi:type="dcterms:W3CDTF">2016-03-16T11:03:00Z</dcterms:modified>
</cp:coreProperties>
</file>