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F53D21" w14:textId="4B3698CF" w:rsidR="00133893" w:rsidRDefault="00133893" w:rsidP="00133893">
      <w:pPr>
        <w:jc w:val="right"/>
        <w:rPr>
          <w:rFonts w:ascii="Verdana" w:eastAsia="Tahoma" w:hAnsi="Verdana" w:cs="Tahoma"/>
          <w:b/>
        </w:rPr>
      </w:pPr>
      <w:bookmarkStart w:id="0" w:name="_GoBack"/>
      <w:bookmarkEnd w:id="0"/>
      <w:r>
        <w:rPr>
          <w:noProof/>
        </w:rPr>
        <w:drawing>
          <wp:inline distT="0" distB="0" distL="0" distR="0" wp14:anchorId="0891091B" wp14:editId="4F08F080">
            <wp:extent cx="2012840" cy="475615"/>
            <wp:effectExtent l="0" t="0" r="6985" b="635"/>
            <wp:docPr id="60" name="Picture 60" descr="Logo 1"/>
            <wp:cNvGraphicFramePr/>
            <a:graphic xmlns:a="http://schemas.openxmlformats.org/drawingml/2006/main">
              <a:graphicData uri="http://schemas.openxmlformats.org/drawingml/2006/picture">
                <pic:pic xmlns:pic="http://schemas.openxmlformats.org/drawingml/2006/picture">
                  <pic:nvPicPr>
                    <pic:cNvPr id="60" name="Picture 60" descr="Logo 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28850" cy="479398"/>
                    </a:xfrm>
                    <a:prstGeom prst="rect">
                      <a:avLst/>
                    </a:prstGeom>
                    <a:noFill/>
                    <a:ln>
                      <a:noFill/>
                    </a:ln>
                  </pic:spPr>
                </pic:pic>
              </a:graphicData>
            </a:graphic>
          </wp:inline>
        </w:drawing>
      </w:r>
    </w:p>
    <w:p w14:paraId="6B370E27" w14:textId="77777777" w:rsidR="00133893" w:rsidRDefault="00133893" w:rsidP="001C2C07">
      <w:pPr>
        <w:jc w:val="center"/>
        <w:rPr>
          <w:rFonts w:ascii="Verdana" w:eastAsia="Tahoma" w:hAnsi="Verdana" w:cs="Tahoma"/>
          <w:b/>
        </w:rPr>
      </w:pPr>
    </w:p>
    <w:p w14:paraId="24FF41EF" w14:textId="77777777" w:rsidR="00133893" w:rsidRDefault="00133893" w:rsidP="001C2C07">
      <w:pPr>
        <w:jc w:val="center"/>
        <w:rPr>
          <w:rFonts w:ascii="Verdana" w:eastAsia="Tahoma" w:hAnsi="Verdana" w:cs="Tahoma"/>
          <w:b/>
        </w:rPr>
      </w:pPr>
    </w:p>
    <w:p w14:paraId="685EC0F6" w14:textId="77777777" w:rsidR="003077FE" w:rsidRPr="002F0E1E" w:rsidRDefault="00DF2C03" w:rsidP="001C2C07">
      <w:pPr>
        <w:jc w:val="center"/>
        <w:rPr>
          <w:rFonts w:ascii="Verdana" w:eastAsia="Tahoma" w:hAnsi="Verdana" w:cs="Tahoma"/>
        </w:rPr>
      </w:pPr>
      <w:r w:rsidRPr="002F0E1E">
        <w:rPr>
          <w:rFonts w:ascii="Verdana" w:eastAsia="Tahoma" w:hAnsi="Verdana" w:cs="Tahoma"/>
          <w:b/>
        </w:rPr>
        <w:t>TERMS</w:t>
      </w:r>
      <w:r w:rsidRPr="002F0E1E">
        <w:rPr>
          <w:rFonts w:ascii="Verdana" w:eastAsia="Tahoma" w:hAnsi="Verdana" w:cs="Tahoma"/>
          <w:b/>
          <w:spacing w:val="-5"/>
        </w:rPr>
        <w:t xml:space="preserve"> </w:t>
      </w:r>
      <w:r w:rsidRPr="002F0E1E">
        <w:rPr>
          <w:rFonts w:ascii="Verdana" w:eastAsia="Tahoma" w:hAnsi="Verdana" w:cs="Tahoma"/>
          <w:b/>
        </w:rPr>
        <w:t>OF</w:t>
      </w:r>
      <w:r w:rsidRPr="002F0E1E">
        <w:rPr>
          <w:rFonts w:ascii="Verdana" w:eastAsia="Tahoma" w:hAnsi="Verdana" w:cs="Tahoma"/>
          <w:b/>
          <w:spacing w:val="-2"/>
        </w:rPr>
        <w:t xml:space="preserve"> </w:t>
      </w:r>
      <w:r w:rsidRPr="002F0E1E">
        <w:rPr>
          <w:rFonts w:ascii="Verdana" w:eastAsia="Tahoma" w:hAnsi="Verdana" w:cs="Tahoma"/>
          <w:b/>
          <w:spacing w:val="-1"/>
          <w:w w:val="99"/>
        </w:rPr>
        <w:t>R</w:t>
      </w:r>
      <w:r w:rsidRPr="002F0E1E">
        <w:rPr>
          <w:rFonts w:ascii="Verdana" w:eastAsia="Tahoma" w:hAnsi="Verdana" w:cs="Tahoma"/>
          <w:b/>
          <w:spacing w:val="2"/>
          <w:w w:val="99"/>
        </w:rPr>
        <w:t>E</w:t>
      </w:r>
      <w:r w:rsidRPr="002F0E1E">
        <w:rPr>
          <w:rFonts w:ascii="Verdana" w:eastAsia="Tahoma" w:hAnsi="Verdana" w:cs="Tahoma"/>
          <w:b/>
          <w:w w:val="99"/>
        </w:rPr>
        <w:t>F</w:t>
      </w:r>
      <w:r w:rsidRPr="002F0E1E">
        <w:rPr>
          <w:rFonts w:ascii="Verdana" w:eastAsia="Tahoma" w:hAnsi="Verdana" w:cs="Tahoma"/>
          <w:b/>
          <w:spacing w:val="-1"/>
          <w:w w:val="99"/>
        </w:rPr>
        <w:t>E</w:t>
      </w:r>
      <w:r w:rsidRPr="002F0E1E">
        <w:rPr>
          <w:rFonts w:ascii="Verdana" w:eastAsia="Tahoma" w:hAnsi="Verdana" w:cs="Tahoma"/>
          <w:b/>
          <w:spacing w:val="2"/>
          <w:w w:val="99"/>
        </w:rPr>
        <w:t>R</w:t>
      </w:r>
      <w:r w:rsidRPr="002F0E1E">
        <w:rPr>
          <w:rFonts w:ascii="Verdana" w:eastAsia="Tahoma" w:hAnsi="Verdana" w:cs="Tahoma"/>
          <w:b/>
          <w:w w:val="99"/>
        </w:rPr>
        <w:t>E</w:t>
      </w:r>
      <w:r w:rsidRPr="002F0E1E">
        <w:rPr>
          <w:rFonts w:ascii="Verdana" w:eastAsia="Tahoma" w:hAnsi="Verdana" w:cs="Tahoma"/>
          <w:b/>
          <w:spacing w:val="2"/>
          <w:w w:val="99"/>
        </w:rPr>
        <w:t>N</w:t>
      </w:r>
      <w:r w:rsidRPr="002F0E1E">
        <w:rPr>
          <w:rFonts w:ascii="Verdana" w:eastAsia="Tahoma" w:hAnsi="Verdana" w:cs="Tahoma"/>
          <w:b/>
          <w:spacing w:val="-1"/>
          <w:w w:val="99"/>
        </w:rPr>
        <w:t>C</w:t>
      </w:r>
      <w:r w:rsidRPr="002F0E1E">
        <w:rPr>
          <w:rFonts w:ascii="Verdana" w:eastAsia="Tahoma" w:hAnsi="Verdana" w:cs="Tahoma"/>
          <w:b/>
          <w:w w:val="99"/>
        </w:rPr>
        <w:t>E</w:t>
      </w:r>
    </w:p>
    <w:p w14:paraId="2FE22828" w14:textId="77777777" w:rsidR="003077FE" w:rsidRPr="002F0E1E" w:rsidRDefault="003077FE" w:rsidP="00B96FC9">
      <w:pPr>
        <w:jc w:val="both"/>
        <w:rPr>
          <w:rFonts w:ascii="Verdana" w:hAnsi="Verdana" w:cs="Tahoma"/>
        </w:rPr>
      </w:pPr>
    </w:p>
    <w:p w14:paraId="122B574F" w14:textId="73F7C9AD" w:rsidR="003077FE" w:rsidRPr="002F0E1E" w:rsidRDefault="00DF2C03" w:rsidP="00B96FC9">
      <w:pPr>
        <w:jc w:val="both"/>
        <w:rPr>
          <w:rFonts w:ascii="Verdana" w:eastAsia="Tahoma" w:hAnsi="Verdana" w:cs="Tahoma"/>
        </w:rPr>
      </w:pPr>
      <w:r w:rsidRPr="002F0E1E">
        <w:rPr>
          <w:rFonts w:ascii="Verdana" w:eastAsia="Tahoma" w:hAnsi="Verdana" w:cs="Tahoma"/>
          <w:b/>
          <w:spacing w:val="1"/>
        </w:rPr>
        <w:t>J</w:t>
      </w:r>
      <w:r w:rsidRPr="002F0E1E">
        <w:rPr>
          <w:rFonts w:ascii="Verdana" w:eastAsia="Tahoma" w:hAnsi="Verdana" w:cs="Tahoma"/>
          <w:b/>
        </w:rPr>
        <w:t>ob</w:t>
      </w:r>
      <w:r w:rsidRPr="002F0E1E">
        <w:rPr>
          <w:rFonts w:ascii="Verdana" w:eastAsia="Tahoma" w:hAnsi="Verdana" w:cs="Tahoma"/>
          <w:b/>
          <w:spacing w:val="-3"/>
        </w:rPr>
        <w:t xml:space="preserve"> </w:t>
      </w:r>
      <w:r w:rsidRPr="002F0E1E">
        <w:rPr>
          <w:rFonts w:ascii="Verdana" w:eastAsia="Tahoma" w:hAnsi="Verdana" w:cs="Tahoma"/>
          <w:b/>
          <w:spacing w:val="-1"/>
        </w:rPr>
        <w:t>t</w:t>
      </w:r>
      <w:r w:rsidRPr="002F0E1E">
        <w:rPr>
          <w:rFonts w:ascii="Verdana" w:eastAsia="Tahoma" w:hAnsi="Verdana" w:cs="Tahoma"/>
          <w:b/>
          <w:spacing w:val="2"/>
        </w:rPr>
        <w:t>i</w:t>
      </w:r>
      <w:r w:rsidRPr="002F0E1E">
        <w:rPr>
          <w:rFonts w:ascii="Verdana" w:eastAsia="Tahoma" w:hAnsi="Verdana" w:cs="Tahoma"/>
          <w:b/>
          <w:spacing w:val="-1"/>
        </w:rPr>
        <w:t>t</w:t>
      </w:r>
      <w:r w:rsidRPr="002F0E1E">
        <w:rPr>
          <w:rFonts w:ascii="Verdana" w:eastAsia="Tahoma" w:hAnsi="Verdana" w:cs="Tahoma"/>
          <w:b/>
        </w:rPr>
        <w:t>l</w:t>
      </w:r>
      <w:r w:rsidRPr="002F0E1E">
        <w:rPr>
          <w:rFonts w:ascii="Verdana" w:eastAsia="Tahoma" w:hAnsi="Verdana" w:cs="Tahoma"/>
          <w:b/>
          <w:spacing w:val="1"/>
        </w:rPr>
        <w:t>e</w:t>
      </w:r>
      <w:r w:rsidRPr="002F0E1E">
        <w:rPr>
          <w:rFonts w:ascii="Verdana" w:eastAsia="Tahoma" w:hAnsi="Verdana" w:cs="Tahoma"/>
          <w:b/>
        </w:rPr>
        <w:t xml:space="preserve">: </w:t>
      </w:r>
      <w:r w:rsidR="00266C9D" w:rsidRPr="002F0E1E">
        <w:rPr>
          <w:rFonts w:ascii="Verdana" w:hAnsi="Verdana" w:cs="Tahoma"/>
          <w:b/>
          <w:i/>
        </w:rPr>
        <w:t xml:space="preserve">External </w:t>
      </w:r>
      <w:r w:rsidR="00D20CEC" w:rsidRPr="002F0E1E">
        <w:rPr>
          <w:rFonts w:ascii="Verdana" w:hAnsi="Verdana" w:cs="Tahoma"/>
          <w:b/>
          <w:i/>
        </w:rPr>
        <w:t>c</w:t>
      </w:r>
      <w:r w:rsidR="00266C9D" w:rsidRPr="002F0E1E">
        <w:rPr>
          <w:rFonts w:ascii="Verdana" w:hAnsi="Verdana" w:cs="Tahoma"/>
          <w:b/>
          <w:i/>
        </w:rPr>
        <w:t xml:space="preserve">onsultant for </w:t>
      </w:r>
      <w:r w:rsidR="00D20CEC" w:rsidRPr="002F0E1E">
        <w:rPr>
          <w:rFonts w:ascii="Verdana" w:hAnsi="Verdana" w:cs="Tahoma"/>
          <w:b/>
          <w:i/>
        </w:rPr>
        <w:t xml:space="preserve">the final evaluation </w:t>
      </w:r>
      <w:r w:rsidR="00266C9D" w:rsidRPr="002F0E1E">
        <w:rPr>
          <w:rFonts w:ascii="Verdana" w:hAnsi="Verdana" w:cs="Tahoma"/>
          <w:b/>
          <w:i/>
        </w:rPr>
        <w:t xml:space="preserve">of </w:t>
      </w:r>
      <w:r w:rsidR="00D20CEC" w:rsidRPr="002F0E1E">
        <w:rPr>
          <w:rFonts w:ascii="Verdana" w:hAnsi="Verdana" w:cs="Tahoma"/>
          <w:b/>
          <w:i/>
        </w:rPr>
        <w:t xml:space="preserve">the </w:t>
      </w:r>
      <w:r w:rsidR="00266C9D" w:rsidRPr="002F0E1E">
        <w:rPr>
          <w:rFonts w:ascii="Verdana" w:hAnsi="Verdana" w:cs="Tahoma"/>
          <w:b/>
          <w:i/>
        </w:rPr>
        <w:t>UN-Republic of Moldova Partnership Framework 2013-2017 (</w:t>
      </w:r>
      <w:r w:rsidR="00D20CEC" w:rsidRPr="002F0E1E">
        <w:rPr>
          <w:rFonts w:ascii="Verdana" w:hAnsi="Verdana" w:cs="Tahoma"/>
          <w:b/>
          <w:i/>
        </w:rPr>
        <w:t>UNPF</w:t>
      </w:r>
      <w:r w:rsidR="00266C9D" w:rsidRPr="002F0E1E">
        <w:rPr>
          <w:rFonts w:ascii="Verdana" w:hAnsi="Verdana" w:cs="Tahoma"/>
          <w:b/>
          <w:i/>
        </w:rPr>
        <w:t>)</w:t>
      </w:r>
      <w:r w:rsidR="00FA17CF">
        <w:rPr>
          <w:rFonts w:ascii="Verdana" w:hAnsi="Verdana" w:cs="Tahoma"/>
          <w:b/>
          <w:i/>
        </w:rPr>
        <w:t xml:space="preserve"> and</w:t>
      </w:r>
      <w:r w:rsidR="00266C9D" w:rsidRPr="002F0E1E">
        <w:rPr>
          <w:rFonts w:ascii="Verdana" w:hAnsi="Verdana" w:cs="Tahoma"/>
          <w:b/>
          <w:i/>
        </w:rPr>
        <w:t xml:space="preserve"> conduct of </w:t>
      </w:r>
      <w:r w:rsidR="00D20CEC" w:rsidRPr="002F0E1E">
        <w:rPr>
          <w:rFonts w:ascii="Verdana" w:hAnsi="Verdana" w:cs="Tahoma"/>
          <w:b/>
          <w:i/>
        </w:rPr>
        <w:t xml:space="preserve">the </w:t>
      </w:r>
      <w:r w:rsidR="00266C9D" w:rsidRPr="002F0E1E">
        <w:rPr>
          <w:rFonts w:ascii="Verdana" w:hAnsi="Verdana" w:cs="Tahoma"/>
          <w:b/>
          <w:i/>
        </w:rPr>
        <w:t xml:space="preserve">Common </w:t>
      </w:r>
      <w:r w:rsidR="00D20CEC" w:rsidRPr="002F0E1E">
        <w:rPr>
          <w:rFonts w:ascii="Verdana" w:hAnsi="Verdana" w:cs="Tahoma"/>
          <w:b/>
          <w:i/>
        </w:rPr>
        <w:t xml:space="preserve">Country </w:t>
      </w:r>
      <w:r w:rsidR="00266C9D" w:rsidRPr="002F0E1E">
        <w:rPr>
          <w:rFonts w:ascii="Verdana" w:hAnsi="Verdana" w:cs="Tahoma"/>
          <w:b/>
          <w:i/>
        </w:rPr>
        <w:t>Assessment</w:t>
      </w:r>
      <w:r w:rsidR="003251D2" w:rsidRPr="002F0E1E">
        <w:rPr>
          <w:rFonts w:ascii="Verdana" w:hAnsi="Verdana" w:cs="Tahoma"/>
          <w:b/>
          <w:i/>
        </w:rPr>
        <w:t xml:space="preserve"> (CCA)</w:t>
      </w:r>
      <w:r w:rsidR="00266C9D" w:rsidRPr="002F0E1E">
        <w:rPr>
          <w:rFonts w:ascii="Verdana" w:hAnsi="Verdana" w:cs="Tahoma"/>
          <w:b/>
          <w:i/>
        </w:rPr>
        <w:t xml:space="preserve"> </w:t>
      </w:r>
    </w:p>
    <w:p w14:paraId="23C11DD6" w14:textId="7C850375" w:rsidR="003077FE" w:rsidRPr="002F0E1E" w:rsidRDefault="00DF2C03" w:rsidP="00B96FC9">
      <w:pPr>
        <w:jc w:val="both"/>
        <w:rPr>
          <w:rFonts w:ascii="Verdana" w:eastAsia="Tahoma" w:hAnsi="Verdana" w:cs="Tahoma"/>
        </w:rPr>
      </w:pPr>
      <w:r w:rsidRPr="002F0E1E">
        <w:rPr>
          <w:rFonts w:ascii="Verdana" w:eastAsia="Tahoma" w:hAnsi="Verdana" w:cs="Tahoma"/>
          <w:b/>
        </w:rPr>
        <w:t>Du</w:t>
      </w:r>
      <w:r w:rsidRPr="002F0E1E">
        <w:rPr>
          <w:rFonts w:ascii="Verdana" w:eastAsia="Tahoma" w:hAnsi="Verdana" w:cs="Tahoma"/>
          <w:b/>
          <w:spacing w:val="-1"/>
        </w:rPr>
        <w:t>t</w:t>
      </w:r>
      <w:r w:rsidRPr="002F0E1E">
        <w:rPr>
          <w:rFonts w:ascii="Verdana" w:eastAsia="Tahoma" w:hAnsi="Verdana" w:cs="Tahoma"/>
          <w:b/>
        </w:rPr>
        <w:t>y</w:t>
      </w:r>
      <w:r w:rsidRPr="002F0E1E">
        <w:rPr>
          <w:rFonts w:ascii="Verdana" w:eastAsia="Tahoma" w:hAnsi="Verdana" w:cs="Tahoma"/>
          <w:b/>
          <w:spacing w:val="-5"/>
        </w:rPr>
        <w:t xml:space="preserve"> </w:t>
      </w:r>
      <w:r w:rsidRPr="002F0E1E">
        <w:rPr>
          <w:rFonts w:ascii="Verdana" w:eastAsia="Tahoma" w:hAnsi="Verdana" w:cs="Tahoma"/>
          <w:b/>
          <w:spacing w:val="3"/>
        </w:rPr>
        <w:t>s</w:t>
      </w:r>
      <w:r w:rsidRPr="002F0E1E">
        <w:rPr>
          <w:rFonts w:ascii="Verdana" w:eastAsia="Tahoma" w:hAnsi="Verdana" w:cs="Tahoma"/>
          <w:b/>
          <w:spacing w:val="-1"/>
        </w:rPr>
        <w:t>t</w:t>
      </w:r>
      <w:r w:rsidRPr="002F0E1E">
        <w:rPr>
          <w:rFonts w:ascii="Verdana" w:eastAsia="Tahoma" w:hAnsi="Verdana" w:cs="Tahoma"/>
          <w:b/>
          <w:spacing w:val="3"/>
        </w:rPr>
        <w:t>a</w:t>
      </w:r>
      <w:r w:rsidRPr="002F0E1E">
        <w:rPr>
          <w:rFonts w:ascii="Verdana" w:eastAsia="Tahoma" w:hAnsi="Verdana" w:cs="Tahoma"/>
          <w:b/>
          <w:spacing w:val="-1"/>
        </w:rPr>
        <w:t>t</w:t>
      </w:r>
      <w:r w:rsidRPr="002F0E1E">
        <w:rPr>
          <w:rFonts w:ascii="Verdana" w:eastAsia="Tahoma" w:hAnsi="Verdana" w:cs="Tahoma"/>
          <w:b/>
        </w:rPr>
        <w:t>i</w:t>
      </w:r>
      <w:r w:rsidRPr="002F0E1E">
        <w:rPr>
          <w:rFonts w:ascii="Verdana" w:eastAsia="Tahoma" w:hAnsi="Verdana" w:cs="Tahoma"/>
          <w:b/>
          <w:spacing w:val="-1"/>
        </w:rPr>
        <w:t>o</w:t>
      </w:r>
      <w:r w:rsidRPr="002F0E1E">
        <w:rPr>
          <w:rFonts w:ascii="Verdana" w:eastAsia="Tahoma" w:hAnsi="Verdana" w:cs="Tahoma"/>
          <w:b/>
          <w:spacing w:val="2"/>
        </w:rPr>
        <w:t>n</w:t>
      </w:r>
      <w:r w:rsidR="001C2C07" w:rsidRPr="002F0E1E">
        <w:rPr>
          <w:rFonts w:ascii="Verdana" w:eastAsia="Tahoma" w:hAnsi="Verdana" w:cs="Tahoma"/>
          <w:b/>
        </w:rPr>
        <w:t>:</w:t>
      </w:r>
      <w:r w:rsidR="008E75C9">
        <w:rPr>
          <w:rFonts w:ascii="Verdana" w:eastAsia="Tahoma" w:hAnsi="Verdana" w:cs="Tahoma"/>
          <w:b/>
        </w:rPr>
        <w:tab/>
      </w:r>
      <w:r w:rsidR="008E75C9">
        <w:rPr>
          <w:rFonts w:ascii="Verdana" w:eastAsia="Tahoma" w:hAnsi="Verdana" w:cs="Tahoma"/>
          <w:b/>
        </w:rPr>
        <w:tab/>
      </w:r>
      <w:r w:rsidR="008E75C9">
        <w:rPr>
          <w:rFonts w:ascii="Verdana" w:eastAsia="Tahoma" w:hAnsi="Verdana" w:cs="Tahoma"/>
          <w:b/>
        </w:rPr>
        <w:tab/>
      </w:r>
      <w:r w:rsidRPr="002F0E1E">
        <w:rPr>
          <w:rFonts w:ascii="Verdana" w:eastAsia="Tahoma" w:hAnsi="Verdana" w:cs="Tahoma"/>
        </w:rPr>
        <w:t>Chisi</w:t>
      </w:r>
      <w:r w:rsidRPr="002F0E1E">
        <w:rPr>
          <w:rFonts w:ascii="Verdana" w:eastAsia="Tahoma" w:hAnsi="Verdana" w:cs="Tahoma"/>
          <w:spacing w:val="-1"/>
        </w:rPr>
        <w:t>n</w:t>
      </w:r>
      <w:r w:rsidRPr="002F0E1E">
        <w:rPr>
          <w:rFonts w:ascii="Verdana" w:eastAsia="Tahoma" w:hAnsi="Verdana" w:cs="Tahoma"/>
          <w:spacing w:val="1"/>
        </w:rPr>
        <w:t>au</w:t>
      </w:r>
      <w:r w:rsidRPr="002F0E1E">
        <w:rPr>
          <w:rFonts w:ascii="Verdana" w:eastAsia="Tahoma" w:hAnsi="Verdana" w:cs="Tahoma"/>
        </w:rPr>
        <w:t>,</w:t>
      </w:r>
      <w:r w:rsidRPr="002F0E1E">
        <w:rPr>
          <w:rFonts w:ascii="Verdana" w:eastAsia="Tahoma" w:hAnsi="Verdana" w:cs="Tahoma"/>
          <w:spacing w:val="-8"/>
        </w:rPr>
        <w:t xml:space="preserve"> </w:t>
      </w:r>
      <w:r w:rsidRPr="002F0E1E">
        <w:rPr>
          <w:rFonts w:ascii="Verdana" w:eastAsia="Tahoma" w:hAnsi="Verdana" w:cs="Tahoma"/>
        </w:rPr>
        <w:t>Mol</w:t>
      </w:r>
      <w:r w:rsidRPr="002F0E1E">
        <w:rPr>
          <w:rFonts w:ascii="Verdana" w:eastAsia="Tahoma" w:hAnsi="Verdana" w:cs="Tahoma"/>
          <w:spacing w:val="2"/>
        </w:rPr>
        <w:t>d</w:t>
      </w:r>
      <w:r w:rsidRPr="002F0E1E">
        <w:rPr>
          <w:rFonts w:ascii="Verdana" w:eastAsia="Tahoma" w:hAnsi="Verdana" w:cs="Tahoma"/>
        </w:rPr>
        <w:t>o</w:t>
      </w:r>
      <w:r w:rsidRPr="002F0E1E">
        <w:rPr>
          <w:rFonts w:ascii="Verdana" w:eastAsia="Tahoma" w:hAnsi="Verdana" w:cs="Tahoma"/>
          <w:spacing w:val="-1"/>
        </w:rPr>
        <w:t>v</w:t>
      </w:r>
      <w:r w:rsidRPr="002F0E1E">
        <w:rPr>
          <w:rFonts w:ascii="Verdana" w:eastAsia="Tahoma" w:hAnsi="Verdana" w:cs="Tahoma"/>
        </w:rPr>
        <w:t>a</w:t>
      </w:r>
    </w:p>
    <w:p w14:paraId="42A24DB2" w14:textId="300D6BFC" w:rsidR="003077FE" w:rsidRPr="002F0E1E" w:rsidRDefault="00DF2C03" w:rsidP="00B96FC9">
      <w:pPr>
        <w:jc w:val="both"/>
        <w:rPr>
          <w:rFonts w:ascii="Verdana" w:eastAsia="Tahoma" w:hAnsi="Verdana" w:cs="Tahoma"/>
        </w:rPr>
      </w:pPr>
      <w:r w:rsidRPr="002F0E1E">
        <w:rPr>
          <w:rFonts w:ascii="Verdana" w:eastAsia="Tahoma" w:hAnsi="Verdana" w:cs="Tahoma"/>
          <w:b/>
          <w:spacing w:val="-1"/>
        </w:rPr>
        <w:t>Re</w:t>
      </w:r>
      <w:r w:rsidRPr="002F0E1E">
        <w:rPr>
          <w:rFonts w:ascii="Verdana" w:eastAsia="Tahoma" w:hAnsi="Verdana" w:cs="Tahoma"/>
          <w:b/>
          <w:spacing w:val="1"/>
        </w:rPr>
        <w:t>f</w:t>
      </w:r>
      <w:r w:rsidRPr="002F0E1E">
        <w:rPr>
          <w:rFonts w:ascii="Verdana" w:eastAsia="Tahoma" w:hAnsi="Verdana" w:cs="Tahoma"/>
          <w:b/>
          <w:spacing w:val="-1"/>
        </w:rPr>
        <w:t>e</w:t>
      </w:r>
      <w:r w:rsidRPr="002F0E1E">
        <w:rPr>
          <w:rFonts w:ascii="Verdana" w:eastAsia="Tahoma" w:hAnsi="Verdana" w:cs="Tahoma"/>
          <w:b/>
          <w:spacing w:val="2"/>
        </w:rPr>
        <w:t>r</w:t>
      </w:r>
      <w:r w:rsidRPr="002F0E1E">
        <w:rPr>
          <w:rFonts w:ascii="Verdana" w:eastAsia="Tahoma" w:hAnsi="Verdana" w:cs="Tahoma"/>
          <w:b/>
          <w:spacing w:val="-1"/>
        </w:rPr>
        <w:t>e</w:t>
      </w:r>
      <w:r w:rsidRPr="002F0E1E">
        <w:rPr>
          <w:rFonts w:ascii="Verdana" w:eastAsia="Tahoma" w:hAnsi="Verdana" w:cs="Tahoma"/>
          <w:b/>
        </w:rPr>
        <w:t>n</w:t>
      </w:r>
      <w:r w:rsidRPr="002F0E1E">
        <w:rPr>
          <w:rFonts w:ascii="Verdana" w:eastAsia="Tahoma" w:hAnsi="Verdana" w:cs="Tahoma"/>
          <w:b/>
          <w:spacing w:val="2"/>
        </w:rPr>
        <w:t>c</w:t>
      </w:r>
      <w:r w:rsidRPr="002F0E1E">
        <w:rPr>
          <w:rFonts w:ascii="Verdana" w:eastAsia="Tahoma" w:hAnsi="Verdana" w:cs="Tahoma"/>
          <w:b/>
        </w:rPr>
        <w:t>e</w:t>
      </w:r>
      <w:r w:rsidRPr="002F0E1E">
        <w:rPr>
          <w:rFonts w:ascii="Verdana" w:eastAsia="Tahoma" w:hAnsi="Verdana" w:cs="Tahoma"/>
          <w:b/>
          <w:spacing w:val="-9"/>
        </w:rPr>
        <w:t xml:space="preserve"> </w:t>
      </w:r>
      <w:r w:rsidRPr="002F0E1E">
        <w:rPr>
          <w:rFonts w:ascii="Verdana" w:eastAsia="Tahoma" w:hAnsi="Verdana" w:cs="Tahoma"/>
          <w:b/>
          <w:spacing w:val="-1"/>
        </w:rPr>
        <w:t>t</w:t>
      </w:r>
      <w:r w:rsidRPr="002F0E1E">
        <w:rPr>
          <w:rFonts w:ascii="Verdana" w:eastAsia="Tahoma" w:hAnsi="Verdana" w:cs="Tahoma"/>
          <w:b/>
        </w:rPr>
        <w:t>o</w:t>
      </w:r>
      <w:r w:rsidRPr="002F0E1E">
        <w:rPr>
          <w:rFonts w:ascii="Verdana" w:eastAsia="Tahoma" w:hAnsi="Verdana" w:cs="Tahoma"/>
          <w:b/>
          <w:spacing w:val="-1"/>
        </w:rPr>
        <w:t xml:space="preserve"> </w:t>
      </w:r>
      <w:r w:rsidRPr="002F0E1E">
        <w:rPr>
          <w:rFonts w:ascii="Verdana" w:eastAsia="Tahoma" w:hAnsi="Verdana" w:cs="Tahoma"/>
          <w:b/>
          <w:spacing w:val="1"/>
        </w:rPr>
        <w:t>t</w:t>
      </w:r>
      <w:r w:rsidRPr="002F0E1E">
        <w:rPr>
          <w:rFonts w:ascii="Verdana" w:eastAsia="Tahoma" w:hAnsi="Verdana" w:cs="Tahoma"/>
          <w:b/>
        </w:rPr>
        <w:t>he</w:t>
      </w:r>
      <w:r w:rsidRPr="002F0E1E">
        <w:rPr>
          <w:rFonts w:ascii="Verdana" w:eastAsia="Tahoma" w:hAnsi="Verdana" w:cs="Tahoma"/>
          <w:b/>
          <w:spacing w:val="-3"/>
        </w:rPr>
        <w:t xml:space="preserve"> </w:t>
      </w:r>
      <w:r w:rsidRPr="002F0E1E">
        <w:rPr>
          <w:rFonts w:ascii="Verdana" w:eastAsia="Tahoma" w:hAnsi="Verdana" w:cs="Tahoma"/>
          <w:b/>
        </w:rPr>
        <w:t>p</w:t>
      </w:r>
      <w:r w:rsidRPr="002F0E1E">
        <w:rPr>
          <w:rFonts w:ascii="Verdana" w:eastAsia="Tahoma" w:hAnsi="Verdana" w:cs="Tahoma"/>
          <w:b/>
          <w:spacing w:val="2"/>
        </w:rPr>
        <w:t>r</w:t>
      </w:r>
      <w:r w:rsidRPr="002F0E1E">
        <w:rPr>
          <w:rFonts w:ascii="Verdana" w:eastAsia="Tahoma" w:hAnsi="Verdana" w:cs="Tahoma"/>
          <w:b/>
        </w:rPr>
        <w:t>o</w:t>
      </w:r>
      <w:r w:rsidRPr="002F0E1E">
        <w:rPr>
          <w:rFonts w:ascii="Verdana" w:eastAsia="Tahoma" w:hAnsi="Verdana" w:cs="Tahoma"/>
          <w:b/>
          <w:spacing w:val="-1"/>
        </w:rPr>
        <w:t>je</w:t>
      </w:r>
      <w:r w:rsidRPr="002F0E1E">
        <w:rPr>
          <w:rFonts w:ascii="Verdana" w:eastAsia="Tahoma" w:hAnsi="Verdana" w:cs="Tahoma"/>
          <w:b/>
          <w:spacing w:val="3"/>
        </w:rPr>
        <w:t>c</w:t>
      </w:r>
      <w:r w:rsidRPr="002F0E1E">
        <w:rPr>
          <w:rFonts w:ascii="Verdana" w:eastAsia="Tahoma" w:hAnsi="Verdana" w:cs="Tahoma"/>
          <w:b/>
          <w:spacing w:val="1"/>
        </w:rPr>
        <w:t>t</w:t>
      </w:r>
      <w:r w:rsidRPr="002F0E1E">
        <w:rPr>
          <w:rFonts w:ascii="Verdana" w:eastAsia="Tahoma" w:hAnsi="Verdana" w:cs="Tahoma"/>
          <w:b/>
        </w:rPr>
        <w:t>:</w:t>
      </w:r>
      <w:r w:rsidR="008E75C9">
        <w:rPr>
          <w:rFonts w:ascii="Verdana" w:eastAsia="Tahoma" w:hAnsi="Verdana" w:cs="Tahoma"/>
          <w:b/>
        </w:rPr>
        <w:tab/>
      </w:r>
      <w:r w:rsidR="008E75C9">
        <w:rPr>
          <w:rFonts w:ascii="Verdana" w:eastAsia="Tahoma" w:hAnsi="Verdana" w:cs="Tahoma"/>
          <w:b/>
        </w:rPr>
        <w:tab/>
      </w:r>
      <w:r w:rsidR="008E75C9">
        <w:rPr>
          <w:rFonts w:ascii="Verdana" w:eastAsia="Tahoma" w:hAnsi="Verdana" w:cs="Tahoma"/>
        </w:rPr>
        <w:t>U</w:t>
      </w:r>
      <w:r w:rsidR="00672D90" w:rsidRPr="002F0E1E">
        <w:rPr>
          <w:rFonts w:ascii="Verdana" w:eastAsia="Tahoma" w:hAnsi="Verdana" w:cs="Tahoma"/>
        </w:rPr>
        <w:t>N Country Office</w:t>
      </w:r>
    </w:p>
    <w:p w14:paraId="678B6CEB" w14:textId="21DC2CB2" w:rsidR="003077FE" w:rsidRPr="002F0E1E" w:rsidRDefault="00DF2C03" w:rsidP="00B96FC9">
      <w:pPr>
        <w:jc w:val="both"/>
        <w:rPr>
          <w:rFonts w:ascii="Verdana" w:eastAsia="Tahoma" w:hAnsi="Verdana" w:cs="Tahoma"/>
        </w:rPr>
      </w:pPr>
      <w:r w:rsidRPr="002F0E1E">
        <w:rPr>
          <w:rFonts w:ascii="Verdana" w:eastAsia="Tahoma" w:hAnsi="Verdana" w:cs="Tahoma"/>
          <w:b/>
          <w:spacing w:val="-1"/>
        </w:rPr>
        <w:t>C</w:t>
      </w:r>
      <w:r w:rsidRPr="002F0E1E">
        <w:rPr>
          <w:rFonts w:ascii="Verdana" w:eastAsia="Tahoma" w:hAnsi="Verdana" w:cs="Tahoma"/>
          <w:b/>
        </w:rPr>
        <w:t>o</w:t>
      </w:r>
      <w:r w:rsidRPr="002F0E1E">
        <w:rPr>
          <w:rFonts w:ascii="Verdana" w:eastAsia="Tahoma" w:hAnsi="Verdana" w:cs="Tahoma"/>
          <w:b/>
          <w:spacing w:val="1"/>
        </w:rPr>
        <w:t>n</w:t>
      </w:r>
      <w:r w:rsidRPr="002F0E1E">
        <w:rPr>
          <w:rFonts w:ascii="Verdana" w:eastAsia="Tahoma" w:hAnsi="Verdana" w:cs="Tahoma"/>
          <w:b/>
          <w:spacing w:val="-1"/>
        </w:rPr>
        <w:t>t</w:t>
      </w:r>
      <w:r w:rsidRPr="002F0E1E">
        <w:rPr>
          <w:rFonts w:ascii="Verdana" w:eastAsia="Tahoma" w:hAnsi="Verdana" w:cs="Tahoma"/>
          <w:b/>
        </w:rPr>
        <w:t>r</w:t>
      </w:r>
      <w:r w:rsidRPr="002F0E1E">
        <w:rPr>
          <w:rFonts w:ascii="Verdana" w:eastAsia="Tahoma" w:hAnsi="Verdana" w:cs="Tahoma"/>
          <w:b/>
          <w:spacing w:val="1"/>
        </w:rPr>
        <w:t>a</w:t>
      </w:r>
      <w:r w:rsidRPr="002F0E1E">
        <w:rPr>
          <w:rFonts w:ascii="Verdana" w:eastAsia="Tahoma" w:hAnsi="Verdana" w:cs="Tahoma"/>
          <w:b/>
          <w:spacing w:val="3"/>
        </w:rPr>
        <w:t>c</w:t>
      </w:r>
      <w:r w:rsidRPr="002F0E1E">
        <w:rPr>
          <w:rFonts w:ascii="Verdana" w:eastAsia="Tahoma" w:hAnsi="Verdana" w:cs="Tahoma"/>
          <w:b/>
        </w:rPr>
        <w:t>t</w:t>
      </w:r>
      <w:r w:rsidRPr="002F0E1E">
        <w:rPr>
          <w:rFonts w:ascii="Verdana" w:eastAsia="Tahoma" w:hAnsi="Verdana" w:cs="Tahoma"/>
          <w:b/>
          <w:spacing w:val="-9"/>
        </w:rPr>
        <w:t xml:space="preserve"> </w:t>
      </w:r>
      <w:r w:rsidRPr="002F0E1E">
        <w:rPr>
          <w:rFonts w:ascii="Verdana" w:eastAsia="Tahoma" w:hAnsi="Verdana" w:cs="Tahoma"/>
          <w:b/>
          <w:spacing w:val="-1"/>
        </w:rPr>
        <w:t>t</w:t>
      </w:r>
      <w:r w:rsidRPr="002F0E1E">
        <w:rPr>
          <w:rFonts w:ascii="Verdana" w:eastAsia="Tahoma" w:hAnsi="Verdana" w:cs="Tahoma"/>
          <w:b/>
        </w:rPr>
        <w:t>y</w:t>
      </w:r>
      <w:r w:rsidRPr="002F0E1E">
        <w:rPr>
          <w:rFonts w:ascii="Verdana" w:eastAsia="Tahoma" w:hAnsi="Verdana" w:cs="Tahoma"/>
          <w:b/>
          <w:spacing w:val="2"/>
        </w:rPr>
        <w:t>p</w:t>
      </w:r>
      <w:r w:rsidRPr="002F0E1E">
        <w:rPr>
          <w:rFonts w:ascii="Verdana" w:eastAsia="Tahoma" w:hAnsi="Verdana" w:cs="Tahoma"/>
          <w:b/>
        </w:rPr>
        <w:t xml:space="preserve">e:                     </w:t>
      </w:r>
      <w:r w:rsidR="008E75C9">
        <w:rPr>
          <w:rFonts w:ascii="Verdana" w:eastAsia="Tahoma" w:hAnsi="Verdana" w:cs="Tahoma"/>
          <w:b/>
        </w:rPr>
        <w:tab/>
      </w:r>
      <w:r w:rsidRPr="002F0E1E">
        <w:rPr>
          <w:rFonts w:ascii="Verdana" w:eastAsia="Tahoma" w:hAnsi="Verdana" w:cs="Tahoma"/>
        </w:rPr>
        <w:t>IC</w:t>
      </w:r>
    </w:p>
    <w:p w14:paraId="6ADE699B" w14:textId="48A22F6F" w:rsidR="003077FE" w:rsidRPr="002F0E1E" w:rsidRDefault="00DF2C03" w:rsidP="00F47625">
      <w:pPr>
        <w:ind w:left="3600" w:hanging="3600"/>
        <w:jc w:val="both"/>
        <w:rPr>
          <w:rFonts w:ascii="Verdana" w:eastAsia="Tahoma" w:hAnsi="Verdana" w:cs="Tahoma"/>
        </w:rPr>
      </w:pPr>
      <w:r w:rsidRPr="002F0E1E">
        <w:rPr>
          <w:rFonts w:ascii="Verdana" w:eastAsia="Tahoma" w:hAnsi="Verdana" w:cs="Tahoma"/>
          <w:b/>
        </w:rPr>
        <w:t>Dur</w:t>
      </w:r>
      <w:r w:rsidRPr="002F0E1E">
        <w:rPr>
          <w:rFonts w:ascii="Verdana" w:eastAsia="Tahoma" w:hAnsi="Verdana" w:cs="Tahoma"/>
          <w:b/>
          <w:spacing w:val="1"/>
        </w:rPr>
        <w:t>a</w:t>
      </w:r>
      <w:r w:rsidRPr="002F0E1E">
        <w:rPr>
          <w:rFonts w:ascii="Verdana" w:eastAsia="Tahoma" w:hAnsi="Verdana" w:cs="Tahoma"/>
          <w:b/>
          <w:spacing w:val="-1"/>
        </w:rPr>
        <w:t>t</w:t>
      </w:r>
      <w:r w:rsidRPr="002F0E1E">
        <w:rPr>
          <w:rFonts w:ascii="Verdana" w:eastAsia="Tahoma" w:hAnsi="Verdana" w:cs="Tahoma"/>
          <w:b/>
          <w:spacing w:val="2"/>
        </w:rPr>
        <w:t>i</w:t>
      </w:r>
      <w:r w:rsidRPr="002F0E1E">
        <w:rPr>
          <w:rFonts w:ascii="Verdana" w:eastAsia="Tahoma" w:hAnsi="Verdana" w:cs="Tahoma"/>
          <w:b/>
        </w:rPr>
        <w:t>on</w:t>
      </w:r>
      <w:r w:rsidRPr="002F0E1E">
        <w:rPr>
          <w:rFonts w:ascii="Verdana" w:eastAsia="Tahoma" w:hAnsi="Verdana" w:cs="Tahoma"/>
          <w:b/>
          <w:spacing w:val="-9"/>
        </w:rPr>
        <w:t xml:space="preserve"> </w:t>
      </w:r>
      <w:r w:rsidRPr="002F0E1E">
        <w:rPr>
          <w:rFonts w:ascii="Verdana" w:eastAsia="Tahoma" w:hAnsi="Verdana" w:cs="Tahoma"/>
          <w:b/>
        </w:rPr>
        <w:t>of</w:t>
      </w:r>
      <w:r w:rsidRPr="002F0E1E">
        <w:rPr>
          <w:rFonts w:ascii="Verdana" w:eastAsia="Tahoma" w:hAnsi="Verdana" w:cs="Tahoma"/>
          <w:b/>
          <w:spacing w:val="-2"/>
        </w:rPr>
        <w:t xml:space="preserve"> </w:t>
      </w:r>
      <w:r w:rsidRPr="002F0E1E">
        <w:rPr>
          <w:rFonts w:ascii="Verdana" w:eastAsia="Tahoma" w:hAnsi="Verdana" w:cs="Tahoma"/>
          <w:b/>
        </w:rPr>
        <w:t>a</w:t>
      </w:r>
      <w:r w:rsidRPr="002F0E1E">
        <w:rPr>
          <w:rFonts w:ascii="Verdana" w:eastAsia="Tahoma" w:hAnsi="Verdana" w:cs="Tahoma"/>
          <w:b/>
          <w:spacing w:val="1"/>
        </w:rPr>
        <w:t>s</w:t>
      </w:r>
      <w:r w:rsidRPr="002F0E1E">
        <w:rPr>
          <w:rFonts w:ascii="Verdana" w:eastAsia="Tahoma" w:hAnsi="Verdana" w:cs="Tahoma"/>
          <w:b/>
        </w:rPr>
        <w:t>si</w:t>
      </w:r>
      <w:r w:rsidRPr="002F0E1E">
        <w:rPr>
          <w:rFonts w:ascii="Verdana" w:eastAsia="Tahoma" w:hAnsi="Verdana" w:cs="Tahoma"/>
          <w:b/>
          <w:spacing w:val="2"/>
        </w:rPr>
        <w:t>g</w:t>
      </w:r>
      <w:r w:rsidRPr="002F0E1E">
        <w:rPr>
          <w:rFonts w:ascii="Verdana" w:eastAsia="Tahoma" w:hAnsi="Verdana" w:cs="Tahoma"/>
          <w:b/>
        </w:rPr>
        <w:t>n</w:t>
      </w:r>
      <w:r w:rsidRPr="002F0E1E">
        <w:rPr>
          <w:rFonts w:ascii="Verdana" w:eastAsia="Tahoma" w:hAnsi="Verdana" w:cs="Tahoma"/>
          <w:b/>
          <w:spacing w:val="1"/>
        </w:rPr>
        <w:t>m</w:t>
      </w:r>
      <w:r w:rsidRPr="002F0E1E">
        <w:rPr>
          <w:rFonts w:ascii="Verdana" w:eastAsia="Tahoma" w:hAnsi="Verdana" w:cs="Tahoma"/>
          <w:b/>
          <w:spacing w:val="-1"/>
        </w:rPr>
        <w:t>e</w:t>
      </w:r>
      <w:r w:rsidRPr="002F0E1E">
        <w:rPr>
          <w:rFonts w:ascii="Verdana" w:eastAsia="Tahoma" w:hAnsi="Verdana" w:cs="Tahoma"/>
          <w:b/>
          <w:spacing w:val="2"/>
        </w:rPr>
        <w:t>n</w:t>
      </w:r>
      <w:r w:rsidRPr="002F0E1E">
        <w:rPr>
          <w:rFonts w:ascii="Verdana" w:eastAsia="Tahoma" w:hAnsi="Verdana" w:cs="Tahoma"/>
          <w:b/>
          <w:spacing w:val="-1"/>
        </w:rPr>
        <w:t>t</w:t>
      </w:r>
      <w:r w:rsidRPr="002F0E1E">
        <w:rPr>
          <w:rFonts w:ascii="Verdana" w:eastAsia="Tahoma" w:hAnsi="Verdana" w:cs="Tahoma"/>
          <w:b/>
        </w:rPr>
        <w:t xml:space="preserve">:    </w:t>
      </w:r>
      <w:r w:rsidR="008E75C9">
        <w:rPr>
          <w:rFonts w:ascii="Verdana" w:eastAsia="Tahoma" w:hAnsi="Verdana" w:cs="Tahoma"/>
          <w:b/>
        </w:rPr>
        <w:tab/>
      </w:r>
      <w:r w:rsidR="00FA17CF">
        <w:rPr>
          <w:rFonts w:ascii="Verdana" w:eastAsia="Tahoma" w:hAnsi="Verdana" w:cs="Tahoma"/>
          <w:spacing w:val="-1"/>
        </w:rPr>
        <w:t xml:space="preserve">35 </w:t>
      </w:r>
      <w:r w:rsidRPr="002F0E1E">
        <w:rPr>
          <w:rFonts w:ascii="Verdana" w:eastAsia="Tahoma" w:hAnsi="Verdana" w:cs="Tahoma"/>
          <w:spacing w:val="1"/>
        </w:rPr>
        <w:t>w</w:t>
      </w:r>
      <w:r w:rsidRPr="002F0E1E">
        <w:rPr>
          <w:rFonts w:ascii="Verdana" w:eastAsia="Tahoma" w:hAnsi="Verdana" w:cs="Tahoma"/>
        </w:rPr>
        <w:t>o</w:t>
      </w:r>
      <w:r w:rsidRPr="002F0E1E">
        <w:rPr>
          <w:rFonts w:ascii="Verdana" w:eastAsia="Tahoma" w:hAnsi="Verdana" w:cs="Tahoma"/>
          <w:spacing w:val="2"/>
        </w:rPr>
        <w:t>r</w:t>
      </w:r>
      <w:r w:rsidRPr="002F0E1E">
        <w:rPr>
          <w:rFonts w:ascii="Verdana" w:eastAsia="Tahoma" w:hAnsi="Verdana" w:cs="Tahoma"/>
          <w:spacing w:val="-1"/>
        </w:rPr>
        <w:t>k</w:t>
      </w:r>
      <w:r w:rsidRPr="002F0E1E">
        <w:rPr>
          <w:rFonts w:ascii="Verdana" w:eastAsia="Tahoma" w:hAnsi="Verdana" w:cs="Tahoma"/>
        </w:rPr>
        <w:t>i</w:t>
      </w:r>
      <w:r w:rsidRPr="002F0E1E">
        <w:rPr>
          <w:rFonts w:ascii="Verdana" w:eastAsia="Tahoma" w:hAnsi="Verdana" w:cs="Tahoma"/>
          <w:spacing w:val="-1"/>
        </w:rPr>
        <w:t>n</w:t>
      </w:r>
      <w:r w:rsidRPr="002F0E1E">
        <w:rPr>
          <w:rFonts w:ascii="Verdana" w:eastAsia="Tahoma" w:hAnsi="Verdana" w:cs="Tahoma"/>
        </w:rPr>
        <w:t>g</w:t>
      </w:r>
      <w:r w:rsidRPr="002F0E1E">
        <w:rPr>
          <w:rFonts w:ascii="Verdana" w:eastAsia="Tahoma" w:hAnsi="Verdana" w:cs="Tahoma"/>
          <w:spacing w:val="-6"/>
        </w:rPr>
        <w:t xml:space="preserve"> </w:t>
      </w:r>
      <w:r w:rsidRPr="002F0E1E">
        <w:rPr>
          <w:rFonts w:ascii="Verdana" w:eastAsia="Tahoma" w:hAnsi="Verdana" w:cs="Tahoma"/>
        </w:rPr>
        <w:t>d</w:t>
      </w:r>
      <w:r w:rsidRPr="002F0E1E">
        <w:rPr>
          <w:rFonts w:ascii="Verdana" w:eastAsia="Tahoma" w:hAnsi="Verdana" w:cs="Tahoma"/>
          <w:spacing w:val="3"/>
        </w:rPr>
        <w:t>a</w:t>
      </w:r>
      <w:r w:rsidRPr="002F0E1E">
        <w:rPr>
          <w:rFonts w:ascii="Verdana" w:eastAsia="Tahoma" w:hAnsi="Verdana" w:cs="Tahoma"/>
          <w:spacing w:val="-1"/>
        </w:rPr>
        <w:t>y</w:t>
      </w:r>
      <w:r w:rsidRPr="002F0E1E">
        <w:rPr>
          <w:rFonts w:ascii="Verdana" w:eastAsia="Tahoma" w:hAnsi="Verdana" w:cs="Tahoma"/>
        </w:rPr>
        <w:t>s</w:t>
      </w:r>
      <w:r w:rsidR="003251D2" w:rsidRPr="002F0E1E">
        <w:rPr>
          <w:rFonts w:ascii="Verdana" w:eastAsia="Tahoma" w:hAnsi="Verdana" w:cs="Tahoma"/>
        </w:rPr>
        <w:t xml:space="preserve"> </w:t>
      </w:r>
      <w:r w:rsidR="003251D2" w:rsidRPr="00F47625">
        <w:rPr>
          <w:rFonts w:ascii="Verdana" w:eastAsia="Tahoma" w:hAnsi="Verdana" w:cs="Tahoma"/>
        </w:rPr>
        <w:t>(25</w:t>
      </w:r>
      <w:r w:rsidR="00F67B58" w:rsidRPr="00F47625">
        <w:rPr>
          <w:rFonts w:ascii="Verdana" w:eastAsia="Tahoma" w:hAnsi="Verdana" w:cs="Tahoma"/>
        </w:rPr>
        <w:t xml:space="preserve"> days</w:t>
      </w:r>
      <w:r w:rsidR="003251D2" w:rsidRPr="00F47625">
        <w:rPr>
          <w:rFonts w:ascii="Verdana" w:eastAsia="Tahoma" w:hAnsi="Verdana" w:cs="Tahoma"/>
        </w:rPr>
        <w:t xml:space="preserve"> </w:t>
      </w:r>
      <w:r w:rsidR="00D20CEC" w:rsidRPr="00F47625">
        <w:rPr>
          <w:rFonts w:ascii="Verdana" w:eastAsia="Tahoma" w:hAnsi="Verdana" w:cs="Tahoma"/>
        </w:rPr>
        <w:t>evaluation</w:t>
      </w:r>
      <w:r w:rsidR="003251D2" w:rsidRPr="00F47625">
        <w:rPr>
          <w:rFonts w:ascii="Verdana" w:eastAsia="Tahoma" w:hAnsi="Verdana" w:cs="Tahoma"/>
        </w:rPr>
        <w:t xml:space="preserve">; </w:t>
      </w:r>
      <w:r w:rsidR="00057660" w:rsidRPr="00F47625">
        <w:rPr>
          <w:rFonts w:ascii="Verdana" w:eastAsia="Tahoma" w:hAnsi="Verdana" w:cs="Tahoma"/>
        </w:rPr>
        <w:t>10</w:t>
      </w:r>
      <w:r w:rsidR="00F67B58" w:rsidRPr="00F47625">
        <w:rPr>
          <w:rFonts w:ascii="Verdana" w:eastAsia="Tahoma" w:hAnsi="Verdana" w:cs="Tahoma"/>
        </w:rPr>
        <w:t xml:space="preserve"> days</w:t>
      </w:r>
      <w:r w:rsidR="003251D2" w:rsidRPr="00F47625">
        <w:rPr>
          <w:rFonts w:ascii="Verdana" w:eastAsia="Tahoma" w:hAnsi="Verdana" w:cs="Tahoma"/>
        </w:rPr>
        <w:t xml:space="preserve"> CCA)</w:t>
      </w:r>
    </w:p>
    <w:p w14:paraId="71865146" w14:textId="29A2B6C9" w:rsidR="003077FE" w:rsidRPr="002F0E1E" w:rsidRDefault="00DF2C03" w:rsidP="00B96FC9">
      <w:pPr>
        <w:jc w:val="both"/>
        <w:rPr>
          <w:rFonts w:ascii="Verdana" w:eastAsia="Tahoma" w:hAnsi="Verdana" w:cs="Tahoma"/>
        </w:rPr>
      </w:pPr>
      <w:r w:rsidRPr="002F0E1E">
        <w:rPr>
          <w:rFonts w:ascii="Verdana" w:eastAsia="Tahoma" w:hAnsi="Verdana" w:cs="Tahoma"/>
          <w:b/>
          <w:spacing w:val="1"/>
        </w:rPr>
        <w:t>S</w:t>
      </w:r>
      <w:r w:rsidRPr="002F0E1E">
        <w:rPr>
          <w:rFonts w:ascii="Verdana" w:eastAsia="Tahoma" w:hAnsi="Verdana" w:cs="Tahoma"/>
          <w:b/>
          <w:spacing w:val="-1"/>
        </w:rPr>
        <w:t>t</w:t>
      </w:r>
      <w:r w:rsidRPr="002F0E1E">
        <w:rPr>
          <w:rFonts w:ascii="Verdana" w:eastAsia="Tahoma" w:hAnsi="Verdana" w:cs="Tahoma"/>
          <w:b/>
        </w:rPr>
        <w:t>ar</w:t>
      </w:r>
      <w:r w:rsidRPr="002F0E1E">
        <w:rPr>
          <w:rFonts w:ascii="Verdana" w:eastAsia="Tahoma" w:hAnsi="Verdana" w:cs="Tahoma"/>
          <w:b/>
          <w:spacing w:val="-1"/>
        </w:rPr>
        <w:t>t</w:t>
      </w:r>
      <w:r w:rsidRPr="002F0E1E">
        <w:rPr>
          <w:rFonts w:ascii="Verdana" w:eastAsia="Tahoma" w:hAnsi="Verdana" w:cs="Tahoma"/>
          <w:b/>
          <w:spacing w:val="2"/>
        </w:rPr>
        <w:t>i</w:t>
      </w:r>
      <w:r w:rsidRPr="002F0E1E">
        <w:rPr>
          <w:rFonts w:ascii="Verdana" w:eastAsia="Tahoma" w:hAnsi="Verdana" w:cs="Tahoma"/>
          <w:b/>
        </w:rPr>
        <w:t>ng</w:t>
      </w:r>
      <w:r w:rsidRPr="002F0E1E">
        <w:rPr>
          <w:rFonts w:ascii="Verdana" w:eastAsia="Tahoma" w:hAnsi="Verdana" w:cs="Tahoma"/>
          <w:b/>
          <w:spacing w:val="-8"/>
        </w:rPr>
        <w:t xml:space="preserve"> </w:t>
      </w:r>
      <w:r w:rsidRPr="002F0E1E">
        <w:rPr>
          <w:rFonts w:ascii="Verdana" w:eastAsia="Tahoma" w:hAnsi="Verdana" w:cs="Tahoma"/>
          <w:b/>
        </w:rPr>
        <w:t>da</w:t>
      </w:r>
      <w:r w:rsidRPr="002F0E1E">
        <w:rPr>
          <w:rFonts w:ascii="Verdana" w:eastAsia="Tahoma" w:hAnsi="Verdana" w:cs="Tahoma"/>
          <w:b/>
          <w:spacing w:val="1"/>
        </w:rPr>
        <w:t>t</w:t>
      </w:r>
      <w:r w:rsidRPr="002F0E1E">
        <w:rPr>
          <w:rFonts w:ascii="Verdana" w:eastAsia="Tahoma" w:hAnsi="Verdana" w:cs="Tahoma"/>
          <w:b/>
          <w:spacing w:val="-1"/>
        </w:rPr>
        <w:t>e</w:t>
      </w:r>
      <w:r w:rsidRPr="002F0E1E">
        <w:rPr>
          <w:rFonts w:ascii="Verdana" w:eastAsia="Tahoma" w:hAnsi="Verdana" w:cs="Tahoma"/>
          <w:b/>
        </w:rPr>
        <w:t xml:space="preserve">:                      </w:t>
      </w:r>
      <w:r w:rsidR="008E75C9">
        <w:rPr>
          <w:rFonts w:ascii="Verdana" w:eastAsia="Tahoma" w:hAnsi="Verdana" w:cs="Tahoma"/>
          <w:b/>
        </w:rPr>
        <w:tab/>
      </w:r>
      <w:r w:rsidR="00FA17CF">
        <w:rPr>
          <w:rFonts w:ascii="Verdana" w:eastAsia="Tahoma" w:hAnsi="Verdana" w:cs="Tahoma"/>
        </w:rPr>
        <w:t xml:space="preserve">March </w:t>
      </w:r>
      <w:r w:rsidRPr="002F0E1E">
        <w:rPr>
          <w:rFonts w:ascii="Verdana" w:eastAsia="Tahoma" w:hAnsi="Verdana" w:cs="Tahoma"/>
          <w:spacing w:val="-1"/>
        </w:rPr>
        <w:t>2</w:t>
      </w:r>
      <w:r w:rsidRPr="002F0E1E">
        <w:rPr>
          <w:rFonts w:ascii="Verdana" w:eastAsia="Tahoma" w:hAnsi="Verdana" w:cs="Tahoma"/>
          <w:spacing w:val="1"/>
        </w:rPr>
        <w:t>0</w:t>
      </w:r>
      <w:r w:rsidR="00E1187B" w:rsidRPr="002F0E1E">
        <w:rPr>
          <w:rFonts w:ascii="Verdana" w:eastAsia="Tahoma" w:hAnsi="Verdana" w:cs="Tahoma"/>
        </w:rPr>
        <w:t>1</w:t>
      </w:r>
      <w:r w:rsidR="00BB2AC4" w:rsidRPr="002F0E1E">
        <w:rPr>
          <w:rFonts w:ascii="Verdana" w:eastAsia="Tahoma" w:hAnsi="Verdana" w:cs="Tahoma"/>
        </w:rPr>
        <w:t>6</w:t>
      </w:r>
    </w:p>
    <w:p w14:paraId="610A3465" w14:textId="7294D4CB" w:rsidR="003077FE" w:rsidRPr="002F0E1E" w:rsidRDefault="003077FE" w:rsidP="00B96FC9">
      <w:pPr>
        <w:jc w:val="both"/>
        <w:rPr>
          <w:rFonts w:ascii="Verdana" w:eastAsia="Tahoma" w:hAnsi="Verdana" w:cs="Tahoma"/>
        </w:rPr>
      </w:pPr>
    </w:p>
    <w:p w14:paraId="5F88DFA1" w14:textId="77777777" w:rsidR="003077FE" w:rsidRPr="002F0E1E" w:rsidRDefault="003077FE" w:rsidP="00B96FC9">
      <w:pPr>
        <w:jc w:val="both"/>
        <w:rPr>
          <w:rFonts w:ascii="Verdana" w:hAnsi="Verdana" w:cs="Tahoma"/>
        </w:rPr>
      </w:pPr>
    </w:p>
    <w:p w14:paraId="6BC81BD2" w14:textId="44814C9C" w:rsidR="003077FE" w:rsidRPr="00EF5753" w:rsidRDefault="00DF2C03" w:rsidP="00161348">
      <w:pPr>
        <w:spacing w:after="120"/>
        <w:rPr>
          <w:rFonts w:ascii="Verdana" w:eastAsia="Tahoma" w:hAnsi="Verdana" w:cs="Tahoma"/>
        </w:rPr>
      </w:pPr>
      <w:r w:rsidRPr="00EF5753">
        <w:rPr>
          <w:rFonts w:ascii="Verdana" w:eastAsia="Tahoma" w:hAnsi="Verdana" w:cs="Tahoma"/>
          <w:b/>
        </w:rPr>
        <w:t>B</w:t>
      </w:r>
      <w:r w:rsidRPr="00EF5753">
        <w:rPr>
          <w:rFonts w:ascii="Verdana" w:eastAsia="Tahoma" w:hAnsi="Verdana" w:cs="Tahoma"/>
          <w:b/>
          <w:spacing w:val="1"/>
        </w:rPr>
        <w:t>a</w:t>
      </w:r>
      <w:r w:rsidRPr="00EF5753">
        <w:rPr>
          <w:rFonts w:ascii="Verdana" w:eastAsia="Tahoma" w:hAnsi="Verdana" w:cs="Tahoma"/>
          <w:b/>
        </w:rPr>
        <w:t>c</w:t>
      </w:r>
      <w:r w:rsidRPr="00EF5753">
        <w:rPr>
          <w:rFonts w:ascii="Verdana" w:eastAsia="Tahoma" w:hAnsi="Verdana" w:cs="Tahoma"/>
          <w:b/>
          <w:spacing w:val="2"/>
        </w:rPr>
        <w:t>k</w:t>
      </w:r>
      <w:r w:rsidRPr="00EF5753">
        <w:rPr>
          <w:rFonts w:ascii="Verdana" w:eastAsia="Tahoma" w:hAnsi="Verdana" w:cs="Tahoma"/>
          <w:b/>
        </w:rPr>
        <w:t>gr</w:t>
      </w:r>
      <w:r w:rsidRPr="00EF5753">
        <w:rPr>
          <w:rFonts w:ascii="Verdana" w:eastAsia="Tahoma" w:hAnsi="Verdana" w:cs="Tahoma"/>
          <w:b/>
          <w:spacing w:val="1"/>
        </w:rPr>
        <w:t>o</w:t>
      </w:r>
      <w:r w:rsidRPr="00EF5753">
        <w:rPr>
          <w:rFonts w:ascii="Verdana" w:eastAsia="Tahoma" w:hAnsi="Verdana" w:cs="Tahoma"/>
          <w:b/>
        </w:rPr>
        <w:t>un</w:t>
      </w:r>
      <w:r w:rsidRPr="00EF5753">
        <w:rPr>
          <w:rFonts w:ascii="Verdana" w:eastAsia="Tahoma" w:hAnsi="Verdana" w:cs="Tahoma"/>
          <w:b/>
          <w:spacing w:val="1"/>
        </w:rPr>
        <w:t>d</w:t>
      </w:r>
    </w:p>
    <w:p w14:paraId="359D26B8" w14:textId="6BAA9BC3" w:rsidR="00266C9D" w:rsidRPr="002F0E1E" w:rsidRDefault="00266C9D" w:rsidP="00161348">
      <w:pPr>
        <w:jc w:val="both"/>
        <w:rPr>
          <w:rFonts w:ascii="Verdana" w:hAnsi="Verdana" w:cs="Tahoma"/>
        </w:rPr>
      </w:pPr>
      <w:r w:rsidRPr="002F0E1E">
        <w:rPr>
          <w:rFonts w:ascii="Verdana" w:hAnsi="Verdana" w:cs="Tahoma"/>
        </w:rPr>
        <w:t>Th</w:t>
      </w:r>
      <w:r w:rsidR="00D20CEC" w:rsidRPr="002F0E1E">
        <w:rPr>
          <w:rFonts w:ascii="Verdana" w:hAnsi="Verdana" w:cs="Tahoma"/>
        </w:rPr>
        <w:t>e</w:t>
      </w:r>
      <w:r w:rsidRPr="002F0E1E">
        <w:rPr>
          <w:rFonts w:ascii="Verdana" w:hAnsi="Verdana" w:cs="Tahoma"/>
        </w:rPr>
        <w:t xml:space="preserve"> United Nations–Republic of Moldova Partnership Framework 2013–2017 </w:t>
      </w:r>
      <w:r w:rsidR="004D2CA1" w:rsidRPr="002F0E1E">
        <w:rPr>
          <w:rFonts w:ascii="Verdana" w:hAnsi="Verdana" w:cs="Tahoma"/>
        </w:rPr>
        <w:t xml:space="preserve">(UNPF) </w:t>
      </w:r>
      <w:r w:rsidRPr="002F0E1E">
        <w:rPr>
          <w:rFonts w:ascii="Verdana" w:hAnsi="Verdana" w:cs="Tahoma"/>
        </w:rPr>
        <w:t>voices the collective determination of the United Nations to support Moldova in tackling major development challenges as it implements its vision to be a prosperous and modern European country.</w:t>
      </w:r>
    </w:p>
    <w:p w14:paraId="6DC51A8E" w14:textId="77777777" w:rsidR="00D20CEC" w:rsidRPr="002F0E1E" w:rsidRDefault="00D20CEC" w:rsidP="001C2C07">
      <w:pPr>
        <w:spacing w:before="80"/>
        <w:jc w:val="both"/>
        <w:rPr>
          <w:rFonts w:ascii="Verdana" w:hAnsi="Verdana" w:cs="Tahoma"/>
        </w:rPr>
      </w:pPr>
    </w:p>
    <w:p w14:paraId="68E31EA8" w14:textId="5A37CB7C" w:rsidR="00266C9D" w:rsidRPr="002F0E1E" w:rsidRDefault="00266C9D" w:rsidP="001C2C07">
      <w:pPr>
        <w:spacing w:before="80"/>
        <w:jc w:val="both"/>
        <w:rPr>
          <w:rFonts w:ascii="Verdana" w:hAnsi="Verdana" w:cs="Tahoma"/>
        </w:rPr>
      </w:pPr>
      <w:r w:rsidRPr="002F0E1E">
        <w:rPr>
          <w:rFonts w:ascii="Verdana" w:hAnsi="Verdana" w:cs="Tahoma"/>
        </w:rPr>
        <w:t xml:space="preserve">The </w:t>
      </w:r>
      <w:r w:rsidR="00EB2BED" w:rsidRPr="002F0E1E">
        <w:rPr>
          <w:rFonts w:ascii="Verdana" w:hAnsi="Verdana" w:cs="Tahoma"/>
        </w:rPr>
        <w:t xml:space="preserve">five year </w:t>
      </w:r>
      <w:r w:rsidR="00D20CEC" w:rsidRPr="002F0E1E">
        <w:rPr>
          <w:rFonts w:ascii="Verdana" w:hAnsi="Verdana" w:cs="Tahoma"/>
        </w:rPr>
        <w:t xml:space="preserve">UNPF </w:t>
      </w:r>
      <w:r w:rsidRPr="002F0E1E">
        <w:rPr>
          <w:rFonts w:ascii="Verdana" w:hAnsi="Verdana" w:cs="Tahoma"/>
        </w:rPr>
        <w:t xml:space="preserve">was developed collectively by the UN Country Team </w:t>
      </w:r>
      <w:r w:rsidR="00D20CEC" w:rsidRPr="002F0E1E">
        <w:rPr>
          <w:rFonts w:ascii="Verdana" w:hAnsi="Verdana" w:cs="Tahoma"/>
        </w:rPr>
        <w:t xml:space="preserve">(UNCT) </w:t>
      </w:r>
      <w:r w:rsidRPr="002F0E1E">
        <w:rPr>
          <w:rFonts w:ascii="Verdana" w:hAnsi="Verdana" w:cs="Tahoma"/>
        </w:rPr>
        <w:t xml:space="preserve">and the Government of Moldova and through extensive consultation with other partners. It provides focus and direction to the UN </w:t>
      </w:r>
      <w:r w:rsidR="004D2CA1" w:rsidRPr="002F0E1E">
        <w:rPr>
          <w:rFonts w:ascii="Verdana" w:hAnsi="Verdana" w:cs="Tahoma"/>
        </w:rPr>
        <w:t>d</w:t>
      </w:r>
      <w:r w:rsidRPr="002F0E1E">
        <w:rPr>
          <w:rFonts w:ascii="Verdana" w:hAnsi="Verdana" w:cs="Tahoma"/>
        </w:rPr>
        <w:t xml:space="preserve">evelopment </w:t>
      </w:r>
      <w:r w:rsidR="004D2CA1" w:rsidRPr="002F0E1E">
        <w:rPr>
          <w:rFonts w:ascii="Verdana" w:hAnsi="Verdana" w:cs="Tahoma"/>
        </w:rPr>
        <w:t>s</w:t>
      </w:r>
      <w:r w:rsidRPr="002F0E1E">
        <w:rPr>
          <w:rFonts w:ascii="Verdana" w:hAnsi="Verdana" w:cs="Tahoma"/>
        </w:rPr>
        <w:t xml:space="preserve">ystem in Moldova in setting its operational priorities. It </w:t>
      </w:r>
      <w:r w:rsidR="00793EFB">
        <w:rPr>
          <w:rFonts w:ascii="Verdana" w:hAnsi="Verdana" w:cs="Tahoma"/>
        </w:rPr>
        <w:t>wa</w:t>
      </w:r>
      <w:r w:rsidRPr="002F0E1E">
        <w:rPr>
          <w:rFonts w:ascii="Verdana" w:hAnsi="Verdana" w:cs="Tahoma"/>
        </w:rPr>
        <w:t xml:space="preserve">s designed with a view to supporting Moldova’s efforts to achieve the Millennium Development Goals, as well as its European integration ambitions. </w:t>
      </w:r>
    </w:p>
    <w:p w14:paraId="2BCD3390" w14:textId="77777777" w:rsidR="00D20CEC" w:rsidRPr="002F0E1E" w:rsidRDefault="00D20CEC" w:rsidP="001C2C07">
      <w:pPr>
        <w:spacing w:before="80"/>
        <w:jc w:val="both"/>
        <w:rPr>
          <w:rFonts w:ascii="Verdana" w:hAnsi="Verdana" w:cs="Tahoma"/>
        </w:rPr>
      </w:pPr>
    </w:p>
    <w:p w14:paraId="003BB25D" w14:textId="1D027EF9" w:rsidR="00EB2BED" w:rsidRPr="002F0E1E" w:rsidRDefault="00266C9D" w:rsidP="001C2C07">
      <w:pPr>
        <w:jc w:val="both"/>
        <w:rPr>
          <w:rFonts w:ascii="Verdana" w:hAnsi="Verdana" w:cs="Tahoma"/>
        </w:rPr>
      </w:pPr>
      <w:r w:rsidRPr="002F0E1E">
        <w:rPr>
          <w:rFonts w:ascii="Verdana" w:hAnsi="Verdana" w:cs="Tahoma"/>
        </w:rPr>
        <w:t>The five programming principles of a human rights-based approach, gender equality, environmental sustainability, results-based management and capacity development under</w:t>
      </w:r>
      <w:r w:rsidR="00793EFB">
        <w:rPr>
          <w:rFonts w:ascii="Verdana" w:hAnsi="Verdana" w:cs="Tahoma"/>
        </w:rPr>
        <w:t>pin</w:t>
      </w:r>
      <w:r w:rsidRPr="002F0E1E">
        <w:rPr>
          <w:rFonts w:ascii="Verdana" w:hAnsi="Verdana" w:cs="Tahoma"/>
        </w:rPr>
        <w:t xml:space="preserve"> </w:t>
      </w:r>
      <w:r w:rsidR="00793EFB">
        <w:rPr>
          <w:rFonts w:ascii="Verdana" w:hAnsi="Verdana" w:cs="Tahoma"/>
        </w:rPr>
        <w:t>the UNPF</w:t>
      </w:r>
      <w:r w:rsidRPr="002F0E1E">
        <w:rPr>
          <w:rFonts w:ascii="Verdana" w:hAnsi="Verdana" w:cs="Tahoma"/>
        </w:rPr>
        <w:t>. The expected results are organized by three thematic pillars: democratic governance, justice, equality and human rights; human development and social inclusion; environment, climate change and disaster risk management.</w:t>
      </w:r>
    </w:p>
    <w:p w14:paraId="5A4EF942" w14:textId="0D364FA9" w:rsidR="00266C9D" w:rsidRPr="002F0E1E" w:rsidRDefault="00266C9D" w:rsidP="001C2C07">
      <w:pPr>
        <w:jc w:val="both"/>
        <w:rPr>
          <w:rFonts w:ascii="Verdana" w:hAnsi="Verdana" w:cs="Tahoma"/>
        </w:rPr>
      </w:pPr>
      <w:r w:rsidRPr="002F0E1E">
        <w:rPr>
          <w:rFonts w:ascii="Verdana" w:hAnsi="Verdana" w:cs="Tahoma"/>
        </w:rPr>
        <w:t xml:space="preserve"> </w:t>
      </w:r>
    </w:p>
    <w:p w14:paraId="6C1C0D9D" w14:textId="6CFB3CCD" w:rsidR="00266C9D" w:rsidRPr="002F0E1E" w:rsidRDefault="00793EFB" w:rsidP="001C2C07">
      <w:pPr>
        <w:spacing w:before="80"/>
        <w:jc w:val="both"/>
        <w:rPr>
          <w:rFonts w:ascii="Verdana" w:hAnsi="Verdana" w:cs="Tahoma"/>
        </w:rPr>
      </w:pPr>
      <w:r>
        <w:rPr>
          <w:rFonts w:ascii="Verdana" w:hAnsi="Verdana" w:cs="Tahoma"/>
        </w:rPr>
        <w:t xml:space="preserve">The UNCT </w:t>
      </w:r>
      <w:r w:rsidR="00D20CEC" w:rsidRPr="002F0E1E">
        <w:rPr>
          <w:rFonts w:ascii="Verdana" w:hAnsi="Verdana" w:cs="Tahoma"/>
        </w:rPr>
        <w:t xml:space="preserve">in the Republic of Moldova consists of </w:t>
      </w:r>
      <w:r w:rsidR="002B36C5" w:rsidRPr="002F0E1E">
        <w:rPr>
          <w:rFonts w:ascii="Verdana" w:hAnsi="Verdana" w:cs="Tahoma"/>
        </w:rPr>
        <w:t>1</w:t>
      </w:r>
      <w:r w:rsidR="002B36C5">
        <w:rPr>
          <w:rFonts w:ascii="Verdana" w:hAnsi="Verdana" w:cs="Tahoma"/>
        </w:rPr>
        <w:t>1</w:t>
      </w:r>
      <w:r w:rsidR="002B36C5" w:rsidRPr="002F0E1E">
        <w:rPr>
          <w:rFonts w:ascii="Verdana" w:hAnsi="Verdana" w:cs="Tahoma"/>
        </w:rPr>
        <w:t xml:space="preserve"> </w:t>
      </w:r>
      <w:r w:rsidR="002B36C5">
        <w:rPr>
          <w:rFonts w:ascii="Verdana" w:hAnsi="Verdana" w:cs="Tahoma"/>
        </w:rPr>
        <w:t>agencies</w:t>
      </w:r>
      <w:r w:rsidR="00D20CEC" w:rsidRPr="002F0E1E">
        <w:rPr>
          <w:rFonts w:ascii="Verdana" w:hAnsi="Verdana" w:cs="Tahoma"/>
        </w:rPr>
        <w:t>: FAO, ILO, IOM, OHCHR, UNAIDS, UNDP, UNFPA, UNHCR, UNICEF, UN Women, and WHO</w:t>
      </w:r>
      <w:r w:rsidR="00ED2035">
        <w:rPr>
          <w:rFonts w:ascii="Verdana" w:hAnsi="Verdana" w:cs="Tahoma"/>
        </w:rPr>
        <w:t xml:space="preserve">. </w:t>
      </w:r>
      <w:r w:rsidR="00D20CEC" w:rsidRPr="002F0E1E">
        <w:rPr>
          <w:rFonts w:ascii="Verdana" w:hAnsi="Verdana" w:cs="Tahoma"/>
        </w:rPr>
        <w:t xml:space="preserve">The non-resident agencies are IAEA, ITC, UNCITRAL, UNCTAD, UNECE, UNEP, UNESCO, UNIDO and UNODC. </w:t>
      </w:r>
    </w:p>
    <w:p w14:paraId="6CF39601" w14:textId="77777777" w:rsidR="00266C9D" w:rsidRPr="002F0E1E" w:rsidRDefault="00266C9D" w:rsidP="00266C9D">
      <w:pPr>
        <w:jc w:val="both"/>
        <w:rPr>
          <w:rFonts w:ascii="Verdana" w:eastAsia="Tahoma" w:hAnsi="Verdana" w:cs="Tahoma"/>
          <w:b/>
          <w:spacing w:val="3"/>
        </w:rPr>
      </w:pPr>
    </w:p>
    <w:p w14:paraId="1AD80990" w14:textId="2C8348A8" w:rsidR="00266C9D" w:rsidRPr="002F0E1E" w:rsidRDefault="00EF5753" w:rsidP="00161348">
      <w:pPr>
        <w:spacing w:after="120"/>
        <w:jc w:val="both"/>
        <w:rPr>
          <w:rFonts w:ascii="Verdana" w:eastAsia="Tahoma" w:hAnsi="Verdana" w:cs="Tahoma"/>
          <w:b/>
        </w:rPr>
      </w:pPr>
      <w:r>
        <w:rPr>
          <w:rFonts w:ascii="Verdana" w:eastAsia="Tahoma" w:hAnsi="Verdana" w:cs="Tahoma"/>
          <w:b/>
          <w:spacing w:val="3"/>
        </w:rPr>
        <w:t>Objective</w:t>
      </w:r>
      <w:r w:rsidR="00A535AC" w:rsidRPr="002F0E1E">
        <w:rPr>
          <w:rFonts w:ascii="Verdana" w:eastAsia="Tahoma" w:hAnsi="Verdana" w:cs="Tahoma"/>
          <w:b/>
          <w:spacing w:val="3"/>
        </w:rPr>
        <w:t xml:space="preserve"> </w:t>
      </w:r>
    </w:p>
    <w:p w14:paraId="748478D9" w14:textId="73E43CAC" w:rsidR="00CB1EF3" w:rsidRDefault="00C03EE3" w:rsidP="00266C9D">
      <w:pPr>
        <w:jc w:val="both"/>
        <w:rPr>
          <w:rFonts w:ascii="Verdana" w:hAnsi="Verdana"/>
        </w:rPr>
      </w:pPr>
      <w:r w:rsidRPr="002F0E1E">
        <w:rPr>
          <w:rFonts w:ascii="Verdana" w:hAnsi="Verdana"/>
        </w:rPr>
        <w:t xml:space="preserve">The </w:t>
      </w:r>
      <w:r w:rsidR="00EF5753">
        <w:rPr>
          <w:rFonts w:ascii="Verdana" w:hAnsi="Verdana"/>
        </w:rPr>
        <w:t>objective</w:t>
      </w:r>
      <w:r w:rsidR="00EF5753" w:rsidRPr="002F0E1E">
        <w:rPr>
          <w:rFonts w:ascii="Verdana" w:hAnsi="Verdana"/>
        </w:rPr>
        <w:t xml:space="preserve"> </w:t>
      </w:r>
      <w:r w:rsidRPr="002F0E1E">
        <w:rPr>
          <w:rFonts w:ascii="Verdana" w:hAnsi="Verdana"/>
        </w:rPr>
        <w:t>of the</w:t>
      </w:r>
      <w:r w:rsidR="00CB1EF3" w:rsidRPr="002F0E1E">
        <w:rPr>
          <w:rFonts w:ascii="Verdana" w:hAnsi="Verdana"/>
        </w:rPr>
        <w:t xml:space="preserve"> current assignment </w:t>
      </w:r>
      <w:r w:rsidR="00943EA1" w:rsidRPr="002F0E1E">
        <w:rPr>
          <w:rFonts w:ascii="Verdana" w:hAnsi="Verdana"/>
        </w:rPr>
        <w:t>is</w:t>
      </w:r>
      <w:r w:rsidR="00CB1EF3" w:rsidRPr="002F0E1E">
        <w:rPr>
          <w:rFonts w:ascii="Verdana" w:hAnsi="Verdana"/>
        </w:rPr>
        <w:t xml:space="preserve"> </w:t>
      </w:r>
      <w:r w:rsidR="00FA17CF">
        <w:rPr>
          <w:rFonts w:ascii="Verdana" w:hAnsi="Verdana"/>
        </w:rPr>
        <w:t>two</w:t>
      </w:r>
      <w:r w:rsidR="00D20CEC" w:rsidRPr="002F0E1E">
        <w:rPr>
          <w:rFonts w:ascii="Verdana" w:hAnsi="Verdana"/>
        </w:rPr>
        <w:t>-</w:t>
      </w:r>
      <w:r w:rsidR="00CB1EF3" w:rsidRPr="002F0E1E">
        <w:rPr>
          <w:rFonts w:ascii="Verdana" w:hAnsi="Verdana"/>
        </w:rPr>
        <w:t>fold:</w:t>
      </w:r>
    </w:p>
    <w:p w14:paraId="07A5DC81" w14:textId="77777777" w:rsidR="00EF5753" w:rsidRPr="002F0E1E" w:rsidRDefault="00EF5753" w:rsidP="00266C9D">
      <w:pPr>
        <w:jc w:val="both"/>
        <w:rPr>
          <w:rFonts w:ascii="Verdana" w:hAnsi="Verdana"/>
        </w:rPr>
      </w:pPr>
    </w:p>
    <w:p w14:paraId="66D652FD" w14:textId="45BD4C44" w:rsidR="00943EA1" w:rsidRPr="002F0E1E" w:rsidRDefault="00943EA1" w:rsidP="00CB1EF3">
      <w:pPr>
        <w:pStyle w:val="ListParagraph"/>
        <w:numPr>
          <w:ilvl w:val="0"/>
          <w:numId w:val="9"/>
        </w:numPr>
        <w:jc w:val="both"/>
        <w:rPr>
          <w:rFonts w:ascii="Verdana" w:hAnsi="Verdana"/>
        </w:rPr>
      </w:pPr>
      <w:r w:rsidRPr="002F0E1E">
        <w:rPr>
          <w:rFonts w:ascii="Verdana" w:hAnsi="Verdana"/>
        </w:rPr>
        <w:t xml:space="preserve">Perform the </w:t>
      </w:r>
      <w:r w:rsidR="00D20CEC" w:rsidRPr="002F0E1E">
        <w:rPr>
          <w:rFonts w:ascii="Verdana" w:hAnsi="Verdana"/>
        </w:rPr>
        <w:t xml:space="preserve">final evaluation of the </w:t>
      </w:r>
      <w:r w:rsidRPr="002F0E1E">
        <w:rPr>
          <w:rFonts w:ascii="Verdana" w:hAnsi="Verdana"/>
        </w:rPr>
        <w:t xml:space="preserve">2013-2017 </w:t>
      </w:r>
      <w:r w:rsidR="00C03EE3" w:rsidRPr="002F0E1E">
        <w:rPr>
          <w:rFonts w:ascii="Verdana" w:hAnsi="Verdana"/>
        </w:rPr>
        <w:t xml:space="preserve">UNPF </w:t>
      </w:r>
      <w:r w:rsidR="00CB1EF3" w:rsidRPr="002F0E1E">
        <w:rPr>
          <w:rFonts w:ascii="Verdana" w:hAnsi="Verdana"/>
        </w:rPr>
        <w:t xml:space="preserve">with the scope of </w:t>
      </w:r>
      <w:r w:rsidR="00C03EE3" w:rsidRPr="002F0E1E">
        <w:rPr>
          <w:rFonts w:ascii="Verdana" w:hAnsi="Verdana"/>
        </w:rPr>
        <w:t>gather</w:t>
      </w:r>
      <w:r w:rsidR="00CB1EF3" w:rsidRPr="002F0E1E">
        <w:rPr>
          <w:rFonts w:ascii="Verdana" w:hAnsi="Verdana"/>
        </w:rPr>
        <w:t>ing</w:t>
      </w:r>
      <w:r w:rsidR="00C03EE3" w:rsidRPr="002F0E1E">
        <w:rPr>
          <w:rFonts w:ascii="Verdana" w:hAnsi="Verdana"/>
        </w:rPr>
        <w:t xml:space="preserve"> key findings and lessons learned to inform the next UNDAF planning cycle</w:t>
      </w:r>
      <w:r w:rsidR="00D20CEC" w:rsidRPr="002F0E1E">
        <w:rPr>
          <w:rFonts w:ascii="Verdana" w:hAnsi="Verdana"/>
        </w:rPr>
        <w:t>, including the</w:t>
      </w:r>
      <w:r w:rsidR="00C03EE3" w:rsidRPr="002F0E1E">
        <w:rPr>
          <w:rFonts w:ascii="Verdana" w:hAnsi="Verdana"/>
        </w:rPr>
        <w:t xml:space="preserve"> </w:t>
      </w:r>
      <w:r w:rsidR="00D20CEC" w:rsidRPr="002F0E1E">
        <w:rPr>
          <w:rFonts w:ascii="Verdana" w:hAnsi="Verdana"/>
        </w:rPr>
        <w:t>CCA</w:t>
      </w:r>
      <w:r w:rsidR="00CB1EF3" w:rsidRPr="002F0E1E">
        <w:rPr>
          <w:rFonts w:ascii="Verdana" w:hAnsi="Verdana"/>
        </w:rPr>
        <w:t>;</w:t>
      </w:r>
    </w:p>
    <w:p w14:paraId="68A1F500" w14:textId="59947F52" w:rsidR="00943EA1" w:rsidRPr="002F0E1E" w:rsidRDefault="00943EA1" w:rsidP="00CB1EF3">
      <w:pPr>
        <w:pStyle w:val="ListParagraph"/>
        <w:numPr>
          <w:ilvl w:val="0"/>
          <w:numId w:val="9"/>
        </w:numPr>
        <w:jc w:val="both"/>
        <w:rPr>
          <w:rFonts w:ascii="Verdana" w:hAnsi="Verdana"/>
        </w:rPr>
      </w:pPr>
      <w:r w:rsidRPr="002F0E1E">
        <w:rPr>
          <w:rFonts w:ascii="Verdana" w:hAnsi="Verdana"/>
        </w:rPr>
        <w:t xml:space="preserve">Conduct the </w:t>
      </w:r>
      <w:r w:rsidR="00D20CEC" w:rsidRPr="002F0E1E">
        <w:rPr>
          <w:rFonts w:ascii="Verdana" w:hAnsi="Verdana"/>
        </w:rPr>
        <w:t>CCA</w:t>
      </w:r>
      <w:r w:rsidRPr="002F0E1E">
        <w:rPr>
          <w:rFonts w:ascii="Verdana" w:hAnsi="Verdana"/>
        </w:rPr>
        <w:t>;</w:t>
      </w:r>
    </w:p>
    <w:p w14:paraId="117F3E04" w14:textId="77777777" w:rsidR="00C03EE3" w:rsidRDefault="00C03EE3" w:rsidP="00266C9D">
      <w:pPr>
        <w:jc w:val="both"/>
        <w:rPr>
          <w:rFonts w:ascii="Verdana" w:eastAsia="Tahoma" w:hAnsi="Verdana" w:cs="Tahoma"/>
        </w:rPr>
      </w:pPr>
    </w:p>
    <w:p w14:paraId="25F69A21" w14:textId="3980A556" w:rsidR="00EF5753" w:rsidRPr="00F47625" w:rsidRDefault="00EF5753" w:rsidP="00161348">
      <w:pPr>
        <w:spacing w:after="120"/>
        <w:jc w:val="both"/>
        <w:rPr>
          <w:rFonts w:ascii="Verdana" w:eastAsia="Tahoma" w:hAnsi="Verdana" w:cs="Tahoma"/>
          <w:b/>
        </w:rPr>
      </w:pPr>
      <w:r w:rsidRPr="00EF5753">
        <w:rPr>
          <w:rFonts w:ascii="Verdana" w:eastAsia="Tahoma" w:hAnsi="Verdana" w:cs="Tahoma"/>
          <w:b/>
          <w:spacing w:val="3"/>
        </w:rPr>
        <w:t>S</w:t>
      </w:r>
      <w:r w:rsidRPr="00EF5753">
        <w:rPr>
          <w:rFonts w:ascii="Verdana" w:eastAsia="Tahoma" w:hAnsi="Verdana" w:cs="Tahoma"/>
          <w:b/>
        </w:rPr>
        <w:t>c</w:t>
      </w:r>
      <w:r w:rsidRPr="00EF5753">
        <w:rPr>
          <w:rFonts w:ascii="Verdana" w:eastAsia="Tahoma" w:hAnsi="Verdana" w:cs="Tahoma"/>
          <w:b/>
          <w:spacing w:val="2"/>
        </w:rPr>
        <w:t>o</w:t>
      </w:r>
      <w:r w:rsidRPr="00EF5753">
        <w:rPr>
          <w:rFonts w:ascii="Verdana" w:eastAsia="Tahoma" w:hAnsi="Verdana" w:cs="Tahoma"/>
          <w:b/>
        </w:rPr>
        <w:t>pe</w:t>
      </w:r>
      <w:r w:rsidRPr="00EF5753">
        <w:rPr>
          <w:rFonts w:ascii="Verdana" w:eastAsia="Tahoma" w:hAnsi="Verdana" w:cs="Tahoma"/>
          <w:b/>
          <w:spacing w:val="-6"/>
        </w:rPr>
        <w:t xml:space="preserve"> </w:t>
      </w:r>
      <w:r w:rsidRPr="00EF5753">
        <w:rPr>
          <w:rFonts w:ascii="Verdana" w:eastAsia="Tahoma" w:hAnsi="Verdana" w:cs="Tahoma"/>
          <w:b/>
        </w:rPr>
        <w:t>of</w:t>
      </w:r>
      <w:r w:rsidRPr="00EF5753">
        <w:rPr>
          <w:rFonts w:ascii="Verdana" w:eastAsia="Tahoma" w:hAnsi="Verdana" w:cs="Tahoma"/>
          <w:b/>
          <w:spacing w:val="-1"/>
        </w:rPr>
        <w:t xml:space="preserve"> </w:t>
      </w:r>
      <w:r w:rsidRPr="00EF5753">
        <w:rPr>
          <w:rFonts w:ascii="Verdana" w:eastAsia="Tahoma" w:hAnsi="Verdana" w:cs="Tahoma"/>
          <w:b/>
        </w:rPr>
        <w:t>work</w:t>
      </w:r>
      <w:r w:rsidRPr="00EF5753">
        <w:rPr>
          <w:rFonts w:ascii="Verdana" w:eastAsia="Tahoma" w:hAnsi="Verdana" w:cs="Tahoma"/>
          <w:b/>
          <w:spacing w:val="-4"/>
        </w:rPr>
        <w:t xml:space="preserve"> </w:t>
      </w:r>
      <w:r w:rsidRPr="00EF5753">
        <w:rPr>
          <w:rFonts w:ascii="Verdana" w:eastAsia="Tahoma" w:hAnsi="Verdana" w:cs="Tahoma"/>
          <w:b/>
        </w:rPr>
        <w:t>a</w:t>
      </w:r>
      <w:r w:rsidRPr="00EF5753">
        <w:rPr>
          <w:rFonts w:ascii="Verdana" w:eastAsia="Tahoma" w:hAnsi="Verdana" w:cs="Tahoma"/>
          <w:b/>
          <w:spacing w:val="2"/>
        </w:rPr>
        <w:t>n</w:t>
      </w:r>
      <w:r w:rsidRPr="00EF5753">
        <w:rPr>
          <w:rFonts w:ascii="Verdana" w:eastAsia="Tahoma" w:hAnsi="Verdana" w:cs="Tahoma"/>
          <w:b/>
        </w:rPr>
        <w:t>d</w:t>
      </w:r>
      <w:r w:rsidRPr="00EF5753">
        <w:rPr>
          <w:rFonts w:ascii="Verdana" w:eastAsia="Tahoma" w:hAnsi="Verdana" w:cs="Tahoma"/>
          <w:b/>
          <w:spacing w:val="-5"/>
        </w:rPr>
        <w:t xml:space="preserve"> </w:t>
      </w:r>
      <w:r w:rsidRPr="00EF5753">
        <w:rPr>
          <w:rFonts w:ascii="Verdana" w:eastAsia="Tahoma" w:hAnsi="Verdana" w:cs="Tahoma"/>
          <w:b/>
          <w:spacing w:val="1"/>
        </w:rPr>
        <w:t>e</w:t>
      </w:r>
      <w:r w:rsidRPr="00EF5753">
        <w:rPr>
          <w:rFonts w:ascii="Verdana" w:eastAsia="Tahoma" w:hAnsi="Verdana" w:cs="Tahoma"/>
          <w:b/>
        </w:rPr>
        <w:t>x</w:t>
      </w:r>
      <w:r w:rsidRPr="00EF5753">
        <w:rPr>
          <w:rFonts w:ascii="Verdana" w:eastAsia="Tahoma" w:hAnsi="Verdana" w:cs="Tahoma"/>
          <w:b/>
          <w:spacing w:val="-1"/>
        </w:rPr>
        <w:t>pe</w:t>
      </w:r>
      <w:r w:rsidRPr="00EF5753">
        <w:rPr>
          <w:rFonts w:ascii="Verdana" w:eastAsia="Tahoma" w:hAnsi="Verdana" w:cs="Tahoma"/>
          <w:b/>
          <w:spacing w:val="3"/>
        </w:rPr>
        <w:t>c</w:t>
      </w:r>
      <w:r w:rsidRPr="00EF5753">
        <w:rPr>
          <w:rFonts w:ascii="Verdana" w:eastAsia="Tahoma" w:hAnsi="Verdana" w:cs="Tahoma"/>
          <w:b/>
          <w:spacing w:val="-1"/>
        </w:rPr>
        <w:t>t</w:t>
      </w:r>
      <w:r w:rsidRPr="00EF5753">
        <w:rPr>
          <w:rFonts w:ascii="Verdana" w:eastAsia="Tahoma" w:hAnsi="Verdana" w:cs="Tahoma"/>
          <w:b/>
          <w:spacing w:val="1"/>
        </w:rPr>
        <w:t>e</w:t>
      </w:r>
      <w:r w:rsidRPr="00EF5753">
        <w:rPr>
          <w:rFonts w:ascii="Verdana" w:eastAsia="Tahoma" w:hAnsi="Verdana" w:cs="Tahoma"/>
          <w:b/>
        </w:rPr>
        <w:t>d</w:t>
      </w:r>
      <w:r w:rsidRPr="00EF5753">
        <w:rPr>
          <w:rFonts w:ascii="Verdana" w:eastAsia="Tahoma" w:hAnsi="Verdana" w:cs="Tahoma"/>
          <w:b/>
          <w:spacing w:val="-8"/>
        </w:rPr>
        <w:t xml:space="preserve"> </w:t>
      </w:r>
      <w:r w:rsidRPr="00EF5753">
        <w:rPr>
          <w:rFonts w:ascii="Verdana" w:eastAsia="Tahoma" w:hAnsi="Verdana" w:cs="Tahoma"/>
          <w:b/>
        </w:rPr>
        <w:t>o</w:t>
      </w:r>
      <w:r w:rsidRPr="00EF5753">
        <w:rPr>
          <w:rFonts w:ascii="Verdana" w:eastAsia="Tahoma" w:hAnsi="Verdana" w:cs="Tahoma"/>
          <w:b/>
          <w:spacing w:val="1"/>
        </w:rPr>
        <w:t>u</w:t>
      </w:r>
      <w:r w:rsidRPr="00EF5753">
        <w:rPr>
          <w:rFonts w:ascii="Verdana" w:eastAsia="Tahoma" w:hAnsi="Verdana" w:cs="Tahoma"/>
          <w:b/>
          <w:spacing w:val="-1"/>
        </w:rPr>
        <w:t>t</w:t>
      </w:r>
      <w:r w:rsidRPr="00EF5753">
        <w:rPr>
          <w:rFonts w:ascii="Verdana" w:eastAsia="Tahoma" w:hAnsi="Verdana" w:cs="Tahoma"/>
          <w:b/>
        </w:rPr>
        <w:t>p</w:t>
      </w:r>
      <w:r w:rsidRPr="00EF5753">
        <w:rPr>
          <w:rFonts w:ascii="Verdana" w:eastAsia="Tahoma" w:hAnsi="Verdana" w:cs="Tahoma"/>
          <w:b/>
          <w:spacing w:val="1"/>
        </w:rPr>
        <w:t>u</w:t>
      </w:r>
      <w:r w:rsidRPr="00EF5753">
        <w:rPr>
          <w:rFonts w:ascii="Verdana" w:eastAsia="Tahoma" w:hAnsi="Verdana" w:cs="Tahoma"/>
          <w:b/>
          <w:spacing w:val="-1"/>
        </w:rPr>
        <w:t>t</w:t>
      </w:r>
    </w:p>
    <w:p w14:paraId="4D79DC98" w14:textId="62BD7113" w:rsidR="00791EE4" w:rsidRPr="002F0E1E" w:rsidRDefault="00C14FF9" w:rsidP="00161348">
      <w:pPr>
        <w:pStyle w:val="ListParagraph"/>
        <w:numPr>
          <w:ilvl w:val="0"/>
          <w:numId w:val="12"/>
        </w:numPr>
        <w:spacing w:after="120"/>
        <w:jc w:val="both"/>
        <w:rPr>
          <w:rFonts w:ascii="Verdana" w:eastAsia="Tahoma" w:hAnsi="Verdana" w:cs="Tahoma"/>
          <w:i/>
        </w:rPr>
      </w:pPr>
      <w:r w:rsidRPr="002F0E1E">
        <w:rPr>
          <w:rFonts w:ascii="Verdana" w:eastAsia="Tahoma" w:hAnsi="Verdana" w:cs="Tahoma"/>
          <w:i/>
        </w:rPr>
        <w:t>Final e</w:t>
      </w:r>
      <w:r w:rsidR="00791EE4" w:rsidRPr="002F0E1E">
        <w:rPr>
          <w:rFonts w:ascii="Verdana" w:eastAsia="Tahoma" w:hAnsi="Verdana" w:cs="Tahoma"/>
          <w:i/>
        </w:rPr>
        <w:t>valuation</w:t>
      </w:r>
      <w:r w:rsidRPr="002F0E1E">
        <w:rPr>
          <w:rFonts w:ascii="Verdana" w:eastAsia="Tahoma" w:hAnsi="Verdana" w:cs="Tahoma"/>
          <w:i/>
        </w:rPr>
        <w:t xml:space="preserve"> of the 2013-2017 </w:t>
      </w:r>
      <w:r w:rsidR="002F0E1E" w:rsidRPr="002F0E1E">
        <w:rPr>
          <w:rFonts w:ascii="Verdana" w:eastAsia="Tahoma" w:hAnsi="Verdana" w:cs="Tahoma"/>
          <w:i/>
        </w:rPr>
        <w:t>UNPF</w:t>
      </w:r>
      <w:r w:rsidR="002C36CD">
        <w:rPr>
          <w:rFonts w:ascii="Verdana" w:eastAsia="Tahoma" w:hAnsi="Verdana" w:cs="Tahoma"/>
          <w:i/>
        </w:rPr>
        <w:t xml:space="preserve"> (25 days</w:t>
      </w:r>
      <w:r w:rsidR="008E75C9">
        <w:rPr>
          <w:rFonts w:ascii="Verdana" w:eastAsia="Tahoma" w:hAnsi="Verdana" w:cs="Tahoma"/>
          <w:i/>
        </w:rPr>
        <w:t>, of which up to 10 days in Moldova and the remainder home based</w:t>
      </w:r>
      <w:r w:rsidR="002C36CD">
        <w:rPr>
          <w:rFonts w:ascii="Verdana" w:eastAsia="Tahoma" w:hAnsi="Verdana" w:cs="Tahoma"/>
          <w:i/>
        </w:rPr>
        <w:t>)</w:t>
      </w:r>
    </w:p>
    <w:p w14:paraId="3749E084" w14:textId="77777777" w:rsidR="00FE4950" w:rsidRDefault="004D2CA1" w:rsidP="001D5FBB">
      <w:pPr>
        <w:pStyle w:val="NoSpacing"/>
        <w:shd w:val="clear" w:color="auto" w:fill="FFFFFF"/>
        <w:jc w:val="both"/>
        <w:rPr>
          <w:rFonts w:ascii="Verdana" w:hAnsi="Verdana" w:cs="Verdana"/>
          <w:sz w:val="20"/>
        </w:rPr>
      </w:pPr>
      <w:r w:rsidRPr="00F47625">
        <w:rPr>
          <w:rFonts w:ascii="Verdana" w:hAnsi="Verdana"/>
          <w:sz w:val="20"/>
        </w:rPr>
        <w:t xml:space="preserve">UNCT Moldova is currently in </w:t>
      </w:r>
      <w:r w:rsidR="002F0E1E" w:rsidRPr="00F47625">
        <w:rPr>
          <w:rFonts w:ascii="Verdana" w:hAnsi="Verdana"/>
          <w:sz w:val="20"/>
        </w:rPr>
        <w:t xml:space="preserve">the </w:t>
      </w:r>
      <w:r w:rsidRPr="00F47625">
        <w:rPr>
          <w:rFonts w:ascii="Verdana" w:hAnsi="Verdana"/>
          <w:sz w:val="20"/>
        </w:rPr>
        <w:t xml:space="preserve">process of preparing the </w:t>
      </w:r>
      <w:r w:rsidR="002F0E1E" w:rsidRPr="00F47625">
        <w:rPr>
          <w:rFonts w:ascii="Verdana" w:hAnsi="Verdana"/>
          <w:sz w:val="20"/>
        </w:rPr>
        <w:t>final evaluation of the 2013-2017 UNPF</w:t>
      </w:r>
      <w:r w:rsidRPr="00F47625">
        <w:rPr>
          <w:rFonts w:ascii="Verdana" w:hAnsi="Verdana"/>
          <w:sz w:val="20"/>
        </w:rPr>
        <w:t xml:space="preserve">, which is mandatory in the penultimate </w:t>
      </w:r>
      <w:r w:rsidRPr="00F47625">
        <w:rPr>
          <w:rFonts w:ascii="Verdana" w:hAnsi="Verdana"/>
          <w:sz w:val="20"/>
          <w:shd w:val="clear" w:color="auto" w:fill="FFFFFF"/>
        </w:rPr>
        <w:t xml:space="preserve">year of the UNDAF cycle and should serve as a major input for the planning process of next UNDAF cycle. </w:t>
      </w:r>
      <w:r w:rsidR="00ED3A0E" w:rsidRPr="004D3A62">
        <w:rPr>
          <w:rFonts w:ascii="Verdana" w:hAnsi="Verdana" w:cs="Verdana"/>
          <w:sz w:val="20"/>
        </w:rPr>
        <w:t xml:space="preserve">This is a programmatic evaluation which will assesses performance against the 2013-2017 UNPF results framework, its strategic intent and objectives. </w:t>
      </w:r>
    </w:p>
    <w:p w14:paraId="5E5E5C2C" w14:textId="77777777" w:rsidR="00FE4950" w:rsidRDefault="00FE4950" w:rsidP="001D5FBB">
      <w:pPr>
        <w:pStyle w:val="NoSpacing"/>
        <w:shd w:val="clear" w:color="auto" w:fill="FFFFFF"/>
        <w:jc w:val="both"/>
        <w:rPr>
          <w:rFonts w:ascii="Verdana" w:hAnsi="Verdana" w:cs="Verdana"/>
          <w:sz w:val="20"/>
        </w:rPr>
      </w:pPr>
    </w:p>
    <w:p w14:paraId="3AA2FF68" w14:textId="55A39ACF" w:rsidR="001D5FBB" w:rsidRPr="001D5FBB" w:rsidRDefault="001D5FBB">
      <w:pPr>
        <w:pStyle w:val="NoSpacing"/>
        <w:shd w:val="clear" w:color="auto" w:fill="FFFFFF"/>
        <w:jc w:val="both"/>
        <w:rPr>
          <w:rFonts w:ascii="Verdana" w:hAnsi="Verdana"/>
          <w:sz w:val="20"/>
        </w:rPr>
      </w:pPr>
      <w:r>
        <w:rPr>
          <w:rFonts w:ascii="Verdana" w:hAnsi="Verdana"/>
          <w:sz w:val="20"/>
        </w:rPr>
        <w:t xml:space="preserve">The main </w:t>
      </w:r>
      <w:r w:rsidR="00FE4950" w:rsidRPr="001D5FBB">
        <w:rPr>
          <w:rFonts w:ascii="Verdana" w:hAnsi="Verdana"/>
          <w:sz w:val="20"/>
        </w:rPr>
        <w:t>objective</w:t>
      </w:r>
      <w:r w:rsidR="00FE4950">
        <w:rPr>
          <w:rFonts w:ascii="Verdana" w:hAnsi="Verdana"/>
          <w:sz w:val="20"/>
        </w:rPr>
        <w:t xml:space="preserve"> </w:t>
      </w:r>
      <w:r>
        <w:rPr>
          <w:rFonts w:ascii="Verdana" w:hAnsi="Verdana"/>
          <w:sz w:val="20"/>
        </w:rPr>
        <w:t xml:space="preserve">of the UNPF evaluation </w:t>
      </w:r>
      <w:r w:rsidR="00FE4950">
        <w:rPr>
          <w:rFonts w:ascii="Verdana" w:hAnsi="Verdana"/>
          <w:sz w:val="20"/>
        </w:rPr>
        <w:t>is t</w:t>
      </w:r>
      <w:r w:rsidRPr="001D5FBB">
        <w:rPr>
          <w:rFonts w:ascii="Verdana" w:hAnsi="Verdana"/>
          <w:sz w:val="20"/>
        </w:rPr>
        <w:t xml:space="preserve">o assess the contribution of UN system to national development targets </w:t>
      </w:r>
      <w:r w:rsidR="00FE4950">
        <w:rPr>
          <w:rFonts w:ascii="Verdana" w:hAnsi="Verdana"/>
          <w:sz w:val="20"/>
        </w:rPr>
        <w:t xml:space="preserve">and priorities </w:t>
      </w:r>
      <w:r w:rsidRPr="001D5FBB">
        <w:rPr>
          <w:rFonts w:ascii="Verdana" w:hAnsi="Verdana"/>
          <w:sz w:val="20"/>
        </w:rPr>
        <w:t xml:space="preserve">through the </w:t>
      </w:r>
      <w:r>
        <w:rPr>
          <w:rFonts w:ascii="Verdana" w:hAnsi="Verdana"/>
          <w:sz w:val="20"/>
        </w:rPr>
        <w:t xml:space="preserve">UNPF </w:t>
      </w:r>
      <w:r w:rsidRPr="001D5FBB">
        <w:rPr>
          <w:rFonts w:ascii="Verdana" w:hAnsi="Verdana"/>
          <w:sz w:val="20"/>
        </w:rPr>
        <w:t xml:space="preserve">outcomes. It will assess the effectiveness and efficiency by which </w:t>
      </w:r>
      <w:r>
        <w:rPr>
          <w:rFonts w:ascii="Verdana" w:hAnsi="Verdana"/>
          <w:sz w:val="20"/>
        </w:rPr>
        <w:t>UNPF o</w:t>
      </w:r>
      <w:r w:rsidRPr="001D5FBB">
        <w:rPr>
          <w:rFonts w:ascii="Verdana" w:hAnsi="Verdana"/>
          <w:sz w:val="20"/>
        </w:rPr>
        <w:t>utcomes are being achieved, their sustainability and relevance to national priorities and</w:t>
      </w:r>
      <w:r w:rsidR="00EF5753">
        <w:rPr>
          <w:rFonts w:ascii="Verdana" w:hAnsi="Verdana"/>
          <w:sz w:val="20"/>
        </w:rPr>
        <w:t xml:space="preserve"> goals;</w:t>
      </w:r>
    </w:p>
    <w:p w14:paraId="4CDA88A3" w14:textId="735713C1" w:rsidR="001D5FBB" w:rsidRPr="00F47625" w:rsidRDefault="00FE4950" w:rsidP="00F47625">
      <w:pPr>
        <w:pStyle w:val="NoSpacing"/>
        <w:shd w:val="clear" w:color="auto" w:fill="FFFFFF"/>
        <w:jc w:val="both"/>
        <w:rPr>
          <w:rFonts w:ascii="Verdana" w:hAnsi="Verdana"/>
          <w:sz w:val="20"/>
        </w:rPr>
      </w:pPr>
      <w:r>
        <w:rPr>
          <w:rFonts w:ascii="Verdana" w:hAnsi="Verdana"/>
          <w:sz w:val="20"/>
        </w:rPr>
        <w:t xml:space="preserve"> </w:t>
      </w:r>
    </w:p>
    <w:p w14:paraId="2F211B09" w14:textId="77777777" w:rsidR="004D2CA1" w:rsidRPr="00F47625" w:rsidRDefault="004D2CA1" w:rsidP="00F47625">
      <w:pPr>
        <w:pStyle w:val="NoSpacing"/>
        <w:shd w:val="clear" w:color="auto" w:fill="FFFFFF"/>
        <w:jc w:val="both"/>
        <w:rPr>
          <w:rFonts w:ascii="Verdana" w:hAnsi="Verdana"/>
          <w:sz w:val="20"/>
        </w:rPr>
      </w:pPr>
    </w:p>
    <w:p w14:paraId="0BAF9534" w14:textId="47F26F77" w:rsidR="00DC673B" w:rsidRDefault="00DC673B" w:rsidP="00DC673B">
      <w:pPr>
        <w:pStyle w:val="NoSpacing"/>
        <w:shd w:val="clear" w:color="auto" w:fill="FFFFFF"/>
        <w:jc w:val="both"/>
        <w:rPr>
          <w:rFonts w:ascii="Verdana" w:hAnsi="Verdana"/>
          <w:sz w:val="20"/>
        </w:rPr>
      </w:pPr>
      <w:r w:rsidRPr="004D3A62">
        <w:rPr>
          <w:rFonts w:ascii="Verdana" w:hAnsi="Verdana"/>
          <w:sz w:val="20"/>
          <w:shd w:val="clear" w:color="auto" w:fill="FFFFFF"/>
        </w:rPr>
        <w:t>The evaluation will use standard OECD/DAC criteria (</w:t>
      </w:r>
      <w:r w:rsidRPr="004D3A62">
        <w:rPr>
          <w:rFonts w:ascii="Verdana" w:hAnsi="Verdana"/>
          <w:i/>
          <w:sz w:val="20"/>
          <w:shd w:val="clear" w:color="auto" w:fill="FFFFFF"/>
        </w:rPr>
        <w:t>role,</w:t>
      </w:r>
      <w:r>
        <w:rPr>
          <w:rFonts w:ascii="Verdana" w:hAnsi="Verdana"/>
          <w:sz w:val="20"/>
          <w:shd w:val="clear" w:color="auto" w:fill="FFFFFF"/>
        </w:rPr>
        <w:t xml:space="preserve"> </w:t>
      </w:r>
      <w:r w:rsidRPr="004D3A62">
        <w:rPr>
          <w:rFonts w:ascii="Verdana" w:hAnsi="Verdana"/>
          <w:i/>
          <w:sz w:val="20"/>
          <w:shd w:val="clear" w:color="auto" w:fill="FFFFFF"/>
        </w:rPr>
        <w:t xml:space="preserve">relevance, effectiveness, efficiency, impact </w:t>
      </w:r>
      <w:r w:rsidRPr="004D3A62">
        <w:rPr>
          <w:rFonts w:ascii="Verdana" w:hAnsi="Verdana"/>
          <w:sz w:val="20"/>
          <w:shd w:val="clear" w:color="auto" w:fill="FFFFFF"/>
        </w:rPr>
        <w:t>and</w:t>
      </w:r>
      <w:r w:rsidRPr="004D3A62">
        <w:rPr>
          <w:rFonts w:ascii="Verdana" w:hAnsi="Verdana"/>
          <w:i/>
          <w:sz w:val="20"/>
          <w:shd w:val="clear" w:color="auto" w:fill="FFFFFF"/>
        </w:rPr>
        <w:t xml:space="preserve"> sustainability of results</w:t>
      </w:r>
      <w:r w:rsidRPr="004D3A62">
        <w:rPr>
          <w:rFonts w:ascii="Verdana" w:hAnsi="Verdana"/>
          <w:sz w:val="20"/>
        </w:rPr>
        <w:t xml:space="preserve">) as well as key issues of </w:t>
      </w:r>
      <w:r w:rsidRPr="004D3A62">
        <w:rPr>
          <w:rFonts w:ascii="Verdana" w:hAnsi="Verdana"/>
          <w:i/>
          <w:sz w:val="20"/>
        </w:rPr>
        <w:t xml:space="preserve">design, focus </w:t>
      </w:r>
      <w:r w:rsidRPr="004D3A62">
        <w:rPr>
          <w:rFonts w:ascii="Verdana" w:hAnsi="Verdana"/>
          <w:sz w:val="20"/>
        </w:rPr>
        <w:t>and</w:t>
      </w:r>
      <w:r w:rsidRPr="004D3A62">
        <w:rPr>
          <w:rFonts w:ascii="Verdana" w:hAnsi="Verdana"/>
          <w:i/>
          <w:sz w:val="20"/>
        </w:rPr>
        <w:t xml:space="preserve"> comparative </w:t>
      </w:r>
      <w:r w:rsidRPr="00F47625">
        <w:rPr>
          <w:rFonts w:ascii="Verdana" w:hAnsi="Verdana"/>
          <w:sz w:val="20"/>
        </w:rPr>
        <w:t>advantage</w:t>
      </w:r>
      <w:r w:rsidRPr="004D3A62">
        <w:rPr>
          <w:rFonts w:ascii="Verdana" w:hAnsi="Verdana"/>
          <w:sz w:val="20"/>
        </w:rPr>
        <w:t xml:space="preserve"> of the UN system, as basis for its </w:t>
      </w:r>
      <w:r w:rsidR="00DD3300">
        <w:rPr>
          <w:rFonts w:ascii="Verdana" w:hAnsi="Verdana"/>
          <w:sz w:val="20"/>
        </w:rPr>
        <w:t>methodology</w:t>
      </w:r>
      <w:r w:rsidRPr="004D3A62">
        <w:rPr>
          <w:rFonts w:ascii="Verdana" w:hAnsi="Verdana"/>
          <w:sz w:val="20"/>
        </w:rPr>
        <w:t xml:space="preserve">. </w:t>
      </w:r>
      <w:r w:rsidR="009F3CDE" w:rsidRPr="00F47625">
        <w:rPr>
          <w:rFonts w:ascii="Verdana" w:hAnsi="Verdana"/>
          <w:sz w:val="20"/>
        </w:rPr>
        <w:t xml:space="preserve">The evaluation will be informed by existing analytical work </w:t>
      </w:r>
      <w:r w:rsidR="00126F55">
        <w:rPr>
          <w:rFonts w:ascii="Verdana" w:hAnsi="Verdana"/>
          <w:sz w:val="20"/>
        </w:rPr>
        <w:t>of</w:t>
      </w:r>
      <w:r w:rsidR="00126F55" w:rsidRPr="00F47625">
        <w:rPr>
          <w:rFonts w:ascii="Verdana" w:hAnsi="Verdana"/>
          <w:sz w:val="20"/>
        </w:rPr>
        <w:t xml:space="preserve"> </w:t>
      </w:r>
      <w:r w:rsidR="009F3CDE" w:rsidRPr="00F47625">
        <w:rPr>
          <w:rFonts w:ascii="Verdana" w:hAnsi="Verdana"/>
          <w:sz w:val="20"/>
        </w:rPr>
        <w:t xml:space="preserve">the Government, UN Moldova and other partners. </w:t>
      </w:r>
      <w:r w:rsidRPr="004D3A62">
        <w:rPr>
          <w:rFonts w:ascii="Verdana" w:hAnsi="Verdana"/>
          <w:sz w:val="20"/>
        </w:rPr>
        <w:t xml:space="preserve">In addition, </w:t>
      </w:r>
      <w:r w:rsidRPr="00F47625">
        <w:rPr>
          <w:rFonts w:ascii="Verdana" w:hAnsi="Verdana"/>
          <w:sz w:val="20"/>
        </w:rPr>
        <w:t>the</w:t>
      </w:r>
      <w:r w:rsidRPr="004D3A62">
        <w:rPr>
          <w:rFonts w:ascii="Verdana" w:hAnsi="Verdana"/>
          <w:sz w:val="20"/>
        </w:rPr>
        <w:t xml:space="preserve"> UN</w:t>
      </w:r>
      <w:r>
        <w:rPr>
          <w:rFonts w:ascii="Verdana" w:hAnsi="Verdana"/>
          <w:sz w:val="20"/>
        </w:rPr>
        <w:t>PF</w:t>
      </w:r>
      <w:r w:rsidRPr="004D3A62">
        <w:rPr>
          <w:rFonts w:ascii="Verdana" w:hAnsi="Verdana"/>
          <w:sz w:val="20"/>
        </w:rPr>
        <w:t xml:space="preserve"> </w:t>
      </w:r>
      <w:r w:rsidRPr="00F47625">
        <w:rPr>
          <w:rFonts w:ascii="Verdana" w:hAnsi="Verdana"/>
          <w:sz w:val="20"/>
        </w:rPr>
        <w:t>evaluation will address how the intervention sought to</w:t>
      </w:r>
      <w:r w:rsidRPr="004D3A62">
        <w:rPr>
          <w:rFonts w:ascii="Verdana" w:hAnsi="Verdana"/>
          <w:sz w:val="20"/>
        </w:rPr>
        <w:t xml:space="preserve"> mainstream the five programming principles: human rights</w:t>
      </w:r>
      <w:r w:rsidR="00096D81">
        <w:rPr>
          <w:rFonts w:ascii="Verdana" w:hAnsi="Verdana"/>
          <w:sz w:val="20"/>
        </w:rPr>
        <w:t>-based approach</w:t>
      </w:r>
      <w:r w:rsidRPr="004D3A62">
        <w:rPr>
          <w:rFonts w:ascii="Verdana" w:hAnsi="Verdana"/>
          <w:sz w:val="20"/>
        </w:rPr>
        <w:t>, gender</w:t>
      </w:r>
      <w:r w:rsidR="00096D81">
        <w:rPr>
          <w:rFonts w:ascii="Verdana" w:hAnsi="Verdana"/>
          <w:sz w:val="20"/>
        </w:rPr>
        <w:t xml:space="preserve"> equality</w:t>
      </w:r>
      <w:r w:rsidRPr="004D3A62">
        <w:rPr>
          <w:rFonts w:ascii="Verdana" w:hAnsi="Verdana"/>
          <w:sz w:val="20"/>
        </w:rPr>
        <w:t>, environmental sustainability, result</w:t>
      </w:r>
      <w:r>
        <w:rPr>
          <w:rFonts w:ascii="Verdana" w:hAnsi="Verdana"/>
          <w:sz w:val="20"/>
        </w:rPr>
        <w:t>s</w:t>
      </w:r>
      <w:r w:rsidR="00096D81">
        <w:rPr>
          <w:rFonts w:ascii="Verdana" w:hAnsi="Verdana"/>
          <w:sz w:val="20"/>
        </w:rPr>
        <w:t>-</w:t>
      </w:r>
      <w:r w:rsidRPr="004D3A62">
        <w:rPr>
          <w:rFonts w:ascii="Verdana" w:hAnsi="Verdana"/>
          <w:sz w:val="20"/>
        </w:rPr>
        <w:t xml:space="preserve">based management, and capacity development. </w:t>
      </w:r>
    </w:p>
    <w:p w14:paraId="329419F7" w14:textId="77777777" w:rsidR="00ED3A0E" w:rsidRDefault="00ED3A0E" w:rsidP="00DC673B">
      <w:pPr>
        <w:autoSpaceDE w:val="0"/>
        <w:autoSpaceDN w:val="0"/>
        <w:adjustRightInd w:val="0"/>
        <w:jc w:val="both"/>
        <w:rPr>
          <w:rFonts w:ascii="Verdana" w:hAnsi="Verdana" w:cs="Verdana"/>
        </w:rPr>
      </w:pPr>
    </w:p>
    <w:p w14:paraId="699C04D9" w14:textId="0D6103D7" w:rsidR="00ED3A0E" w:rsidRPr="004D3A62" w:rsidRDefault="00ED3A0E" w:rsidP="00ED3A0E">
      <w:pPr>
        <w:autoSpaceDE w:val="0"/>
        <w:autoSpaceDN w:val="0"/>
        <w:adjustRightInd w:val="0"/>
        <w:jc w:val="both"/>
        <w:rPr>
          <w:rFonts w:ascii="Verdana" w:hAnsi="Verdana" w:cs="Verdana"/>
        </w:rPr>
      </w:pPr>
      <w:r w:rsidRPr="004D3A62">
        <w:rPr>
          <w:rFonts w:ascii="Verdana" w:hAnsi="Verdana" w:cs="Verdana"/>
        </w:rPr>
        <w:t>Given that (</w:t>
      </w:r>
      <w:r>
        <w:rPr>
          <w:rFonts w:ascii="Verdana" w:hAnsi="Verdana" w:cs="Verdana"/>
        </w:rPr>
        <w:t>1</w:t>
      </w:r>
      <w:r w:rsidRPr="004D3A62">
        <w:rPr>
          <w:rFonts w:ascii="Verdana" w:hAnsi="Verdana" w:cs="Verdana"/>
        </w:rPr>
        <w:t>) outcomes are, by definition, the work of a number of partners, and (</w:t>
      </w:r>
      <w:r>
        <w:rPr>
          <w:rFonts w:ascii="Verdana" w:hAnsi="Verdana" w:cs="Verdana"/>
        </w:rPr>
        <w:t>2</w:t>
      </w:r>
      <w:r w:rsidRPr="004D3A62">
        <w:rPr>
          <w:rFonts w:ascii="Verdana" w:hAnsi="Verdana" w:cs="Verdana"/>
        </w:rPr>
        <w:t xml:space="preserve">) UNDAF outcomes are set at a very high level, attribution of development change to the UNCT (in the sense of establishing a causal linkage between human rights and development interventions and observed results) may be extremely difficult and in many cases infeasible. To make the assessment, first, the evaluator will examine the stated </w:t>
      </w:r>
      <w:r>
        <w:rPr>
          <w:rFonts w:ascii="Verdana" w:hAnsi="Verdana" w:cs="Verdana"/>
        </w:rPr>
        <w:t xml:space="preserve">UNPF </w:t>
      </w:r>
      <w:r w:rsidRPr="004D3A62">
        <w:rPr>
          <w:rFonts w:ascii="Verdana" w:hAnsi="Verdana" w:cs="Verdana"/>
        </w:rPr>
        <w:t xml:space="preserve">outcome; identify the change over the period being evaluated on the basis of available baseline information; and observe the national strategy/strategies and actions in support of that change. Second, the evaluator will examine the implementation of </w:t>
      </w:r>
      <w:r>
        <w:rPr>
          <w:rFonts w:ascii="Verdana" w:hAnsi="Verdana" w:cs="Verdana"/>
        </w:rPr>
        <w:t xml:space="preserve">UNPF </w:t>
      </w:r>
      <w:r w:rsidRPr="004D3A62">
        <w:rPr>
          <w:rFonts w:ascii="Verdana" w:hAnsi="Verdana" w:cs="Verdana"/>
        </w:rPr>
        <w:t>strategy and actions in support of national efforts.</w:t>
      </w:r>
    </w:p>
    <w:p w14:paraId="0C851C51" w14:textId="77777777" w:rsidR="00ED3A0E" w:rsidRDefault="00ED3A0E" w:rsidP="00F47625">
      <w:pPr>
        <w:autoSpaceDE w:val="0"/>
        <w:autoSpaceDN w:val="0"/>
        <w:adjustRightInd w:val="0"/>
        <w:jc w:val="both"/>
        <w:rPr>
          <w:rFonts w:ascii="Verdana" w:hAnsi="Verdana" w:cs="Verdana"/>
        </w:rPr>
      </w:pPr>
    </w:p>
    <w:p w14:paraId="499AA5BE" w14:textId="64FDE607" w:rsidR="00307E50" w:rsidRPr="000A6498" w:rsidRDefault="00307E50" w:rsidP="00307E50">
      <w:pPr>
        <w:autoSpaceDE w:val="0"/>
        <w:autoSpaceDN w:val="0"/>
        <w:adjustRightInd w:val="0"/>
        <w:jc w:val="both"/>
        <w:rPr>
          <w:rFonts w:ascii="Verdana" w:hAnsi="Verdana" w:cs="Verdana"/>
        </w:rPr>
      </w:pPr>
      <w:r w:rsidRPr="000A6498">
        <w:rPr>
          <w:rFonts w:ascii="Verdana" w:hAnsi="Verdana" w:cs="Verdana"/>
        </w:rPr>
        <w:t xml:space="preserve">The findings of the evaluation will be used for improving accountability and for learning what has worked, what has not and why. The evaluation of the 2013-2017 UNPF is foreseen to provide important information for the strengthening of programming and results at the country level, specifically informing the planning and decision-making for the next UNDAF cycle (2018-2022) and for further improving UN coordination and coherence at the country level. The evaluation report will be an important document to inform and guide both the CCA and the </w:t>
      </w:r>
      <w:r w:rsidR="001978F8">
        <w:rPr>
          <w:rFonts w:ascii="Verdana" w:hAnsi="Verdana" w:cs="Verdana"/>
        </w:rPr>
        <w:t>next</w:t>
      </w:r>
      <w:r w:rsidRPr="000A6498">
        <w:rPr>
          <w:rFonts w:ascii="Verdana" w:hAnsi="Verdana" w:cs="Verdana"/>
        </w:rPr>
        <w:t xml:space="preserve"> UNDAF cycle. </w:t>
      </w:r>
    </w:p>
    <w:p w14:paraId="4CD534F4" w14:textId="77777777" w:rsidR="00307E50" w:rsidRDefault="00307E50" w:rsidP="00F47625">
      <w:pPr>
        <w:autoSpaceDE w:val="0"/>
        <w:autoSpaceDN w:val="0"/>
        <w:adjustRightInd w:val="0"/>
        <w:jc w:val="both"/>
        <w:rPr>
          <w:rFonts w:ascii="Verdana" w:hAnsi="Verdana" w:cs="Verdana"/>
        </w:rPr>
      </w:pPr>
    </w:p>
    <w:p w14:paraId="2416FF90" w14:textId="3AAAF63B" w:rsidR="004D2CA1" w:rsidRDefault="00ED3A0E" w:rsidP="00F47625">
      <w:pPr>
        <w:autoSpaceDE w:val="0"/>
        <w:autoSpaceDN w:val="0"/>
        <w:adjustRightInd w:val="0"/>
        <w:jc w:val="both"/>
        <w:rPr>
          <w:rFonts w:ascii="Verdana" w:hAnsi="Verdana"/>
        </w:rPr>
      </w:pPr>
      <w:r>
        <w:rPr>
          <w:rFonts w:ascii="Verdana" w:hAnsi="Verdana" w:cs="Verdana"/>
        </w:rPr>
        <w:t xml:space="preserve">The </w:t>
      </w:r>
      <w:r w:rsidR="00DC673B" w:rsidRPr="004D3A62">
        <w:rPr>
          <w:rFonts w:ascii="Verdana" w:hAnsi="Verdana" w:cs="Verdana"/>
        </w:rPr>
        <w:t>evaluation is to be carried out in cooperation with the UNCT</w:t>
      </w:r>
      <w:r>
        <w:rPr>
          <w:rFonts w:ascii="Verdana" w:hAnsi="Verdana" w:cs="Verdana"/>
        </w:rPr>
        <w:t>.</w:t>
      </w:r>
      <w:r w:rsidR="00DC673B" w:rsidRPr="004D3A62">
        <w:rPr>
          <w:rFonts w:ascii="Verdana" w:hAnsi="Verdana" w:cs="Verdana"/>
        </w:rPr>
        <w:t xml:space="preserve"> </w:t>
      </w:r>
      <w:r>
        <w:rPr>
          <w:rFonts w:ascii="Verdana" w:hAnsi="Verdana" w:cs="Verdana"/>
        </w:rPr>
        <w:t>T</w:t>
      </w:r>
      <w:r w:rsidR="00DC673B" w:rsidRPr="004D3A62">
        <w:rPr>
          <w:rFonts w:ascii="Verdana" w:hAnsi="Verdana" w:cs="Verdana"/>
        </w:rPr>
        <w:t xml:space="preserve">he overall approach is participatory and orientated towards learning how to jointly enhance development </w:t>
      </w:r>
      <w:r w:rsidR="0000226A">
        <w:rPr>
          <w:rFonts w:ascii="Verdana" w:hAnsi="Verdana" w:cs="Verdana"/>
        </w:rPr>
        <w:t>effectiveness</w:t>
      </w:r>
      <w:r w:rsidR="0000226A" w:rsidRPr="004D3A62">
        <w:rPr>
          <w:rFonts w:ascii="Verdana" w:hAnsi="Verdana" w:cs="Verdana"/>
        </w:rPr>
        <w:t xml:space="preserve"> </w:t>
      </w:r>
      <w:r w:rsidR="00DC673B" w:rsidRPr="004D3A62">
        <w:rPr>
          <w:rFonts w:ascii="Verdana" w:hAnsi="Verdana" w:cs="Verdana"/>
        </w:rPr>
        <w:t>at the national level.</w:t>
      </w:r>
      <w:r>
        <w:rPr>
          <w:rFonts w:ascii="Verdana" w:hAnsi="Verdana" w:cs="Verdana"/>
        </w:rPr>
        <w:t xml:space="preserve"> </w:t>
      </w:r>
      <w:r w:rsidR="004D2CA1" w:rsidRPr="00F47625">
        <w:rPr>
          <w:rFonts w:ascii="Verdana" w:hAnsi="Verdana"/>
        </w:rPr>
        <w:t xml:space="preserve">National </w:t>
      </w:r>
      <w:r w:rsidR="001978F8">
        <w:rPr>
          <w:rFonts w:ascii="Verdana" w:hAnsi="Verdana"/>
        </w:rPr>
        <w:t>authorities, development partners and civil society</w:t>
      </w:r>
      <w:r w:rsidR="004D2CA1" w:rsidRPr="00F47625">
        <w:rPr>
          <w:rFonts w:ascii="Verdana" w:hAnsi="Verdana"/>
        </w:rPr>
        <w:t xml:space="preserve"> will be </w:t>
      </w:r>
      <w:r w:rsidR="0047085D">
        <w:rPr>
          <w:rFonts w:ascii="Verdana" w:hAnsi="Verdana"/>
        </w:rPr>
        <w:t xml:space="preserve">key </w:t>
      </w:r>
      <w:r w:rsidR="004D2CA1" w:rsidRPr="00F47625">
        <w:rPr>
          <w:rFonts w:ascii="Verdana" w:hAnsi="Verdana"/>
        </w:rPr>
        <w:t>partner</w:t>
      </w:r>
      <w:r w:rsidR="001978F8">
        <w:rPr>
          <w:rFonts w:ascii="Verdana" w:hAnsi="Verdana"/>
        </w:rPr>
        <w:t>s</w:t>
      </w:r>
      <w:r w:rsidR="004D2CA1" w:rsidRPr="00F47625">
        <w:rPr>
          <w:rFonts w:ascii="Verdana" w:hAnsi="Verdana"/>
        </w:rPr>
        <w:t xml:space="preserve"> in the evaluation</w:t>
      </w:r>
      <w:r w:rsidR="0047085D">
        <w:rPr>
          <w:rFonts w:ascii="Verdana" w:hAnsi="Verdana"/>
        </w:rPr>
        <w:t>,</w:t>
      </w:r>
      <w:r w:rsidR="004D2CA1" w:rsidRPr="00F47625">
        <w:rPr>
          <w:rFonts w:ascii="Verdana" w:hAnsi="Verdana"/>
        </w:rPr>
        <w:t xml:space="preserve"> contributing both through data from national systems and validation of </w:t>
      </w:r>
      <w:r w:rsidR="002F0E1E" w:rsidRPr="00F47625">
        <w:rPr>
          <w:rFonts w:ascii="Verdana" w:hAnsi="Verdana"/>
        </w:rPr>
        <w:t xml:space="preserve">UNPF </w:t>
      </w:r>
      <w:r w:rsidR="004D2CA1" w:rsidRPr="00F47625">
        <w:rPr>
          <w:rFonts w:ascii="Verdana" w:hAnsi="Verdana"/>
        </w:rPr>
        <w:t xml:space="preserve">evaluation results. The main </w:t>
      </w:r>
      <w:r w:rsidR="002F0E1E" w:rsidRPr="00F47625">
        <w:rPr>
          <w:rFonts w:ascii="Verdana" w:hAnsi="Verdana"/>
        </w:rPr>
        <w:t xml:space="preserve">beneficiaries </w:t>
      </w:r>
      <w:r w:rsidR="004D2CA1" w:rsidRPr="00F47625">
        <w:rPr>
          <w:rFonts w:ascii="Verdana" w:hAnsi="Verdana"/>
        </w:rPr>
        <w:t xml:space="preserve">of the </w:t>
      </w:r>
      <w:r w:rsidR="002F0E1E" w:rsidRPr="00F47625">
        <w:rPr>
          <w:rFonts w:ascii="Verdana" w:hAnsi="Verdana"/>
        </w:rPr>
        <w:t>UNPF e</w:t>
      </w:r>
      <w:r w:rsidR="004D2CA1" w:rsidRPr="00F47625">
        <w:rPr>
          <w:rFonts w:ascii="Verdana" w:hAnsi="Verdana"/>
        </w:rPr>
        <w:t xml:space="preserve">valuation will be the </w:t>
      </w:r>
      <w:r w:rsidR="002F0E1E" w:rsidRPr="00F47625">
        <w:rPr>
          <w:rFonts w:ascii="Verdana" w:hAnsi="Verdana"/>
        </w:rPr>
        <w:t>UNCT</w:t>
      </w:r>
      <w:r w:rsidR="004D2CA1" w:rsidRPr="00F47625">
        <w:rPr>
          <w:rFonts w:ascii="Verdana" w:hAnsi="Verdana"/>
        </w:rPr>
        <w:t xml:space="preserve">, the Government, development partners and civil society. </w:t>
      </w:r>
    </w:p>
    <w:p w14:paraId="1C0B48A6" w14:textId="77777777" w:rsidR="00307E50" w:rsidRDefault="00307E50" w:rsidP="00F47625">
      <w:pPr>
        <w:autoSpaceDE w:val="0"/>
        <w:autoSpaceDN w:val="0"/>
        <w:adjustRightInd w:val="0"/>
        <w:jc w:val="both"/>
        <w:rPr>
          <w:rFonts w:ascii="Verdana" w:hAnsi="Verdana"/>
        </w:rPr>
      </w:pPr>
    </w:p>
    <w:p w14:paraId="1CD4B743" w14:textId="7C991C47" w:rsidR="00307E50" w:rsidRPr="004D3A62" w:rsidRDefault="00307E50" w:rsidP="00307E50">
      <w:pPr>
        <w:autoSpaceDE w:val="0"/>
        <w:autoSpaceDN w:val="0"/>
        <w:adjustRightInd w:val="0"/>
        <w:jc w:val="both"/>
        <w:rPr>
          <w:rFonts w:ascii="Verdana" w:hAnsi="Verdana" w:cs="Verdana"/>
        </w:rPr>
      </w:pPr>
      <w:r w:rsidRPr="004D3A62">
        <w:rPr>
          <w:rFonts w:ascii="Verdana" w:hAnsi="Verdana" w:cs="Verdana"/>
        </w:rPr>
        <w:t xml:space="preserve">Data collection methods and process should consider gender sensitivity and </w:t>
      </w:r>
      <w:r w:rsidR="00EB0631">
        <w:rPr>
          <w:rFonts w:ascii="Verdana" w:hAnsi="Verdana" w:cs="Verdana"/>
        </w:rPr>
        <w:t xml:space="preserve">diversity.  </w:t>
      </w:r>
    </w:p>
    <w:p w14:paraId="43A0D136" w14:textId="77777777" w:rsidR="00CE37BA" w:rsidRPr="002F0E1E" w:rsidRDefault="00CE37BA" w:rsidP="001C2C07">
      <w:pPr>
        <w:autoSpaceDE w:val="0"/>
        <w:autoSpaceDN w:val="0"/>
        <w:adjustRightInd w:val="0"/>
        <w:jc w:val="both"/>
        <w:rPr>
          <w:rFonts w:ascii="Verdana" w:hAnsi="Verdana" w:cs="Verdana"/>
        </w:rPr>
      </w:pPr>
    </w:p>
    <w:p w14:paraId="19485AC0" w14:textId="7F5411B6" w:rsidR="00A535AC" w:rsidRDefault="00A535AC" w:rsidP="00A535AC">
      <w:pPr>
        <w:autoSpaceDE w:val="0"/>
        <w:autoSpaceDN w:val="0"/>
        <w:adjustRightInd w:val="0"/>
        <w:jc w:val="both"/>
        <w:rPr>
          <w:rFonts w:ascii="Verdana" w:hAnsi="Verdana" w:cs="Verdana"/>
        </w:rPr>
      </w:pPr>
      <w:r w:rsidRPr="002F0E1E">
        <w:rPr>
          <w:rFonts w:ascii="Verdana" w:hAnsi="Verdana" w:cs="Verdana"/>
        </w:rPr>
        <w:t>The consultant will be</w:t>
      </w:r>
      <w:r w:rsidR="0047085D">
        <w:rPr>
          <w:rFonts w:ascii="Verdana" w:hAnsi="Verdana" w:cs="Verdana"/>
        </w:rPr>
        <w:t xml:space="preserve">ar the main responsibility </w:t>
      </w:r>
      <w:r w:rsidRPr="002F0E1E">
        <w:rPr>
          <w:rFonts w:ascii="Verdana" w:hAnsi="Verdana" w:cs="Verdana"/>
        </w:rPr>
        <w:t xml:space="preserve">for </w:t>
      </w:r>
      <w:r w:rsidR="0047085D">
        <w:rPr>
          <w:rFonts w:ascii="Verdana" w:hAnsi="Verdana" w:cs="Verdana"/>
        </w:rPr>
        <w:t xml:space="preserve">the conduct of </w:t>
      </w:r>
      <w:r w:rsidRPr="002F0E1E">
        <w:rPr>
          <w:rFonts w:ascii="Verdana" w:hAnsi="Verdana" w:cs="Verdana"/>
        </w:rPr>
        <w:t xml:space="preserve">the evaluation. This entails, among other responsibilities, designing the evaluation according to this terms of reference; gathering data from different sources of information; </w:t>
      </w:r>
      <w:r w:rsidR="00307E50" w:rsidRPr="002F0E1E">
        <w:rPr>
          <w:rFonts w:ascii="Verdana" w:hAnsi="Verdana" w:cs="Verdana"/>
        </w:rPr>
        <w:t>analyzing</w:t>
      </w:r>
      <w:r w:rsidRPr="002F0E1E">
        <w:rPr>
          <w:rFonts w:ascii="Verdana" w:hAnsi="Verdana" w:cs="Verdana"/>
        </w:rPr>
        <w:t xml:space="preserve">, organizing and triangulating the information; identifying patterns and causal linkages that explain </w:t>
      </w:r>
      <w:r w:rsidR="0047085D">
        <w:rPr>
          <w:rFonts w:ascii="Verdana" w:hAnsi="Verdana" w:cs="Verdana"/>
        </w:rPr>
        <w:t>UNPF</w:t>
      </w:r>
      <w:r w:rsidRPr="002F0E1E">
        <w:rPr>
          <w:rFonts w:ascii="Verdana" w:hAnsi="Verdana" w:cs="Verdana"/>
        </w:rPr>
        <w:t xml:space="preserve"> performance and impact; drafting evaluation reports at different stages (inception, draft, final); responding to comments and factual corrections from stakeholders and incorporating them, as appropriate, in subsequent versions; and making briefs and presentations ensuring the evaluation findings, conclusions and recommendations are communicated in a coherent, clear and understandable manner once the report is completed.</w:t>
      </w:r>
    </w:p>
    <w:p w14:paraId="37339465" w14:textId="77777777" w:rsidR="0047085D" w:rsidRDefault="0047085D" w:rsidP="00A535AC">
      <w:pPr>
        <w:autoSpaceDE w:val="0"/>
        <w:autoSpaceDN w:val="0"/>
        <w:adjustRightInd w:val="0"/>
        <w:jc w:val="both"/>
        <w:rPr>
          <w:rFonts w:ascii="Verdana" w:hAnsi="Verdana" w:cs="Verdana"/>
        </w:rPr>
      </w:pPr>
    </w:p>
    <w:p w14:paraId="4480898E" w14:textId="2CB75897" w:rsidR="00A535AC" w:rsidRDefault="00A535AC" w:rsidP="00A535AC">
      <w:pPr>
        <w:autoSpaceDE w:val="0"/>
        <w:autoSpaceDN w:val="0"/>
        <w:adjustRightInd w:val="0"/>
        <w:jc w:val="both"/>
        <w:rPr>
          <w:rFonts w:ascii="Verdana" w:hAnsi="Verdana" w:cs="Verdana"/>
        </w:rPr>
      </w:pPr>
      <w:r w:rsidRPr="002F0E1E">
        <w:rPr>
          <w:rFonts w:ascii="Verdana" w:hAnsi="Verdana" w:cs="Verdana"/>
        </w:rPr>
        <w:t xml:space="preserve">The evaluation process is expected to contain the following </w:t>
      </w:r>
      <w:r w:rsidR="00AD41C5">
        <w:rPr>
          <w:rFonts w:ascii="Verdana" w:hAnsi="Verdana" w:cs="Verdana"/>
        </w:rPr>
        <w:t>three</w:t>
      </w:r>
      <w:r w:rsidRPr="002F0E1E">
        <w:rPr>
          <w:rFonts w:ascii="Verdana" w:hAnsi="Verdana" w:cs="Verdana"/>
        </w:rPr>
        <w:t xml:space="preserve"> phases: </w:t>
      </w:r>
    </w:p>
    <w:p w14:paraId="79E2AA22" w14:textId="77777777" w:rsidR="00EF5753" w:rsidRPr="002F0E1E" w:rsidRDefault="00EF5753" w:rsidP="00A535AC">
      <w:pPr>
        <w:autoSpaceDE w:val="0"/>
        <w:autoSpaceDN w:val="0"/>
        <w:adjustRightInd w:val="0"/>
        <w:jc w:val="both"/>
        <w:rPr>
          <w:rFonts w:ascii="Verdana" w:hAnsi="Verdana" w:cs="Verdana"/>
        </w:rPr>
      </w:pPr>
    </w:p>
    <w:p w14:paraId="1229EF92" w14:textId="563AF4F3" w:rsidR="00A535AC" w:rsidRPr="002C36CD" w:rsidRDefault="00A535AC" w:rsidP="00A535AC">
      <w:pPr>
        <w:pStyle w:val="ListParagraph"/>
        <w:numPr>
          <w:ilvl w:val="0"/>
          <w:numId w:val="11"/>
        </w:numPr>
        <w:autoSpaceDE w:val="0"/>
        <w:autoSpaceDN w:val="0"/>
        <w:adjustRightInd w:val="0"/>
        <w:ind w:left="270" w:hanging="270"/>
        <w:jc w:val="both"/>
        <w:rPr>
          <w:rFonts w:ascii="Verdana" w:hAnsi="Verdana" w:cs="Verdana"/>
        </w:rPr>
      </w:pPr>
      <w:r w:rsidRPr="002C36CD">
        <w:rPr>
          <w:rFonts w:ascii="Verdana" w:hAnsi="Verdana" w:cs="Verdana"/>
        </w:rPr>
        <w:t xml:space="preserve">Inception </w:t>
      </w:r>
      <w:r w:rsidR="00307E50" w:rsidRPr="002C36CD">
        <w:rPr>
          <w:rFonts w:ascii="Verdana" w:hAnsi="Verdana" w:cs="Verdana"/>
        </w:rPr>
        <w:t>p</w:t>
      </w:r>
      <w:r w:rsidRPr="002C36CD">
        <w:rPr>
          <w:rFonts w:ascii="Verdana" w:hAnsi="Verdana" w:cs="Verdana"/>
        </w:rPr>
        <w:t>hase (</w:t>
      </w:r>
      <w:r w:rsidR="0097457E" w:rsidRPr="00F47625">
        <w:rPr>
          <w:rFonts w:ascii="Verdana" w:hAnsi="Verdana" w:cs="Verdana"/>
        </w:rPr>
        <w:t>3</w:t>
      </w:r>
      <w:r w:rsidRPr="002C36CD">
        <w:rPr>
          <w:rFonts w:ascii="Verdana" w:hAnsi="Verdana" w:cs="Verdana"/>
        </w:rPr>
        <w:t xml:space="preserve"> days) - the </w:t>
      </w:r>
      <w:r w:rsidR="00505F23">
        <w:rPr>
          <w:rFonts w:ascii="Verdana" w:hAnsi="Verdana" w:cs="Verdana"/>
        </w:rPr>
        <w:t>c</w:t>
      </w:r>
      <w:r w:rsidRPr="002C36CD">
        <w:rPr>
          <w:rFonts w:ascii="Verdana" w:hAnsi="Verdana" w:cs="Verdana"/>
        </w:rPr>
        <w:t xml:space="preserve">onsultant will review documentation, agree on the meeting schedule with the </w:t>
      </w:r>
      <w:r w:rsidR="00307E50" w:rsidRPr="002C36CD">
        <w:rPr>
          <w:rFonts w:ascii="Verdana" w:hAnsi="Verdana" w:cs="Verdana"/>
        </w:rPr>
        <w:t xml:space="preserve">UN Resident Coordinator’s </w:t>
      </w:r>
      <w:r w:rsidRPr="002C36CD">
        <w:rPr>
          <w:rFonts w:ascii="Verdana" w:hAnsi="Verdana" w:cs="Verdana"/>
        </w:rPr>
        <w:t>Office</w:t>
      </w:r>
      <w:r w:rsidR="00307E50" w:rsidRPr="002C36CD">
        <w:rPr>
          <w:rFonts w:ascii="Verdana" w:hAnsi="Verdana" w:cs="Verdana"/>
        </w:rPr>
        <w:t xml:space="preserve"> (RCO)</w:t>
      </w:r>
      <w:r w:rsidRPr="002C36CD">
        <w:rPr>
          <w:rFonts w:ascii="Verdana" w:hAnsi="Verdana" w:cs="Verdana"/>
        </w:rPr>
        <w:t xml:space="preserve">, </w:t>
      </w:r>
      <w:r w:rsidR="0097457E" w:rsidRPr="002C36CD">
        <w:rPr>
          <w:rFonts w:ascii="Verdana" w:hAnsi="Verdana" w:cs="Verdana"/>
        </w:rPr>
        <w:t xml:space="preserve">and </w:t>
      </w:r>
      <w:r w:rsidRPr="002C36CD">
        <w:rPr>
          <w:rFonts w:ascii="Verdana" w:hAnsi="Verdana" w:cs="Verdana"/>
        </w:rPr>
        <w:t xml:space="preserve">produce </w:t>
      </w:r>
      <w:r w:rsidR="00307E50" w:rsidRPr="002C36CD">
        <w:rPr>
          <w:rFonts w:ascii="Verdana" w:hAnsi="Verdana" w:cs="Verdana"/>
        </w:rPr>
        <w:t>an e</w:t>
      </w:r>
      <w:r w:rsidRPr="002C36CD">
        <w:rPr>
          <w:rFonts w:ascii="Verdana" w:hAnsi="Verdana" w:cs="Verdana"/>
        </w:rPr>
        <w:t xml:space="preserve">valuation </w:t>
      </w:r>
      <w:r w:rsidR="00307E50" w:rsidRPr="002C36CD">
        <w:rPr>
          <w:rFonts w:ascii="Verdana" w:hAnsi="Verdana" w:cs="Verdana"/>
        </w:rPr>
        <w:t>i</w:t>
      </w:r>
      <w:r w:rsidRPr="002C36CD">
        <w:rPr>
          <w:rFonts w:ascii="Verdana" w:hAnsi="Verdana" w:cs="Verdana"/>
        </w:rPr>
        <w:t xml:space="preserve">nception </w:t>
      </w:r>
      <w:r w:rsidR="00307E50" w:rsidRPr="002C36CD">
        <w:rPr>
          <w:rFonts w:ascii="Verdana" w:hAnsi="Verdana" w:cs="Verdana"/>
        </w:rPr>
        <w:t>r</w:t>
      </w:r>
      <w:r w:rsidRPr="002C36CD">
        <w:rPr>
          <w:rFonts w:ascii="Verdana" w:hAnsi="Verdana" w:cs="Verdana"/>
        </w:rPr>
        <w:t>eport</w:t>
      </w:r>
      <w:r w:rsidR="00307E50" w:rsidRPr="002C36CD">
        <w:rPr>
          <w:rFonts w:ascii="Verdana" w:hAnsi="Verdana" w:cs="Verdana"/>
        </w:rPr>
        <w:t>;</w:t>
      </w:r>
      <w:r w:rsidRPr="002C36CD">
        <w:rPr>
          <w:rFonts w:ascii="Verdana" w:hAnsi="Verdana" w:cs="Verdana"/>
        </w:rPr>
        <w:t xml:space="preserve"> </w:t>
      </w:r>
    </w:p>
    <w:p w14:paraId="6DD8657D" w14:textId="37C1513E" w:rsidR="00A535AC" w:rsidRPr="002F0E1E" w:rsidRDefault="00A535AC" w:rsidP="00A535AC">
      <w:pPr>
        <w:pStyle w:val="ListParagraph"/>
        <w:numPr>
          <w:ilvl w:val="0"/>
          <w:numId w:val="11"/>
        </w:numPr>
        <w:autoSpaceDE w:val="0"/>
        <w:autoSpaceDN w:val="0"/>
        <w:adjustRightInd w:val="0"/>
        <w:ind w:left="270" w:hanging="270"/>
        <w:jc w:val="both"/>
        <w:rPr>
          <w:rFonts w:ascii="Verdana" w:hAnsi="Verdana" w:cs="Verdana"/>
        </w:rPr>
      </w:pPr>
      <w:r w:rsidRPr="002F0E1E">
        <w:rPr>
          <w:rFonts w:ascii="Verdana" w:hAnsi="Verdana" w:cs="Verdana"/>
        </w:rPr>
        <w:t xml:space="preserve">Data </w:t>
      </w:r>
      <w:r w:rsidR="00307E50">
        <w:rPr>
          <w:rFonts w:ascii="Verdana" w:hAnsi="Verdana" w:cs="Verdana"/>
        </w:rPr>
        <w:t>c</w:t>
      </w:r>
      <w:r w:rsidRPr="002F0E1E">
        <w:rPr>
          <w:rFonts w:ascii="Verdana" w:hAnsi="Verdana" w:cs="Verdana"/>
        </w:rPr>
        <w:t xml:space="preserve">ollection and </w:t>
      </w:r>
      <w:r w:rsidR="00307E50">
        <w:rPr>
          <w:rFonts w:ascii="Verdana" w:hAnsi="Verdana" w:cs="Verdana"/>
        </w:rPr>
        <w:t>f</w:t>
      </w:r>
      <w:r w:rsidRPr="002F0E1E">
        <w:rPr>
          <w:rFonts w:ascii="Verdana" w:hAnsi="Verdana" w:cs="Verdana"/>
        </w:rPr>
        <w:t xml:space="preserve">ield </w:t>
      </w:r>
      <w:r w:rsidR="00307E50" w:rsidRPr="00F47625">
        <w:rPr>
          <w:rFonts w:ascii="Verdana" w:hAnsi="Verdana" w:cs="Verdana"/>
        </w:rPr>
        <w:t>v</w:t>
      </w:r>
      <w:r w:rsidRPr="00F47625">
        <w:rPr>
          <w:rFonts w:ascii="Verdana" w:hAnsi="Verdana" w:cs="Verdana"/>
        </w:rPr>
        <w:t>isit (</w:t>
      </w:r>
      <w:r w:rsidR="005D0430">
        <w:rPr>
          <w:rFonts w:ascii="Verdana" w:hAnsi="Verdana" w:cs="Verdana"/>
        </w:rPr>
        <w:t>10</w:t>
      </w:r>
      <w:r w:rsidR="005D0430" w:rsidRPr="00F47625">
        <w:rPr>
          <w:rFonts w:ascii="Verdana" w:hAnsi="Verdana" w:cs="Verdana"/>
        </w:rPr>
        <w:t xml:space="preserve"> </w:t>
      </w:r>
      <w:r w:rsidRPr="00F47625">
        <w:rPr>
          <w:rFonts w:ascii="Verdana" w:hAnsi="Verdana" w:cs="Verdana"/>
        </w:rPr>
        <w:t>days) –</w:t>
      </w:r>
      <w:r w:rsidRPr="002F0E1E">
        <w:rPr>
          <w:rFonts w:ascii="Verdana" w:hAnsi="Verdana" w:cs="Verdana"/>
        </w:rPr>
        <w:t xml:space="preserve"> the </w:t>
      </w:r>
      <w:r w:rsidR="00307E50">
        <w:rPr>
          <w:rFonts w:ascii="Verdana" w:hAnsi="Verdana" w:cs="Verdana"/>
        </w:rPr>
        <w:t>c</w:t>
      </w:r>
      <w:r w:rsidRPr="002F0E1E">
        <w:rPr>
          <w:rFonts w:ascii="Verdana" w:hAnsi="Verdana" w:cs="Verdana"/>
        </w:rPr>
        <w:t>onsultant will gather data through group and individual interviews, questionnaires and visits, if needed; at the end of the mission, presentation with preliminary findings and recommendations will be presented to UNCT</w:t>
      </w:r>
      <w:r w:rsidR="00307E50">
        <w:rPr>
          <w:rFonts w:ascii="Verdana" w:hAnsi="Verdana" w:cs="Verdana"/>
        </w:rPr>
        <w:t>;</w:t>
      </w:r>
    </w:p>
    <w:p w14:paraId="21BA681E" w14:textId="0D86CD71" w:rsidR="00A535AC" w:rsidRPr="002F0E1E" w:rsidRDefault="00A535AC" w:rsidP="00A535AC">
      <w:pPr>
        <w:pStyle w:val="ListParagraph"/>
        <w:numPr>
          <w:ilvl w:val="0"/>
          <w:numId w:val="11"/>
        </w:numPr>
        <w:autoSpaceDE w:val="0"/>
        <w:autoSpaceDN w:val="0"/>
        <w:adjustRightInd w:val="0"/>
        <w:ind w:left="270" w:hanging="270"/>
        <w:jc w:val="both"/>
        <w:rPr>
          <w:rFonts w:ascii="Verdana" w:hAnsi="Verdana" w:cs="Verdana"/>
        </w:rPr>
      </w:pPr>
      <w:r w:rsidRPr="002F0E1E">
        <w:rPr>
          <w:rFonts w:ascii="Verdana" w:hAnsi="Verdana" w:cs="Verdana"/>
        </w:rPr>
        <w:t xml:space="preserve">Analysis and </w:t>
      </w:r>
      <w:r w:rsidR="00307E50" w:rsidRPr="00F47625">
        <w:rPr>
          <w:rFonts w:ascii="Verdana" w:hAnsi="Verdana" w:cs="Verdana"/>
        </w:rPr>
        <w:t>r</w:t>
      </w:r>
      <w:r w:rsidRPr="00F47625">
        <w:rPr>
          <w:rFonts w:ascii="Verdana" w:hAnsi="Verdana" w:cs="Verdana"/>
        </w:rPr>
        <w:t>eporting (</w:t>
      </w:r>
      <w:r w:rsidR="00D91EEB" w:rsidRPr="00F47625">
        <w:rPr>
          <w:rFonts w:ascii="Verdana" w:hAnsi="Verdana" w:cs="Verdana"/>
        </w:rPr>
        <w:t>1</w:t>
      </w:r>
      <w:r w:rsidR="00D91EEB">
        <w:rPr>
          <w:rFonts w:ascii="Verdana" w:hAnsi="Verdana" w:cs="Verdana"/>
        </w:rPr>
        <w:t xml:space="preserve">2 </w:t>
      </w:r>
      <w:r w:rsidR="00057660" w:rsidRPr="00F47625">
        <w:rPr>
          <w:rFonts w:ascii="Verdana" w:hAnsi="Verdana" w:cs="Verdana"/>
        </w:rPr>
        <w:t>days</w:t>
      </w:r>
      <w:r w:rsidRPr="00F47625">
        <w:rPr>
          <w:rFonts w:ascii="Verdana" w:hAnsi="Verdana" w:cs="Verdana"/>
        </w:rPr>
        <w:t>)</w:t>
      </w:r>
      <w:r w:rsidRPr="002F0E1E">
        <w:rPr>
          <w:rFonts w:ascii="Verdana" w:hAnsi="Verdana" w:cs="Verdana"/>
        </w:rPr>
        <w:t xml:space="preserve"> – the </w:t>
      </w:r>
      <w:r w:rsidR="00307E50">
        <w:rPr>
          <w:rFonts w:ascii="Verdana" w:hAnsi="Verdana" w:cs="Verdana"/>
        </w:rPr>
        <w:t>c</w:t>
      </w:r>
      <w:r w:rsidRPr="002F0E1E">
        <w:rPr>
          <w:rFonts w:ascii="Verdana" w:hAnsi="Verdana" w:cs="Verdana"/>
        </w:rPr>
        <w:t xml:space="preserve">onsultant will prepare the draft evaluation report based on the analysis of findings, including triangulation, and will include recommendations for the new UNDAF </w:t>
      </w:r>
      <w:r w:rsidR="00307E50">
        <w:rPr>
          <w:rFonts w:ascii="Verdana" w:hAnsi="Verdana" w:cs="Verdana"/>
        </w:rPr>
        <w:t>c</w:t>
      </w:r>
      <w:r w:rsidRPr="002F0E1E">
        <w:rPr>
          <w:rFonts w:ascii="Verdana" w:hAnsi="Verdana" w:cs="Verdana"/>
        </w:rPr>
        <w:t xml:space="preserve">ycle. He/she will submit the report to the UNCT for factual review and comments. Opportunity to comment on the draft report will be open to the group for a maximum of </w:t>
      </w:r>
      <w:r w:rsidR="00307E50">
        <w:rPr>
          <w:rFonts w:ascii="Verdana" w:hAnsi="Verdana" w:cs="Verdana"/>
        </w:rPr>
        <w:t xml:space="preserve">ten </w:t>
      </w:r>
      <w:r w:rsidRPr="002F0E1E">
        <w:rPr>
          <w:rFonts w:ascii="Verdana" w:hAnsi="Verdana" w:cs="Verdana"/>
        </w:rPr>
        <w:t xml:space="preserve">working days. After this process ends, the </w:t>
      </w:r>
      <w:r w:rsidR="00307E50">
        <w:rPr>
          <w:rFonts w:ascii="Verdana" w:hAnsi="Verdana" w:cs="Verdana"/>
        </w:rPr>
        <w:t>c</w:t>
      </w:r>
      <w:r w:rsidRPr="002F0E1E">
        <w:rPr>
          <w:rFonts w:ascii="Verdana" w:hAnsi="Verdana" w:cs="Verdana"/>
        </w:rPr>
        <w:t>onsultant will proceed with production of the final evaluation report.</w:t>
      </w:r>
    </w:p>
    <w:p w14:paraId="1209B3EE" w14:textId="77777777" w:rsidR="00A535AC" w:rsidRPr="002F0E1E" w:rsidRDefault="00A535AC" w:rsidP="001C2C07">
      <w:pPr>
        <w:autoSpaceDE w:val="0"/>
        <w:autoSpaceDN w:val="0"/>
        <w:adjustRightInd w:val="0"/>
        <w:jc w:val="both"/>
        <w:rPr>
          <w:rFonts w:ascii="Verdana" w:hAnsi="Verdana" w:cs="Verdana"/>
        </w:rPr>
      </w:pPr>
    </w:p>
    <w:p w14:paraId="7D45C9F7" w14:textId="77777777" w:rsidR="00EB2BED" w:rsidRDefault="00EB2BED" w:rsidP="00EB2BED">
      <w:pPr>
        <w:jc w:val="both"/>
        <w:rPr>
          <w:rFonts w:ascii="Verdana" w:hAnsi="Verdana" w:cs="Verdana"/>
          <w:color w:val="333333"/>
        </w:rPr>
      </w:pPr>
    </w:p>
    <w:p w14:paraId="1BB7DB06" w14:textId="77777777" w:rsidR="002E4B66" w:rsidRPr="002F0E1E" w:rsidRDefault="002E4B66" w:rsidP="00EB2BED">
      <w:pPr>
        <w:jc w:val="both"/>
        <w:rPr>
          <w:rFonts w:ascii="Verdana" w:hAnsi="Verdana" w:cs="Verdana"/>
          <w:color w:val="333333"/>
        </w:rPr>
      </w:pPr>
    </w:p>
    <w:p w14:paraId="4EAC3E81" w14:textId="466B902E" w:rsidR="00791EE4" w:rsidRPr="002F0E1E" w:rsidRDefault="00D20CEC" w:rsidP="00161348">
      <w:pPr>
        <w:pStyle w:val="ListParagraph"/>
        <w:numPr>
          <w:ilvl w:val="0"/>
          <w:numId w:val="12"/>
        </w:numPr>
        <w:spacing w:after="120"/>
        <w:jc w:val="both"/>
        <w:rPr>
          <w:rFonts w:ascii="Verdana" w:hAnsi="Verdana" w:cs="Verdana"/>
          <w:i/>
        </w:rPr>
      </w:pPr>
      <w:r w:rsidRPr="002F0E1E">
        <w:rPr>
          <w:rFonts w:ascii="Verdana" w:hAnsi="Verdana" w:cs="Verdana"/>
          <w:i/>
        </w:rPr>
        <w:lastRenderedPageBreak/>
        <w:t>CCA</w:t>
      </w:r>
      <w:r w:rsidR="002C36CD">
        <w:rPr>
          <w:rFonts w:ascii="Verdana" w:hAnsi="Verdana" w:cs="Verdana"/>
          <w:i/>
        </w:rPr>
        <w:t xml:space="preserve"> (10 days</w:t>
      </w:r>
      <w:r w:rsidR="008E75C9">
        <w:rPr>
          <w:rFonts w:ascii="Verdana" w:hAnsi="Verdana" w:cs="Verdana"/>
          <w:i/>
        </w:rPr>
        <w:t xml:space="preserve">, </w:t>
      </w:r>
      <w:r w:rsidR="008E75C9">
        <w:rPr>
          <w:rFonts w:ascii="Verdana" w:eastAsia="Tahoma" w:hAnsi="Verdana" w:cs="Tahoma"/>
          <w:i/>
        </w:rPr>
        <w:t>of which up to 5 days in Moldova and the remainder home-based</w:t>
      </w:r>
      <w:r w:rsidR="002C36CD">
        <w:rPr>
          <w:rFonts w:ascii="Verdana" w:hAnsi="Verdana" w:cs="Verdana"/>
          <w:i/>
        </w:rPr>
        <w:t>)</w:t>
      </w:r>
    </w:p>
    <w:p w14:paraId="1FB95006" w14:textId="2BBF6C4D" w:rsidR="004E2249" w:rsidRDefault="003164BB" w:rsidP="004E2249">
      <w:pPr>
        <w:jc w:val="both"/>
        <w:rPr>
          <w:rFonts w:ascii="Verdana" w:hAnsi="Verdana"/>
        </w:rPr>
      </w:pPr>
      <w:r>
        <w:rPr>
          <w:rFonts w:ascii="Verdana" w:hAnsi="Verdana"/>
        </w:rPr>
        <w:t xml:space="preserve">The CCA will inform the development and strategic prioritization of the next UNDAF. </w:t>
      </w:r>
      <w:r w:rsidR="004E2249" w:rsidRPr="002F0E1E">
        <w:rPr>
          <w:rFonts w:ascii="Verdana" w:hAnsi="Verdana"/>
        </w:rPr>
        <w:t xml:space="preserve">Building on existing analytical work by the </w:t>
      </w:r>
      <w:r w:rsidR="00CE37BA" w:rsidRPr="002F0E1E">
        <w:rPr>
          <w:rFonts w:ascii="Verdana" w:hAnsi="Verdana"/>
        </w:rPr>
        <w:t xml:space="preserve">Government, </w:t>
      </w:r>
      <w:r w:rsidR="0097457E">
        <w:rPr>
          <w:rFonts w:ascii="Verdana" w:hAnsi="Verdana"/>
        </w:rPr>
        <w:t>UN Moldova</w:t>
      </w:r>
      <w:r w:rsidR="00CE37BA" w:rsidRPr="002F0E1E">
        <w:rPr>
          <w:rFonts w:ascii="Verdana" w:hAnsi="Verdana"/>
        </w:rPr>
        <w:t xml:space="preserve"> and other partners</w:t>
      </w:r>
      <w:r w:rsidR="004E2249" w:rsidRPr="002F0E1E">
        <w:rPr>
          <w:rFonts w:ascii="Verdana" w:hAnsi="Verdana"/>
        </w:rPr>
        <w:t>, the</w:t>
      </w:r>
      <w:r>
        <w:rPr>
          <w:rFonts w:ascii="Verdana" w:hAnsi="Verdana"/>
        </w:rPr>
        <w:t xml:space="preserve"> main objectives of the</w:t>
      </w:r>
      <w:r w:rsidR="004E2249" w:rsidRPr="002F0E1E">
        <w:rPr>
          <w:rFonts w:ascii="Verdana" w:hAnsi="Verdana"/>
        </w:rPr>
        <w:t xml:space="preserve"> </w:t>
      </w:r>
      <w:r w:rsidR="00CE37BA" w:rsidRPr="002F0E1E">
        <w:rPr>
          <w:rFonts w:ascii="Verdana" w:hAnsi="Verdana"/>
        </w:rPr>
        <w:t>CCA</w:t>
      </w:r>
      <w:r>
        <w:rPr>
          <w:rFonts w:ascii="Verdana" w:hAnsi="Verdana"/>
        </w:rPr>
        <w:t xml:space="preserve"> are to</w:t>
      </w:r>
      <w:r w:rsidR="004E2249" w:rsidRPr="002F0E1E">
        <w:rPr>
          <w:rFonts w:ascii="Verdana" w:hAnsi="Verdana"/>
        </w:rPr>
        <w:t xml:space="preserve">: </w:t>
      </w:r>
    </w:p>
    <w:p w14:paraId="2CC40DEB" w14:textId="77777777" w:rsidR="00EF5753" w:rsidRPr="002F0E1E" w:rsidRDefault="00EF5753" w:rsidP="004E2249">
      <w:pPr>
        <w:jc w:val="both"/>
        <w:rPr>
          <w:rFonts w:ascii="Verdana" w:hAnsi="Verdana"/>
        </w:rPr>
      </w:pPr>
    </w:p>
    <w:p w14:paraId="233FBD70" w14:textId="72435A29" w:rsidR="004E2249" w:rsidRPr="002F0E1E" w:rsidRDefault="004E2249" w:rsidP="004E2249">
      <w:pPr>
        <w:pStyle w:val="ListParagraph"/>
        <w:numPr>
          <w:ilvl w:val="0"/>
          <w:numId w:val="13"/>
        </w:numPr>
        <w:jc w:val="both"/>
        <w:rPr>
          <w:rFonts w:ascii="Verdana" w:hAnsi="Verdana" w:cstheme="minorHAnsi"/>
        </w:rPr>
      </w:pPr>
      <w:r w:rsidRPr="002F0E1E">
        <w:rPr>
          <w:rFonts w:ascii="Verdana" w:hAnsi="Verdana"/>
        </w:rPr>
        <w:t xml:space="preserve">Help identify </w:t>
      </w:r>
      <w:r w:rsidR="00CE7D59">
        <w:rPr>
          <w:rFonts w:ascii="Verdana" w:hAnsi="Verdana"/>
        </w:rPr>
        <w:t xml:space="preserve">development challenges and </w:t>
      </w:r>
      <w:r w:rsidR="00CE37BA" w:rsidRPr="002F0E1E">
        <w:rPr>
          <w:rFonts w:ascii="Verdana" w:hAnsi="Verdana"/>
        </w:rPr>
        <w:t xml:space="preserve">national </w:t>
      </w:r>
      <w:r w:rsidRPr="002F0E1E">
        <w:rPr>
          <w:rFonts w:ascii="Verdana" w:hAnsi="Verdana" w:cstheme="minorHAnsi"/>
        </w:rPr>
        <w:t>priorit</w:t>
      </w:r>
      <w:r w:rsidR="00CE37BA" w:rsidRPr="002F0E1E">
        <w:rPr>
          <w:rFonts w:ascii="Verdana" w:hAnsi="Verdana" w:cstheme="minorHAnsi"/>
        </w:rPr>
        <w:t>ies</w:t>
      </w:r>
      <w:r w:rsidR="00EF5753">
        <w:rPr>
          <w:rFonts w:ascii="Verdana" w:hAnsi="Verdana" w:cstheme="minorHAnsi"/>
        </w:rPr>
        <w:t>;</w:t>
      </w:r>
    </w:p>
    <w:p w14:paraId="5F53418F" w14:textId="677FBA7C" w:rsidR="004E2249" w:rsidRDefault="004E2249" w:rsidP="004E2249">
      <w:pPr>
        <w:pStyle w:val="ListParagraph"/>
        <w:numPr>
          <w:ilvl w:val="0"/>
          <w:numId w:val="13"/>
        </w:numPr>
        <w:jc w:val="both"/>
        <w:rPr>
          <w:rFonts w:ascii="Verdana" w:hAnsi="Verdana" w:cstheme="minorHAnsi"/>
        </w:rPr>
      </w:pPr>
      <w:r w:rsidRPr="002F0E1E">
        <w:rPr>
          <w:rFonts w:ascii="Verdana" w:hAnsi="Verdana" w:cstheme="minorHAnsi"/>
        </w:rPr>
        <w:t>Further contribute to mapping UN</w:t>
      </w:r>
      <w:r w:rsidR="00CE7D59">
        <w:rPr>
          <w:rFonts w:ascii="Verdana" w:hAnsi="Verdana" w:cstheme="minorHAnsi"/>
        </w:rPr>
        <w:t>DS</w:t>
      </w:r>
      <w:r w:rsidRPr="002F0E1E">
        <w:rPr>
          <w:rFonts w:ascii="Verdana" w:hAnsi="Verdana" w:cstheme="minorHAnsi"/>
        </w:rPr>
        <w:t xml:space="preserve"> work in the country and determin</w:t>
      </w:r>
      <w:r w:rsidR="003164BB">
        <w:rPr>
          <w:rFonts w:ascii="Verdana" w:hAnsi="Verdana" w:cstheme="minorHAnsi"/>
        </w:rPr>
        <w:t>e</w:t>
      </w:r>
      <w:r w:rsidRPr="002F0E1E">
        <w:rPr>
          <w:rFonts w:ascii="Verdana" w:hAnsi="Verdana" w:cstheme="minorHAnsi"/>
        </w:rPr>
        <w:t xml:space="preserve"> </w:t>
      </w:r>
      <w:r w:rsidR="0082080C">
        <w:rPr>
          <w:rFonts w:ascii="Verdana" w:hAnsi="Verdana" w:cstheme="minorHAnsi"/>
        </w:rPr>
        <w:t>its</w:t>
      </w:r>
      <w:r w:rsidR="0082080C" w:rsidRPr="002F0E1E">
        <w:rPr>
          <w:rFonts w:ascii="Verdana" w:hAnsi="Verdana" w:cstheme="minorHAnsi"/>
        </w:rPr>
        <w:t xml:space="preserve"> </w:t>
      </w:r>
      <w:r w:rsidRPr="002F0E1E">
        <w:rPr>
          <w:rFonts w:ascii="Verdana" w:hAnsi="Verdana" w:cstheme="minorHAnsi"/>
        </w:rPr>
        <w:t>comparative advantages</w:t>
      </w:r>
      <w:r w:rsidR="0082080C">
        <w:rPr>
          <w:rFonts w:ascii="Verdana" w:hAnsi="Verdana" w:cstheme="minorHAnsi"/>
        </w:rPr>
        <w:t xml:space="preserve"> vis-à-vis the identified challenges and priorities</w:t>
      </w:r>
      <w:r w:rsidR="00462139">
        <w:rPr>
          <w:rFonts w:ascii="Verdana" w:hAnsi="Verdana" w:cstheme="minorHAnsi"/>
        </w:rPr>
        <w:t>, as well as other development partners</w:t>
      </w:r>
      <w:r w:rsidRPr="002F0E1E">
        <w:rPr>
          <w:rFonts w:ascii="Verdana" w:hAnsi="Verdana" w:cstheme="minorHAnsi"/>
        </w:rPr>
        <w:t xml:space="preserve">. </w:t>
      </w:r>
      <w:r w:rsidR="0082080C">
        <w:rPr>
          <w:rFonts w:ascii="Verdana" w:hAnsi="Verdana" w:cstheme="minorHAnsi"/>
        </w:rPr>
        <w:t xml:space="preserve"> </w:t>
      </w:r>
    </w:p>
    <w:p w14:paraId="284091FE" w14:textId="77777777" w:rsidR="003164BB" w:rsidRPr="002F0E1E" w:rsidRDefault="003164BB" w:rsidP="00F47625">
      <w:pPr>
        <w:pStyle w:val="ListParagraph"/>
        <w:jc w:val="both"/>
        <w:rPr>
          <w:rFonts w:ascii="Verdana" w:hAnsi="Verdana" w:cstheme="minorHAnsi"/>
        </w:rPr>
      </w:pPr>
    </w:p>
    <w:p w14:paraId="4F06B970" w14:textId="770A04CE" w:rsidR="00A535AC" w:rsidRDefault="00A535AC" w:rsidP="00A535AC">
      <w:pPr>
        <w:jc w:val="both"/>
        <w:rPr>
          <w:rFonts w:ascii="Verdana" w:hAnsi="Verdana" w:cstheme="minorHAnsi"/>
        </w:rPr>
      </w:pPr>
      <w:r w:rsidRPr="002F0E1E">
        <w:rPr>
          <w:rFonts w:ascii="Verdana" w:hAnsi="Verdana" w:cstheme="minorHAnsi"/>
        </w:rPr>
        <w:t xml:space="preserve">The </w:t>
      </w:r>
      <w:r w:rsidR="00AD3C3E">
        <w:rPr>
          <w:rFonts w:ascii="Verdana" w:hAnsi="Verdana" w:cstheme="minorHAnsi"/>
        </w:rPr>
        <w:t xml:space="preserve">CCA </w:t>
      </w:r>
      <w:r w:rsidRPr="002F0E1E">
        <w:rPr>
          <w:rFonts w:ascii="Verdana" w:hAnsi="Verdana" w:cstheme="minorHAnsi"/>
        </w:rPr>
        <w:t>will focus on</w:t>
      </w:r>
      <w:r w:rsidR="00462139">
        <w:rPr>
          <w:rFonts w:ascii="Verdana" w:hAnsi="Verdana" w:cstheme="minorHAnsi"/>
        </w:rPr>
        <w:t>:</w:t>
      </w:r>
    </w:p>
    <w:p w14:paraId="25BBB2B8" w14:textId="77777777" w:rsidR="00EF5753" w:rsidRPr="002F0E1E" w:rsidRDefault="00EF5753" w:rsidP="00A535AC">
      <w:pPr>
        <w:jc w:val="both"/>
        <w:rPr>
          <w:rFonts w:ascii="Verdana" w:hAnsi="Verdana" w:cs="Verdana"/>
        </w:rPr>
      </w:pPr>
    </w:p>
    <w:p w14:paraId="5004D80D" w14:textId="56674374" w:rsidR="00A535AC" w:rsidRPr="00F47625" w:rsidRDefault="00A535AC" w:rsidP="00F47625">
      <w:pPr>
        <w:pStyle w:val="ListParagraph"/>
        <w:numPr>
          <w:ilvl w:val="0"/>
          <w:numId w:val="18"/>
        </w:numPr>
        <w:jc w:val="both"/>
        <w:rPr>
          <w:rFonts w:ascii="Verdana" w:hAnsi="Verdana" w:cstheme="minorHAnsi"/>
        </w:rPr>
      </w:pPr>
      <w:r w:rsidRPr="00F47625">
        <w:rPr>
          <w:rFonts w:ascii="Verdana" w:hAnsi="Verdana" w:cstheme="minorHAnsi"/>
        </w:rPr>
        <w:t>Assess the situation of the country with respect to the SDGs and other internationally agreed development goals and treaty obligations</w:t>
      </w:r>
      <w:r w:rsidR="00EF5753">
        <w:rPr>
          <w:rFonts w:ascii="Verdana" w:hAnsi="Verdana" w:cstheme="minorHAnsi"/>
        </w:rPr>
        <w:t>;</w:t>
      </w:r>
    </w:p>
    <w:p w14:paraId="64E146CF" w14:textId="33F57351" w:rsidR="00A535AC" w:rsidRPr="00F47625" w:rsidRDefault="00A535AC" w:rsidP="00F47625">
      <w:pPr>
        <w:pStyle w:val="ListParagraph"/>
        <w:numPr>
          <w:ilvl w:val="0"/>
          <w:numId w:val="18"/>
        </w:numPr>
        <w:jc w:val="both"/>
        <w:rPr>
          <w:rFonts w:ascii="Verdana" w:hAnsi="Verdana" w:cstheme="minorHAnsi"/>
        </w:rPr>
      </w:pPr>
      <w:r w:rsidRPr="00F47625">
        <w:rPr>
          <w:rFonts w:ascii="Verdana" w:hAnsi="Verdana" w:cstheme="minorHAnsi"/>
        </w:rPr>
        <w:t>Identify patterns of discrimination</w:t>
      </w:r>
      <w:r w:rsidR="00462139">
        <w:rPr>
          <w:rFonts w:ascii="Verdana" w:hAnsi="Verdana" w:cstheme="minorHAnsi"/>
        </w:rPr>
        <w:t>,</w:t>
      </w:r>
      <w:r w:rsidRPr="00F47625">
        <w:rPr>
          <w:rFonts w:ascii="Verdana" w:hAnsi="Verdana" w:cstheme="minorHAnsi"/>
        </w:rPr>
        <w:t xml:space="preserve"> inequality</w:t>
      </w:r>
      <w:r w:rsidR="00DD356B">
        <w:rPr>
          <w:rFonts w:ascii="Verdana" w:hAnsi="Verdana" w:cstheme="minorHAnsi"/>
        </w:rPr>
        <w:t xml:space="preserve"> and exclusion</w:t>
      </w:r>
      <w:r w:rsidRPr="00F47625">
        <w:rPr>
          <w:rFonts w:ascii="Verdana" w:hAnsi="Verdana" w:cstheme="minorHAnsi"/>
        </w:rPr>
        <w:t xml:space="preserve">, and </w:t>
      </w:r>
      <w:r w:rsidR="00DD356B">
        <w:rPr>
          <w:rFonts w:ascii="Verdana" w:hAnsi="Verdana" w:cstheme="minorHAnsi"/>
        </w:rPr>
        <w:t>define vulnerable groups and geographical pockets of deprivation</w:t>
      </w:r>
      <w:r w:rsidR="00A02422">
        <w:rPr>
          <w:rFonts w:ascii="Verdana" w:hAnsi="Verdana" w:cstheme="minorHAnsi"/>
        </w:rPr>
        <w:t xml:space="preserve">;  </w:t>
      </w:r>
    </w:p>
    <w:p w14:paraId="3166561B" w14:textId="023D889A" w:rsidR="00A535AC" w:rsidRPr="00F47625" w:rsidRDefault="00A535AC" w:rsidP="00F47625">
      <w:pPr>
        <w:pStyle w:val="ListParagraph"/>
        <w:numPr>
          <w:ilvl w:val="0"/>
          <w:numId w:val="18"/>
        </w:numPr>
        <w:jc w:val="both"/>
        <w:rPr>
          <w:rFonts w:ascii="Verdana" w:hAnsi="Verdana" w:cstheme="minorHAnsi"/>
        </w:rPr>
      </w:pPr>
      <w:r w:rsidRPr="00F47625">
        <w:rPr>
          <w:rFonts w:ascii="Verdana" w:hAnsi="Verdana" w:cstheme="minorHAnsi"/>
        </w:rPr>
        <w:t>Assess capacity assets and gaps at different levels</w:t>
      </w:r>
      <w:r w:rsidR="00EF5753">
        <w:rPr>
          <w:rFonts w:ascii="Verdana" w:hAnsi="Verdana" w:cstheme="minorHAnsi"/>
        </w:rPr>
        <w:t>;</w:t>
      </w:r>
    </w:p>
    <w:p w14:paraId="3E021AA8" w14:textId="0DAE2DA0" w:rsidR="00A535AC" w:rsidRPr="00F47625" w:rsidRDefault="00A535AC" w:rsidP="00F47625">
      <w:pPr>
        <w:pStyle w:val="ListParagraph"/>
        <w:numPr>
          <w:ilvl w:val="0"/>
          <w:numId w:val="18"/>
        </w:numPr>
        <w:jc w:val="both"/>
        <w:rPr>
          <w:rFonts w:ascii="Verdana" w:hAnsi="Verdana" w:cstheme="minorHAnsi"/>
        </w:rPr>
      </w:pPr>
      <w:r w:rsidRPr="00F47625">
        <w:rPr>
          <w:rFonts w:ascii="Verdana" w:hAnsi="Verdana" w:cstheme="minorHAnsi"/>
        </w:rPr>
        <w:t xml:space="preserve">Assess the risks of conflict and natural disasters, as well as the readiness of </w:t>
      </w:r>
      <w:r w:rsidR="003164BB" w:rsidRPr="00F47625">
        <w:rPr>
          <w:rFonts w:ascii="Verdana" w:hAnsi="Verdana" w:cstheme="minorHAnsi"/>
        </w:rPr>
        <w:t xml:space="preserve">the </w:t>
      </w:r>
      <w:r w:rsidRPr="00F47625">
        <w:rPr>
          <w:rFonts w:ascii="Verdana" w:hAnsi="Verdana" w:cstheme="minorHAnsi"/>
        </w:rPr>
        <w:t>countr</w:t>
      </w:r>
      <w:r w:rsidR="003164BB" w:rsidRPr="00F47625">
        <w:rPr>
          <w:rFonts w:ascii="Verdana" w:hAnsi="Verdana" w:cstheme="minorHAnsi"/>
        </w:rPr>
        <w:t>y</w:t>
      </w:r>
      <w:r w:rsidRPr="00F47625">
        <w:rPr>
          <w:rFonts w:ascii="Verdana" w:hAnsi="Verdana" w:cstheme="minorHAnsi"/>
        </w:rPr>
        <w:t xml:space="preserve"> to respond.</w:t>
      </w:r>
    </w:p>
    <w:p w14:paraId="2033F3AF" w14:textId="77777777" w:rsidR="003164BB" w:rsidRPr="00F47625" w:rsidRDefault="003164BB" w:rsidP="00F47625">
      <w:pPr>
        <w:jc w:val="both"/>
        <w:rPr>
          <w:rFonts w:ascii="Verdana" w:hAnsi="Verdana" w:cstheme="minorHAnsi"/>
        </w:rPr>
      </w:pPr>
    </w:p>
    <w:p w14:paraId="4E7D153B" w14:textId="7612CC93" w:rsidR="006B0820" w:rsidRPr="002F0E1E" w:rsidRDefault="00A02422" w:rsidP="00B96FC9">
      <w:pPr>
        <w:jc w:val="both"/>
        <w:rPr>
          <w:rFonts w:ascii="Verdana" w:hAnsi="Verdana" w:cs="Tahoma"/>
        </w:rPr>
      </w:pPr>
      <w:r>
        <w:rPr>
          <w:rFonts w:ascii="Verdana" w:hAnsi="Verdana" w:cstheme="minorHAnsi"/>
        </w:rPr>
        <w:t xml:space="preserve"> </w:t>
      </w:r>
    </w:p>
    <w:p w14:paraId="225842A9" w14:textId="77777777" w:rsidR="00874A81" w:rsidRPr="002F0E1E" w:rsidRDefault="00874A81" w:rsidP="00B96FC9">
      <w:pPr>
        <w:jc w:val="both"/>
        <w:rPr>
          <w:rFonts w:ascii="Verdana" w:hAnsi="Verdana" w:cs="Tahoma"/>
        </w:rPr>
      </w:pPr>
    </w:p>
    <w:p w14:paraId="30E65EDE" w14:textId="7C4A866A" w:rsidR="003077FE" w:rsidRPr="002F0E1E" w:rsidRDefault="00DF2C03" w:rsidP="00161348">
      <w:pPr>
        <w:spacing w:after="120"/>
        <w:jc w:val="both"/>
        <w:rPr>
          <w:rFonts w:ascii="Verdana" w:eastAsia="Tahoma" w:hAnsi="Verdana" w:cs="Tahoma"/>
        </w:rPr>
      </w:pPr>
      <w:r w:rsidRPr="002F0E1E">
        <w:rPr>
          <w:rFonts w:ascii="Verdana" w:eastAsia="Tahoma" w:hAnsi="Verdana" w:cs="Tahoma"/>
          <w:b/>
          <w:spacing w:val="3"/>
          <w:position w:val="-1"/>
        </w:rPr>
        <w:t>D</w:t>
      </w:r>
      <w:r w:rsidRPr="002F0E1E">
        <w:rPr>
          <w:rFonts w:ascii="Verdana" w:eastAsia="Tahoma" w:hAnsi="Verdana" w:cs="Tahoma"/>
          <w:b/>
          <w:spacing w:val="-1"/>
          <w:position w:val="-1"/>
        </w:rPr>
        <w:t>e</w:t>
      </w:r>
      <w:r w:rsidRPr="002F0E1E">
        <w:rPr>
          <w:rFonts w:ascii="Verdana" w:eastAsia="Tahoma" w:hAnsi="Verdana" w:cs="Tahoma"/>
          <w:b/>
          <w:position w:val="-1"/>
        </w:rPr>
        <w:t>li</w:t>
      </w:r>
      <w:r w:rsidRPr="002F0E1E">
        <w:rPr>
          <w:rFonts w:ascii="Verdana" w:eastAsia="Tahoma" w:hAnsi="Verdana" w:cs="Tahoma"/>
          <w:b/>
          <w:spacing w:val="2"/>
          <w:position w:val="-1"/>
        </w:rPr>
        <w:t>v</w:t>
      </w:r>
      <w:r w:rsidRPr="002F0E1E">
        <w:rPr>
          <w:rFonts w:ascii="Verdana" w:eastAsia="Tahoma" w:hAnsi="Verdana" w:cs="Tahoma"/>
          <w:b/>
          <w:spacing w:val="-1"/>
          <w:position w:val="-1"/>
        </w:rPr>
        <w:t>e</w:t>
      </w:r>
      <w:r w:rsidRPr="002F0E1E">
        <w:rPr>
          <w:rFonts w:ascii="Verdana" w:eastAsia="Tahoma" w:hAnsi="Verdana" w:cs="Tahoma"/>
          <w:b/>
          <w:position w:val="-1"/>
        </w:rPr>
        <w:t>r</w:t>
      </w:r>
      <w:r w:rsidRPr="002F0E1E">
        <w:rPr>
          <w:rFonts w:ascii="Verdana" w:eastAsia="Tahoma" w:hAnsi="Verdana" w:cs="Tahoma"/>
          <w:b/>
          <w:spacing w:val="1"/>
          <w:position w:val="-1"/>
        </w:rPr>
        <w:t>a</w:t>
      </w:r>
      <w:r w:rsidRPr="002F0E1E">
        <w:rPr>
          <w:rFonts w:ascii="Verdana" w:eastAsia="Tahoma" w:hAnsi="Verdana" w:cs="Tahoma"/>
          <w:b/>
          <w:spacing w:val="-1"/>
          <w:position w:val="-1"/>
        </w:rPr>
        <w:t>b</w:t>
      </w:r>
      <w:r w:rsidRPr="002F0E1E">
        <w:rPr>
          <w:rFonts w:ascii="Verdana" w:eastAsia="Tahoma" w:hAnsi="Verdana" w:cs="Tahoma"/>
          <w:b/>
          <w:spacing w:val="2"/>
          <w:position w:val="-1"/>
        </w:rPr>
        <w:t>l</w:t>
      </w:r>
      <w:r w:rsidRPr="002F0E1E">
        <w:rPr>
          <w:rFonts w:ascii="Verdana" w:eastAsia="Tahoma" w:hAnsi="Verdana" w:cs="Tahoma"/>
          <w:b/>
          <w:spacing w:val="-1"/>
          <w:position w:val="-1"/>
        </w:rPr>
        <w:t>e</w:t>
      </w:r>
      <w:r w:rsidRPr="002F0E1E">
        <w:rPr>
          <w:rFonts w:ascii="Verdana" w:eastAsia="Tahoma" w:hAnsi="Verdana" w:cs="Tahoma"/>
          <w:b/>
          <w:position w:val="-1"/>
        </w:rPr>
        <w:t>s</w:t>
      </w:r>
    </w:p>
    <w:tbl>
      <w:tblPr>
        <w:tblW w:w="0" w:type="auto"/>
        <w:tblInd w:w="107" w:type="dxa"/>
        <w:tblLayout w:type="fixed"/>
        <w:tblCellMar>
          <w:left w:w="0" w:type="dxa"/>
          <w:right w:w="0" w:type="dxa"/>
        </w:tblCellMar>
        <w:tblLook w:val="01E0" w:firstRow="1" w:lastRow="1" w:firstColumn="1" w:lastColumn="1" w:noHBand="0" w:noVBand="0"/>
      </w:tblPr>
      <w:tblGrid>
        <w:gridCol w:w="427"/>
        <w:gridCol w:w="6930"/>
        <w:gridCol w:w="2391"/>
      </w:tblGrid>
      <w:tr w:rsidR="003077FE" w:rsidRPr="002F0E1E" w14:paraId="3F7171F3" w14:textId="77777777" w:rsidTr="009F7550">
        <w:trPr>
          <w:trHeight w:hRule="exact" w:val="494"/>
        </w:trPr>
        <w:tc>
          <w:tcPr>
            <w:tcW w:w="7357" w:type="dxa"/>
            <w:gridSpan w:val="2"/>
            <w:tcBorders>
              <w:top w:val="single" w:sz="5" w:space="0" w:color="000000"/>
              <w:left w:val="single" w:sz="5" w:space="0" w:color="000000"/>
              <w:bottom w:val="single" w:sz="5" w:space="0" w:color="000000"/>
              <w:right w:val="single" w:sz="5" w:space="0" w:color="000000"/>
            </w:tcBorders>
          </w:tcPr>
          <w:p w14:paraId="6E0A5C09" w14:textId="77777777" w:rsidR="003077FE" w:rsidRPr="002F0E1E" w:rsidRDefault="00DF2C03" w:rsidP="00B96FC9">
            <w:pPr>
              <w:jc w:val="both"/>
              <w:rPr>
                <w:rFonts w:ascii="Verdana" w:eastAsia="Tahoma" w:hAnsi="Verdana" w:cs="Tahoma"/>
              </w:rPr>
            </w:pPr>
            <w:r w:rsidRPr="002F0E1E">
              <w:rPr>
                <w:rFonts w:ascii="Verdana" w:eastAsia="Tahoma" w:hAnsi="Verdana" w:cs="Tahoma"/>
                <w:b/>
              </w:rPr>
              <w:t>Del</w:t>
            </w:r>
            <w:r w:rsidRPr="002F0E1E">
              <w:rPr>
                <w:rFonts w:ascii="Verdana" w:eastAsia="Tahoma" w:hAnsi="Verdana" w:cs="Tahoma"/>
                <w:b/>
                <w:spacing w:val="-1"/>
              </w:rPr>
              <w:t>i</w:t>
            </w:r>
            <w:r w:rsidRPr="002F0E1E">
              <w:rPr>
                <w:rFonts w:ascii="Verdana" w:eastAsia="Tahoma" w:hAnsi="Verdana" w:cs="Tahoma"/>
                <w:b/>
                <w:spacing w:val="2"/>
              </w:rPr>
              <w:t>v</w:t>
            </w:r>
            <w:r w:rsidRPr="002F0E1E">
              <w:rPr>
                <w:rFonts w:ascii="Verdana" w:eastAsia="Tahoma" w:hAnsi="Verdana" w:cs="Tahoma"/>
                <w:b/>
                <w:spacing w:val="-1"/>
              </w:rPr>
              <w:t>e</w:t>
            </w:r>
            <w:r w:rsidRPr="002F0E1E">
              <w:rPr>
                <w:rFonts w:ascii="Verdana" w:eastAsia="Tahoma" w:hAnsi="Verdana" w:cs="Tahoma"/>
                <w:b/>
              </w:rPr>
              <w:t>r</w:t>
            </w:r>
            <w:r w:rsidRPr="002F0E1E">
              <w:rPr>
                <w:rFonts w:ascii="Verdana" w:eastAsia="Tahoma" w:hAnsi="Verdana" w:cs="Tahoma"/>
                <w:b/>
                <w:spacing w:val="1"/>
              </w:rPr>
              <w:t>a</w:t>
            </w:r>
            <w:r w:rsidRPr="002F0E1E">
              <w:rPr>
                <w:rFonts w:ascii="Verdana" w:eastAsia="Tahoma" w:hAnsi="Verdana" w:cs="Tahoma"/>
                <w:b/>
                <w:spacing w:val="-1"/>
              </w:rPr>
              <w:t>b</w:t>
            </w:r>
            <w:r w:rsidRPr="002F0E1E">
              <w:rPr>
                <w:rFonts w:ascii="Verdana" w:eastAsia="Tahoma" w:hAnsi="Verdana" w:cs="Tahoma"/>
                <w:b/>
                <w:spacing w:val="2"/>
              </w:rPr>
              <w:t>l</w:t>
            </w:r>
            <w:r w:rsidRPr="002F0E1E">
              <w:rPr>
                <w:rFonts w:ascii="Verdana" w:eastAsia="Tahoma" w:hAnsi="Verdana" w:cs="Tahoma"/>
                <w:b/>
                <w:spacing w:val="-1"/>
              </w:rPr>
              <w:t>e</w:t>
            </w:r>
            <w:r w:rsidRPr="002F0E1E">
              <w:rPr>
                <w:rFonts w:ascii="Verdana" w:eastAsia="Tahoma" w:hAnsi="Verdana" w:cs="Tahoma"/>
                <w:b/>
              </w:rPr>
              <w:t>/</w:t>
            </w:r>
            <w:r w:rsidRPr="002F0E1E">
              <w:rPr>
                <w:rFonts w:ascii="Verdana" w:eastAsia="Tahoma" w:hAnsi="Verdana" w:cs="Tahoma"/>
                <w:b/>
                <w:spacing w:val="2"/>
              </w:rPr>
              <w:t>m</w:t>
            </w:r>
            <w:r w:rsidRPr="002F0E1E">
              <w:rPr>
                <w:rFonts w:ascii="Verdana" w:eastAsia="Tahoma" w:hAnsi="Verdana" w:cs="Tahoma"/>
                <w:b/>
              </w:rPr>
              <w:t>il</w:t>
            </w:r>
            <w:r w:rsidRPr="002F0E1E">
              <w:rPr>
                <w:rFonts w:ascii="Verdana" w:eastAsia="Tahoma" w:hAnsi="Verdana" w:cs="Tahoma"/>
                <w:b/>
                <w:spacing w:val="-1"/>
              </w:rPr>
              <w:t>e</w:t>
            </w:r>
            <w:r w:rsidRPr="002F0E1E">
              <w:rPr>
                <w:rFonts w:ascii="Verdana" w:eastAsia="Tahoma" w:hAnsi="Verdana" w:cs="Tahoma"/>
                <w:b/>
                <w:spacing w:val="3"/>
              </w:rPr>
              <w:t>s</w:t>
            </w:r>
            <w:r w:rsidRPr="002F0E1E">
              <w:rPr>
                <w:rFonts w:ascii="Verdana" w:eastAsia="Tahoma" w:hAnsi="Verdana" w:cs="Tahoma"/>
                <w:b/>
                <w:spacing w:val="-1"/>
              </w:rPr>
              <w:t>t</w:t>
            </w:r>
            <w:r w:rsidRPr="002F0E1E">
              <w:rPr>
                <w:rFonts w:ascii="Verdana" w:eastAsia="Tahoma" w:hAnsi="Verdana" w:cs="Tahoma"/>
                <w:b/>
                <w:spacing w:val="2"/>
              </w:rPr>
              <w:t>o</w:t>
            </w:r>
            <w:r w:rsidRPr="002F0E1E">
              <w:rPr>
                <w:rFonts w:ascii="Verdana" w:eastAsia="Tahoma" w:hAnsi="Verdana" w:cs="Tahoma"/>
                <w:b/>
              </w:rPr>
              <w:t>ne</w:t>
            </w:r>
          </w:p>
        </w:tc>
        <w:tc>
          <w:tcPr>
            <w:tcW w:w="2391" w:type="dxa"/>
            <w:tcBorders>
              <w:top w:val="single" w:sz="5" w:space="0" w:color="000000"/>
              <w:left w:val="single" w:sz="5" w:space="0" w:color="000000"/>
              <w:bottom w:val="single" w:sz="5" w:space="0" w:color="000000"/>
              <w:right w:val="single" w:sz="5" w:space="0" w:color="000000"/>
            </w:tcBorders>
          </w:tcPr>
          <w:p w14:paraId="1E79BDC2" w14:textId="789DC90B" w:rsidR="003077FE" w:rsidRPr="002F0E1E" w:rsidRDefault="001978F8" w:rsidP="00B96FC9">
            <w:pPr>
              <w:jc w:val="both"/>
              <w:rPr>
                <w:rFonts w:ascii="Verdana" w:eastAsia="Tahoma" w:hAnsi="Verdana" w:cs="Tahoma"/>
              </w:rPr>
            </w:pPr>
            <w:r>
              <w:rPr>
                <w:rFonts w:ascii="Verdana" w:eastAsia="Tahoma" w:hAnsi="Verdana" w:cs="Tahoma"/>
                <w:b/>
              </w:rPr>
              <w:t>Estimated date</w:t>
            </w:r>
          </w:p>
        </w:tc>
      </w:tr>
      <w:tr w:rsidR="00876139" w:rsidRPr="002F0E1E" w14:paraId="73D49C62" w14:textId="77777777" w:rsidTr="00876139">
        <w:trPr>
          <w:trHeight w:hRule="exact" w:val="349"/>
        </w:trPr>
        <w:tc>
          <w:tcPr>
            <w:tcW w:w="9748" w:type="dxa"/>
            <w:gridSpan w:val="3"/>
            <w:tcBorders>
              <w:top w:val="single" w:sz="5" w:space="0" w:color="000000"/>
              <w:left w:val="single" w:sz="5" w:space="0" w:color="000000"/>
              <w:bottom w:val="single" w:sz="5" w:space="0" w:color="000000"/>
              <w:right w:val="single" w:sz="5" w:space="0" w:color="000000"/>
            </w:tcBorders>
          </w:tcPr>
          <w:p w14:paraId="557B3CB4" w14:textId="5836B337" w:rsidR="00876139" w:rsidRPr="002F0E1E" w:rsidRDefault="001978F8">
            <w:pPr>
              <w:jc w:val="both"/>
              <w:rPr>
                <w:rFonts w:ascii="Verdana" w:eastAsia="Tahoma" w:hAnsi="Verdana" w:cs="Tahoma"/>
                <w:b/>
              </w:rPr>
            </w:pPr>
            <w:r>
              <w:rPr>
                <w:rFonts w:ascii="Verdana" w:eastAsia="Tahoma" w:hAnsi="Verdana" w:cs="Tahoma"/>
                <w:b/>
              </w:rPr>
              <w:t>UNPF e</w:t>
            </w:r>
            <w:r w:rsidR="00876139" w:rsidRPr="002F0E1E">
              <w:rPr>
                <w:rFonts w:ascii="Verdana" w:eastAsia="Tahoma" w:hAnsi="Verdana" w:cs="Tahoma"/>
                <w:b/>
              </w:rPr>
              <w:t>valuation</w:t>
            </w:r>
          </w:p>
        </w:tc>
      </w:tr>
      <w:tr w:rsidR="003077FE" w:rsidRPr="002F0E1E" w14:paraId="02F3BB0C" w14:textId="77777777" w:rsidTr="009F7550">
        <w:trPr>
          <w:trHeight w:hRule="exact" w:val="736"/>
        </w:trPr>
        <w:tc>
          <w:tcPr>
            <w:tcW w:w="427" w:type="dxa"/>
            <w:tcBorders>
              <w:top w:val="single" w:sz="5" w:space="0" w:color="000000"/>
              <w:left w:val="single" w:sz="5" w:space="0" w:color="000000"/>
              <w:bottom w:val="single" w:sz="5" w:space="0" w:color="000000"/>
              <w:right w:val="single" w:sz="5" w:space="0" w:color="000000"/>
            </w:tcBorders>
          </w:tcPr>
          <w:p w14:paraId="7E2D5323" w14:textId="77777777" w:rsidR="003077FE" w:rsidRPr="002F0E1E" w:rsidRDefault="00DF2C03" w:rsidP="00B96FC9">
            <w:pPr>
              <w:jc w:val="both"/>
              <w:rPr>
                <w:rFonts w:ascii="Verdana" w:eastAsia="Tahoma" w:hAnsi="Verdana" w:cs="Tahoma"/>
              </w:rPr>
            </w:pPr>
            <w:r w:rsidRPr="002F0E1E">
              <w:rPr>
                <w:rFonts w:ascii="Verdana" w:eastAsia="Tahoma" w:hAnsi="Verdana" w:cs="Tahoma"/>
                <w:b/>
                <w:position w:val="-1"/>
              </w:rPr>
              <w:t>1.</w:t>
            </w:r>
          </w:p>
        </w:tc>
        <w:tc>
          <w:tcPr>
            <w:tcW w:w="6930" w:type="dxa"/>
            <w:tcBorders>
              <w:top w:val="single" w:sz="5" w:space="0" w:color="000000"/>
              <w:left w:val="single" w:sz="5" w:space="0" w:color="000000"/>
              <w:bottom w:val="single" w:sz="5" w:space="0" w:color="000000"/>
              <w:right w:val="single" w:sz="5" w:space="0" w:color="000000"/>
            </w:tcBorders>
          </w:tcPr>
          <w:p w14:paraId="2BDB5A14" w14:textId="1609CF51" w:rsidR="003077FE" w:rsidRPr="002F0E1E" w:rsidRDefault="00971FCC" w:rsidP="00971FCC">
            <w:pPr>
              <w:autoSpaceDE w:val="0"/>
              <w:autoSpaceDN w:val="0"/>
              <w:adjustRightInd w:val="0"/>
              <w:rPr>
                <w:rFonts w:ascii="Verdana" w:hAnsi="Verdana" w:cs="Verdana"/>
              </w:rPr>
            </w:pPr>
            <w:r w:rsidRPr="002F0E1E">
              <w:rPr>
                <w:rFonts w:ascii="Verdana" w:hAnsi="Verdana" w:cs="Verdana"/>
              </w:rPr>
              <w:t>Inception report will include proposed methods; proposed sources of data; and data collection procedures. The inception report should include a proposed schedule of tasks, activities and deliverables.</w:t>
            </w:r>
          </w:p>
        </w:tc>
        <w:tc>
          <w:tcPr>
            <w:tcW w:w="2391" w:type="dxa"/>
            <w:tcBorders>
              <w:top w:val="single" w:sz="5" w:space="0" w:color="000000"/>
              <w:left w:val="single" w:sz="5" w:space="0" w:color="000000"/>
              <w:bottom w:val="single" w:sz="5" w:space="0" w:color="000000"/>
              <w:right w:val="single" w:sz="5" w:space="0" w:color="000000"/>
            </w:tcBorders>
          </w:tcPr>
          <w:p w14:paraId="51389688" w14:textId="7248CE6F" w:rsidR="003077FE" w:rsidRPr="002F0E1E" w:rsidRDefault="002E4B66" w:rsidP="00B96FC9">
            <w:pPr>
              <w:jc w:val="both"/>
              <w:rPr>
                <w:rFonts w:ascii="Verdana" w:eastAsia="Tahoma" w:hAnsi="Verdana" w:cs="Tahoma"/>
              </w:rPr>
            </w:pPr>
            <w:r>
              <w:rPr>
                <w:rFonts w:ascii="Verdana" w:eastAsia="Tahoma" w:hAnsi="Verdana" w:cs="Tahoma"/>
              </w:rPr>
              <w:t>by March 25</w:t>
            </w:r>
            <w:r w:rsidRPr="009E2653">
              <w:rPr>
                <w:rFonts w:ascii="Verdana" w:eastAsia="Tahoma" w:hAnsi="Verdana" w:cs="Tahoma"/>
                <w:vertAlign w:val="superscript"/>
              </w:rPr>
              <w:t>th</w:t>
            </w:r>
            <w:r>
              <w:rPr>
                <w:rFonts w:ascii="Verdana" w:eastAsia="Tahoma" w:hAnsi="Verdana" w:cs="Tahoma"/>
              </w:rPr>
              <w:t>, 2016</w:t>
            </w:r>
          </w:p>
        </w:tc>
      </w:tr>
      <w:tr w:rsidR="003077FE" w:rsidRPr="002F0E1E" w14:paraId="3792AB23" w14:textId="77777777" w:rsidTr="009F7550">
        <w:trPr>
          <w:trHeight w:hRule="exact" w:val="556"/>
        </w:trPr>
        <w:tc>
          <w:tcPr>
            <w:tcW w:w="427" w:type="dxa"/>
            <w:tcBorders>
              <w:top w:val="single" w:sz="5" w:space="0" w:color="000000"/>
              <w:left w:val="single" w:sz="5" w:space="0" w:color="000000"/>
              <w:bottom w:val="single" w:sz="5" w:space="0" w:color="000000"/>
              <w:right w:val="single" w:sz="5" w:space="0" w:color="000000"/>
            </w:tcBorders>
          </w:tcPr>
          <w:p w14:paraId="6C54815A" w14:textId="52ECCDF0" w:rsidR="003077FE" w:rsidRPr="002F0E1E" w:rsidRDefault="00B31BE4" w:rsidP="00B96FC9">
            <w:pPr>
              <w:jc w:val="both"/>
              <w:rPr>
                <w:rFonts w:ascii="Verdana" w:eastAsia="Tahoma" w:hAnsi="Verdana" w:cs="Tahoma"/>
              </w:rPr>
            </w:pPr>
            <w:r w:rsidRPr="002F0E1E">
              <w:rPr>
                <w:rFonts w:ascii="Verdana" w:eastAsia="Tahoma" w:hAnsi="Verdana" w:cs="Tahoma"/>
                <w:b/>
                <w:position w:val="-1"/>
              </w:rPr>
              <w:t>2</w:t>
            </w:r>
            <w:r w:rsidR="00DF2C03" w:rsidRPr="002F0E1E">
              <w:rPr>
                <w:rFonts w:ascii="Verdana" w:eastAsia="Tahoma" w:hAnsi="Verdana" w:cs="Tahoma"/>
                <w:b/>
                <w:position w:val="-1"/>
              </w:rPr>
              <w:t>.</w:t>
            </w:r>
          </w:p>
        </w:tc>
        <w:tc>
          <w:tcPr>
            <w:tcW w:w="6930" w:type="dxa"/>
            <w:tcBorders>
              <w:top w:val="single" w:sz="5" w:space="0" w:color="000000"/>
              <w:left w:val="single" w:sz="5" w:space="0" w:color="000000"/>
              <w:bottom w:val="single" w:sz="5" w:space="0" w:color="000000"/>
              <w:right w:val="single" w:sz="5" w:space="0" w:color="000000"/>
            </w:tcBorders>
          </w:tcPr>
          <w:p w14:paraId="00F34D04" w14:textId="2B92E2F1" w:rsidR="003077FE" w:rsidRPr="002F0E1E" w:rsidRDefault="00971FCC" w:rsidP="005F65A3">
            <w:pPr>
              <w:ind w:right="101"/>
              <w:jc w:val="both"/>
              <w:rPr>
                <w:rFonts w:ascii="Verdana" w:eastAsia="Tahoma" w:hAnsi="Verdana" w:cs="Tahoma"/>
              </w:rPr>
            </w:pPr>
            <w:r w:rsidRPr="002F0E1E">
              <w:rPr>
                <w:rFonts w:ascii="Verdana" w:hAnsi="Verdana" w:cs="Verdana"/>
              </w:rPr>
              <w:t>Presentation of initial findings and provisional recommendations to the UNCT</w:t>
            </w:r>
            <w:r w:rsidR="002E4B66">
              <w:rPr>
                <w:rFonts w:ascii="Verdana" w:hAnsi="Verdana" w:cs="Verdana"/>
              </w:rPr>
              <w:t xml:space="preserve"> (upon in country mission scheduled for April 18</w:t>
            </w:r>
            <w:r w:rsidR="002E4B66" w:rsidRPr="009E2653">
              <w:rPr>
                <w:rFonts w:ascii="Verdana" w:hAnsi="Verdana" w:cs="Verdana"/>
                <w:vertAlign w:val="superscript"/>
              </w:rPr>
              <w:t>th</w:t>
            </w:r>
            <w:r w:rsidR="002E4B66">
              <w:rPr>
                <w:rFonts w:ascii="Verdana" w:hAnsi="Verdana" w:cs="Verdana"/>
              </w:rPr>
              <w:t>- 27</w:t>
            </w:r>
            <w:r w:rsidR="002E4B66" w:rsidRPr="009E2653">
              <w:rPr>
                <w:rFonts w:ascii="Verdana" w:hAnsi="Verdana" w:cs="Verdana"/>
                <w:vertAlign w:val="superscript"/>
              </w:rPr>
              <w:t>th</w:t>
            </w:r>
            <w:r w:rsidR="002E4B66">
              <w:rPr>
                <w:rFonts w:ascii="Verdana" w:hAnsi="Verdana" w:cs="Verdana"/>
              </w:rPr>
              <w:t>)</w:t>
            </w:r>
          </w:p>
        </w:tc>
        <w:tc>
          <w:tcPr>
            <w:tcW w:w="2391" w:type="dxa"/>
            <w:tcBorders>
              <w:top w:val="single" w:sz="5" w:space="0" w:color="000000"/>
              <w:left w:val="single" w:sz="5" w:space="0" w:color="000000"/>
              <w:bottom w:val="single" w:sz="5" w:space="0" w:color="000000"/>
              <w:right w:val="single" w:sz="5" w:space="0" w:color="000000"/>
            </w:tcBorders>
          </w:tcPr>
          <w:p w14:paraId="10DE348C" w14:textId="2A1BC4CA" w:rsidR="003077FE" w:rsidRPr="002F0E1E" w:rsidRDefault="005F65A3" w:rsidP="005F65A3">
            <w:pPr>
              <w:jc w:val="both"/>
              <w:rPr>
                <w:rFonts w:ascii="Verdana" w:eastAsia="Tahoma" w:hAnsi="Verdana" w:cs="Tahoma"/>
              </w:rPr>
            </w:pPr>
            <w:r>
              <w:rPr>
                <w:rFonts w:ascii="Verdana" w:eastAsia="Tahoma" w:hAnsi="Verdana" w:cs="Tahoma"/>
              </w:rPr>
              <w:t>by May 5</w:t>
            </w:r>
            <w:r w:rsidRPr="009E2653">
              <w:rPr>
                <w:rFonts w:ascii="Verdana" w:eastAsia="Tahoma" w:hAnsi="Verdana" w:cs="Tahoma"/>
                <w:vertAlign w:val="superscript"/>
              </w:rPr>
              <w:t>th</w:t>
            </w:r>
            <w:r>
              <w:rPr>
                <w:rFonts w:ascii="Verdana" w:eastAsia="Tahoma" w:hAnsi="Verdana" w:cs="Tahoma"/>
              </w:rPr>
              <w:t xml:space="preserve">. </w:t>
            </w:r>
            <w:r w:rsidR="00057660">
              <w:rPr>
                <w:rFonts w:ascii="Verdana" w:eastAsia="Tahoma" w:hAnsi="Verdana" w:cs="Tahoma"/>
              </w:rPr>
              <w:t>2016</w:t>
            </w:r>
          </w:p>
        </w:tc>
      </w:tr>
      <w:tr w:rsidR="003077FE" w:rsidRPr="002F0E1E" w14:paraId="00FA241F" w14:textId="77777777" w:rsidTr="009F7550">
        <w:trPr>
          <w:trHeight w:hRule="exact" w:val="493"/>
        </w:trPr>
        <w:tc>
          <w:tcPr>
            <w:tcW w:w="427" w:type="dxa"/>
            <w:tcBorders>
              <w:top w:val="single" w:sz="5" w:space="0" w:color="000000"/>
              <w:left w:val="single" w:sz="5" w:space="0" w:color="000000"/>
              <w:bottom w:val="single" w:sz="5" w:space="0" w:color="000000"/>
              <w:right w:val="single" w:sz="5" w:space="0" w:color="000000"/>
            </w:tcBorders>
          </w:tcPr>
          <w:p w14:paraId="10BC3F9D" w14:textId="1C7D6712" w:rsidR="003077FE" w:rsidRPr="002F0E1E" w:rsidRDefault="00B31BE4" w:rsidP="00B96FC9">
            <w:pPr>
              <w:jc w:val="both"/>
              <w:rPr>
                <w:rFonts w:ascii="Verdana" w:eastAsia="Tahoma" w:hAnsi="Verdana" w:cs="Tahoma"/>
              </w:rPr>
            </w:pPr>
            <w:r w:rsidRPr="002F0E1E">
              <w:rPr>
                <w:rFonts w:ascii="Verdana" w:eastAsia="Tahoma" w:hAnsi="Verdana" w:cs="Tahoma"/>
                <w:b/>
                <w:position w:val="-1"/>
              </w:rPr>
              <w:t>3</w:t>
            </w:r>
            <w:r w:rsidR="00DF2C03" w:rsidRPr="002F0E1E">
              <w:rPr>
                <w:rFonts w:ascii="Verdana" w:eastAsia="Tahoma" w:hAnsi="Verdana" w:cs="Tahoma"/>
                <w:b/>
                <w:position w:val="-1"/>
              </w:rPr>
              <w:t>.</w:t>
            </w:r>
          </w:p>
        </w:tc>
        <w:tc>
          <w:tcPr>
            <w:tcW w:w="6930" w:type="dxa"/>
            <w:tcBorders>
              <w:top w:val="single" w:sz="5" w:space="0" w:color="000000"/>
              <w:left w:val="single" w:sz="5" w:space="0" w:color="000000"/>
              <w:bottom w:val="single" w:sz="5" w:space="0" w:color="000000"/>
              <w:right w:val="single" w:sz="5" w:space="0" w:color="000000"/>
            </w:tcBorders>
          </w:tcPr>
          <w:p w14:paraId="20E11665" w14:textId="597A91AD" w:rsidR="003077FE" w:rsidRPr="002F0E1E" w:rsidRDefault="00971FCC">
            <w:pPr>
              <w:ind w:right="101"/>
              <w:jc w:val="both"/>
              <w:rPr>
                <w:rFonts w:ascii="Verdana" w:eastAsia="Tahoma" w:hAnsi="Verdana" w:cs="Tahoma"/>
              </w:rPr>
            </w:pPr>
            <w:r w:rsidRPr="002F0E1E">
              <w:rPr>
                <w:rFonts w:ascii="Verdana" w:hAnsi="Verdana" w:cs="Verdana"/>
              </w:rPr>
              <w:t xml:space="preserve">Draft </w:t>
            </w:r>
            <w:r w:rsidR="005F65A3">
              <w:rPr>
                <w:rFonts w:ascii="Verdana" w:hAnsi="Verdana" w:cs="Verdana"/>
              </w:rPr>
              <w:t xml:space="preserve">UNPF </w:t>
            </w:r>
            <w:r w:rsidR="0097457E">
              <w:rPr>
                <w:rFonts w:ascii="Verdana" w:hAnsi="Verdana" w:cs="Verdana"/>
              </w:rPr>
              <w:t>e</w:t>
            </w:r>
            <w:r w:rsidRPr="002F0E1E">
              <w:rPr>
                <w:rFonts w:ascii="Verdana" w:hAnsi="Verdana" w:cs="Verdana"/>
              </w:rPr>
              <w:t xml:space="preserve">valuation </w:t>
            </w:r>
            <w:r w:rsidR="0097457E">
              <w:rPr>
                <w:rFonts w:ascii="Verdana" w:hAnsi="Verdana" w:cs="Verdana"/>
              </w:rPr>
              <w:t>r</w:t>
            </w:r>
            <w:r w:rsidRPr="002F0E1E">
              <w:rPr>
                <w:rFonts w:ascii="Verdana" w:hAnsi="Verdana" w:cs="Verdana"/>
              </w:rPr>
              <w:t>eport</w:t>
            </w:r>
          </w:p>
        </w:tc>
        <w:tc>
          <w:tcPr>
            <w:tcW w:w="2391" w:type="dxa"/>
            <w:tcBorders>
              <w:top w:val="single" w:sz="5" w:space="0" w:color="000000"/>
              <w:left w:val="single" w:sz="5" w:space="0" w:color="000000"/>
              <w:bottom w:val="single" w:sz="5" w:space="0" w:color="000000"/>
              <w:right w:val="single" w:sz="5" w:space="0" w:color="000000"/>
            </w:tcBorders>
          </w:tcPr>
          <w:p w14:paraId="7624E88B" w14:textId="06594AC2" w:rsidR="003077FE" w:rsidRPr="002F0E1E" w:rsidRDefault="002E4B66">
            <w:pPr>
              <w:jc w:val="both"/>
              <w:rPr>
                <w:rFonts w:ascii="Verdana" w:eastAsia="Tahoma" w:hAnsi="Verdana" w:cs="Tahoma"/>
              </w:rPr>
            </w:pPr>
            <w:r>
              <w:rPr>
                <w:rFonts w:ascii="Verdana" w:eastAsia="Tahoma" w:hAnsi="Verdana" w:cs="Tahoma"/>
              </w:rPr>
              <w:t>by May 20</w:t>
            </w:r>
            <w:r w:rsidRPr="009E2653">
              <w:rPr>
                <w:rFonts w:ascii="Verdana" w:eastAsia="Tahoma" w:hAnsi="Verdana" w:cs="Tahoma"/>
                <w:vertAlign w:val="superscript"/>
              </w:rPr>
              <w:t>th</w:t>
            </w:r>
            <w:r>
              <w:rPr>
                <w:rFonts w:ascii="Verdana" w:eastAsia="Tahoma" w:hAnsi="Verdana" w:cs="Tahoma"/>
              </w:rPr>
              <w:t>, 2016</w:t>
            </w:r>
          </w:p>
        </w:tc>
      </w:tr>
      <w:tr w:rsidR="008E79E4" w:rsidRPr="002F0E1E" w14:paraId="445B28F0" w14:textId="77777777" w:rsidTr="009F7550">
        <w:trPr>
          <w:trHeight w:hRule="exact" w:val="358"/>
        </w:trPr>
        <w:tc>
          <w:tcPr>
            <w:tcW w:w="427" w:type="dxa"/>
            <w:tcBorders>
              <w:top w:val="single" w:sz="5" w:space="0" w:color="000000"/>
              <w:left w:val="single" w:sz="5" w:space="0" w:color="000000"/>
              <w:bottom w:val="single" w:sz="5" w:space="0" w:color="000000"/>
              <w:right w:val="single" w:sz="5" w:space="0" w:color="000000"/>
            </w:tcBorders>
          </w:tcPr>
          <w:p w14:paraId="489F3AC4" w14:textId="09E1BF1E" w:rsidR="008E79E4" w:rsidRPr="002F0E1E" w:rsidRDefault="008E79E4" w:rsidP="00B96FC9">
            <w:pPr>
              <w:jc w:val="both"/>
              <w:rPr>
                <w:rFonts w:ascii="Verdana" w:eastAsia="Tahoma" w:hAnsi="Verdana" w:cs="Tahoma"/>
                <w:b/>
                <w:position w:val="-1"/>
              </w:rPr>
            </w:pPr>
            <w:r w:rsidRPr="002F0E1E">
              <w:rPr>
                <w:rFonts w:ascii="Verdana" w:eastAsia="Tahoma" w:hAnsi="Verdana" w:cs="Tahoma"/>
                <w:b/>
                <w:position w:val="-1"/>
              </w:rPr>
              <w:t>4.</w:t>
            </w:r>
          </w:p>
        </w:tc>
        <w:tc>
          <w:tcPr>
            <w:tcW w:w="6930" w:type="dxa"/>
            <w:tcBorders>
              <w:top w:val="single" w:sz="5" w:space="0" w:color="000000"/>
              <w:left w:val="single" w:sz="5" w:space="0" w:color="000000"/>
              <w:bottom w:val="single" w:sz="5" w:space="0" w:color="000000"/>
              <w:right w:val="single" w:sz="5" w:space="0" w:color="000000"/>
            </w:tcBorders>
          </w:tcPr>
          <w:p w14:paraId="1F9E53A9" w14:textId="4E3392C8" w:rsidR="008E79E4" w:rsidRPr="002F0E1E" w:rsidRDefault="00971FCC">
            <w:pPr>
              <w:ind w:right="101"/>
              <w:jc w:val="both"/>
              <w:rPr>
                <w:rFonts w:ascii="Verdana" w:eastAsia="Tahoma" w:hAnsi="Verdana" w:cs="Tahoma"/>
                <w:position w:val="-1"/>
              </w:rPr>
            </w:pPr>
            <w:r w:rsidRPr="002F0E1E">
              <w:rPr>
                <w:rFonts w:ascii="Verdana" w:hAnsi="Verdana" w:cs="Verdana"/>
              </w:rPr>
              <w:t xml:space="preserve">Final </w:t>
            </w:r>
            <w:r w:rsidR="005F65A3">
              <w:rPr>
                <w:rFonts w:ascii="Verdana" w:hAnsi="Verdana" w:cs="Verdana"/>
              </w:rPr>
              <w:t xml:space="preserve">UNPF </w:t>
            </w:r>
            <w:r w:rsidR="0097457E">
              <w:rPr>
                <w:rFonts w:ascii="Verdana" w:hAnsi="Verdana" w:cs="Verdana"/>
              </w:rPr>
              <w:t>evaluation r</w:t>
            </w:r>
            <w:r w:rsidRPr="002F0E1E">
              <w:rPr>
                <w:rFonts w:ascii="Verdana" w:hAnsi="Verdana" w:cs="Verdana"/>
              </w:rPr>
              <w:t>eport</w:t>
            </w:r>
          </w:p>
        </w:tc>
        <w:tc>
          <w:tcPr>
            <w:tcW w:w="2391" w:type="dxa"/>
            <w:tcBorders>
              <w:top w:val="single" w:sz="5" w:space="0" w:color="000000"/>
              <w:left w:val="single" w:sz="5" w:space="0" w:color="000000"/>
              <w:bottom w:val="single" w:sz="5" w:space="0" w:color="000000"/>
              <w:right w:val="single" w:sz="5" w:space="0" w:color="000000"/>
            </w:tcBorders>
          </w:tcPr>
          <w:p w14:paraId="17FC47CC" w14:textId="2A95B1FF" w:rsidR="008E79E4" w:rsidRPr="002F0E1E" w:rsidRDefault="002E4B66" w:rsidP="00F85242">
            <w:pPr>
              <w:jc w:val="both"/>
              <w:rPr>
                <w:rFonts w:ascii="Verdana" w:eastAsia="Tahoma" w:hAnsi="Verdana" w:cs="Tahoma"/>
                <w:position w:val="-1"/>
              </w:rPr>
            </w:pPr>
            <w:r>
              <w:rPr>
                <w:rFonts w:ascii="Verdana" w:eastAsia="Tahoma" w:hAnsi="Verdana" w:cs="Tahoma"/>
                <w:position w:val="-1"/>
              </w:rPr>
              <w:t>by May 31</w:t>
            </w:r>
            <w:r w:rsidRPr="009E2653">
              <w:rPr>
                <w:rFonts w:ascii="Verdana" w:eastAsia="Tahoma" w:hAnsi="Verdana" w:cs="Tahoma"/>
                <w:position w:val="-1"/>
                <w:vertAlign w:val="superscript"/>
              </w:rPr>
              <w:t>st</w:t>
            </w:r>
            <w:r>
              <w:rPr>
                <w:rFonts w:ascii="Verdana" w:eastAsia="Tahoma" w:hAnsi="Verdana" w:cs="Tahoma"/>
                <w:position w:val="-1"/>
              </w:rPr>
              <w:t>,</w:t>
            </w:r>
            <w:r w:rsidR="00057660">
              <w:rPr>
                <w:rFonts w:ascii="Verdana" w:eastAsia="Tahoma" w:hAnsi="Verdana" w:cs="Tahoma"/>
                <w:position w:val="-1"/>
              </w:rPr>
              <w:t xml:space="preserve"> 2016</w:t>
            </w:r>
          </w:p>
        </w:tc>
      </w:tr>
      <w:tr w:rsidR="00876139" w:rsidRPr="002F0E1E" w14:paraId="5E76E7F4" w14:textId="77777777" w:rsidTr="00876139">
        <w:trPr>
          <w:trHeight w:hRule="exact" w:val="385"/>
        </w:trPr>
        <w:tc>
          <w:tcPr>
            <w:tcW w:w="9748" w:type="dxa"/>
            <w:gridSpan w:val="3"/>
            <w:tcBorders>
              <w:top w:val="single" w:sz="5" w:space="0" w:color="000000"/>
              <w:left w:val="single" w:sz="5" w:space="0" w:color="000000"/>
              <w:bottom w:val="single" w:sz="5" w:space="0" w:color="000000"/>
              <w:right w:val="single" w:sz="5" w:space="0" w:color="000000"/>
            </w:tcBorders>
          </w:tcPr>
          <w:p w14:paraId="032F04BD" w14:textId="4C3B1208" w:rsidR="00876139" w:rsidRPr="002F0E1E" w:rsidRDefault="001978F8" w:rsidP="00876139">
            <w:pPr>
              <w:jc w:val="both"/>
              <w:rPr>
                <w:rFonts w:ascii="Verdana" w:hAnsi="Verdana" w:cs="Verdana"/>
                <w:b/>
              </w:rPr>
            </w:pPr>
            <w:r>
              <w:rPr>
                <w:rFonts w:ascii="Verdana" w:hAnsi="Verdana" w:cs="Verdana"/>
                <w:b/>
              </w:rPr>
              <w:t>CCA</w:t>
            </w:r>
          </w:p>
          <w:p w14:paraId="70148673" w14:textId="60B1E775" w:rsidR="00876139" w:rsidRPr="002F0E1E" w:rsidRDefault="00876139" w:rsidP="00B96FC9">
            <w:pPr>
              <w:jc w:val="both"/>
              <w:rPr>
                <w:rFonts w:ascii="Verdana" w:eastAsia="Tahoma" w:hAnsi="Verdana" w:cs="Tahoma"/>
              </w:rPr>
            </w:pPr>
          </w:p>
        </w:tc>
      </w:tr>
      <w:tr w:rsidR="004B330F" w:rsidRPr="002F0E1E" w14:paraId="61A00238" w14:textId="77777777" w:rsidTr="009F7550">
        <w:trPr>
          <w:trHeight w:hRule="exact" w:val="394"/>
        </w:trPr>
        <w:tc>
          <w:tcPr>
            <w:tcW w:w="427" w:type="dxa"/>
            <w:tcBorders>
              <w:top w:val="single" w:sz="5" w:space="0" w:color="000000"/>
              <w:left w:val="single" w:sz="5" w:space="0" w:color="000000"/>
              <w:bottom w:val="single" w:sz="5" w:space="0" w:color="000000"/>
              <w:right w:val="single" w:sz="5" w:space="0" w:color="000000"/>
            </w:tcBorders>
          </w:tcPr>
          <w:p w14:paraId="7962CBA8" w14:textId="6726DE4B" w:rsidR="004B330F" w:rsidRPr="002F0E1E" w:rsidRDefault="00876139" w:rsidP="00876139">
            <w:pPr>
              <w:jc w:val="both"/>
              <w:rPr>
                <w:rFonts w:ascii="Verdana" w:eastAsia="Tahoma" w:hAnsi="Verdana" w:cs="Tahoma"/>
                <w:b/>
                <w:position w:val="-1"/>
              </w:rPr>
            </w:pPr>
            <w:r w:rsidRPr="002F0E1E">
              <w:rPr>
                <w:rFonts w:ascii="Verdana" w:eastAsia="Tahoma" w:hAnsi="Verdana" w:cs="Tahoma"/>
                <w:b/>
                <w:position w:val="-1"/>
              </w:rPr>
              <w:t xml:space="preserve">5. </w:t>
            </w:r>
          </w:p>
        </w:tc>
        <w:tc>
          <w:tcPr>
            <w:tcW w:w="6930" w:type="dxa"/>
            <w:tcBorders>
              <w:top w:val="single" w:sz="5" w:space="0" w:color="000000"/>
              <w:left w:val="single" w:sz="5" w:space="0" w:color="000000"/>
              <w:bottom w:val="single" w:sz="5" w:space="0" w:color="000000"/>
              <w:right w:val="single" w:sz="5" w:space="0" w:color="000000"/>
            </w:tcBorders>
          </w:tcPr>
          <w:p w14:paraId="5E2BE03E" w14:textId="2B276FD2" w:rsidR="004B330F" w:rsidRPr="002F0E1E" w:rsidRDefault="00876139">
            <w:pPr>
              <w:ind w:right="101"/>
              <w:jc w:val="both"/>
              <w:rPr>
                <w:rFonts w:ascii="Verdana" w:eastAsia="Tahoma" w:hAnsi="Verdana" w:cs="Tahoma"/>
                <w:position w:val="-1"/>
              </w:rPr>
            </w:pPr>
            <w:r w:rsidRPr="002F0E1E">
              <w:rPr>
                <w:rFonts w:ascii="Verdana" w:eastAsia="Tahoma" w:hAnsi="Verdana" w:cs="Tahoma"/>
                <w:position w:val="-1"/>
              </w:rPr>
              <w:t xml:space="preserve"> </w:t>
            </w:r>
            <w:r w:rsidR="001978F8">
              <w:rPr>
                <w:rFonts w:ascii="Verdana" w:eastAsia="Tahoma" w:hAnsi="Verdana" w:cs="Tahoma"/>
                <w:position w:val="-1"/>
              </w:rPr>
              <w:t>CCA</w:t>
            </w:r>
            <w:r w:rsidRPr="002F0E1E">
              <w:rPr>
                <w:rFonts w:ascii="Verdana" w:eastAsia="Tahoma" w:hAnsi="Verdana" w:cs="Tahoma"/>
                <w:position w:val="-1"/>
              </w:rPr>
              <w:t xml:space="preserve"> report produced</w:t>
            </w:r>
          </w:p>
        </w:tc>
        <w:tc>
          <w:tcPr>
            <w:tcW w:w="2391" w:type="dxa"/>
            <w:tcBorders>
              <w:top w:val="single" w:sz="5" w:space="0" w:color="000000"/>
              <w:left w:val="single" w:sz="5" w:space="0" w:color="000000"/>
              <w:bottom w:val="single" w:sz="5" w:space="0" w:color="000000"/>
              <w:right w:val="single" w:sz="5" w:space="0" w:color="000000"/>
            </w:tcBorders>
          </w:tcPr>
          <w:p w14:paraId="347E0559" w14:textId="4BDA3BFB" w:rsidR="004B330F" w:rsidRPr="002F0E1E" w:rsidRDefault="002E4B66" w:rsidP="00B339E3">
            <w:pPr>
              <w:jc w:val="both"/>
              <w:rPr>
                <w:rFonts w:ascii="Verdana" w:eastAsia="Tahoma" w:hAnsi="Verdana" w:cs="Tahoma"/>
                <w:position w:val="-1"/>
              </w:rPr>
            </w:pPr>
            <w:r>
              <w:rPr>
                <w:rFonts w:ascii="Verdana" w:eastAsia="Tahoma" w:hAnsi="Verdana" w:cs="Tahoma"/>
                <w:position w:val="-1"/>
              </w:rPr>
              <w:t>by July 8</w:t>
            </w:r>
            <w:r w:rsidRPr="009E2653">
              <w:rPr>
                <w:rFonts w:ascii="Verdana" w:eastAsia="Tahoma" w:hAnsi="Verdana" w:cs="Tahoma"/>
                <w:position w:val="-1"/>
                <w:vertAlign w:val="superscript"/>
              </w:rPr>
              <w:t>th</w:t>
            </w:r>
            <w:r>
              <w:rPr>
                <w:rFonts w:ascii="Verdana" w:eastAsia="Tahoma" w:hAnsi="Verdana" w:cs="Tahoma"/>
                <w:position w:val="-1"/>
              </w:rPr>
              <w:t>, 2016</w:t>
            </w:r>
          </w:p>
        </w:tc>
      </w:tr>
    </w:tbl>
    <w:p w14:paraId="57B676BD" w14:textId="77777777" w:rsidR="003077FE" w:rsidRPr="002F0E1E" w:rsidRDefault="003077FE" w:rsidP="00B96FC9">
      <w:pPr>
        <w:jc w:val="both"/>
        <w:rPr>
          <w:rFonts w:ascii="Verdana" w:hAnsi="Verdana" w:cs="Tahoma"/>
        </w:rPr>
      </w:pPr>
    </w:p>
    <w:p w14:paraId="0DF60B67" w14:textId="77777777" w:rsidR="003077FE" w:rsidRPr="002F0E1E" w:rsidRDefault="003077FE" w:rsidP="00B96FC9">
      <w:pPr>
        <w:jc w:val="both"/>
        <w:rPr>
          <w:rFonts w:ascii="Verdana" w:hAnsi="Verdana" w:cs="Tahoma"/>
        </w:rPr>
      </w:pPr>
    </w:p>
    <w:p w14:paraId="3320209F" w14:textId="41CA567C" w:rsidR="003077FE" w:rsidRPr="002F0E1E" w:rsidRDefault="00DF2C03" w:rsidP="00161348">
      <w:pPr>
        <w:spacing w:after="120"/>
        <w:jc w:val="both"/>
        <w:rPr>
          <w:rFonts w:ascii="Verdana" w:eastAsia="Tahoma" w:hAnsi="Verdana" w:cs="Tahoma"/>
        </w:rPr>
      </w:pPr>
      <w:r w:rsidRPr="002F0E1E">
        <w:rPr>
          <w:rFonts w:ascii="Verdana" w:eastAsia="Tahoma" w:hAnsi="Verdana" w:cs="Tahoma"/>
          <w:b/>
        </w:rPr>
        <w:t>Time</w:t>
      </w:r>
      <w:r w:rsidRPr="002F0E1E">
        <w:rPr>
          <w:rFonts w:ascii="Verdana" w:eastAsia="Tahoma" w:hAnsi="Verdana" w:cs="Tahoma"/>
          <w:b/>
          <w:spacing w:val="1"/>
        </w:rPr>
        <w:t>f</w:t>
      </w:r>
      <w:r w:rsidRPr="002F0E1E">
        <w:rPr>
          <w:rFonts w:ascii="Verdana" w:eastAsia="Tahoma" w:hAnsi="Verdana" w:cs="Tahoma"/>
          <w:b/>
        </w:rPr>
        <w:t>r</w:t>
      </w:r>
      <w:r w:rsidRPr="002F0E1E">
        <w:rPr>
          <w:rFonts w:ascii="Verdana" w:eastAsia="Tahoma" w:hAnsi="Verdana" w:cs="Tahoma"/>
          <w:b/>
          <w:spacing w:val="1"/>
        </w:rPr>
        <w:t>a</w:t>
      </w:r>
      <w:r w:rsidRPr="002F0E1E">
        <w:rPr>
          <w:rFonts w:ascii="Verdana" w:eastAsia="Tahoma" w:hAnsi="Verdana" w:cs="Tahoma"/>
          <w:b/>
        </w:rPr>
        <w:t>me</w:t>
      </w:r>
      <w:r w:rsidRPr="002F0E1E">
        <w:rPr>
          <w:rFonts w:ascii="Verdana" w:eastAsia="Tahoma" w:hAnsi="Verdana" w:cs="Tahoma"/>
          <w:b/>
          <w:spacing w:val="-6"/>
        </w:rPr>
        <w:t xml:space="preserve"> </w:t>
      </w:r>
      <w:r w:rsidRPr="002F0E1E">
        <w:rPr>
          <w:rFonts w:ascii="Verdana" w:eastAsia="Tahoma" w:hAnsi="Verdana" w:cs="Tahoma"/>
          <w:b/>
        </w:rPr>
        <w:t>a</w:t>
      </w:r>
      <w:r w:rsidRPr="002F0E1E">
        <w:rPr>
          <w:rFonts w:ascii="Verdana" w:eastAsia="Tahoma" w:hAnsi="Verdana" w:cs="Tahoma"/>
          <w:b/>
          <w:spacing w:val="2"/>
        </w:rPr>
        <w:t>n</w:t>
      </w:r>
      <w:r w:rsidRPr="002F0E1E">
        <w:rPr>
          <w:rFonts w:ascii="Verdana" w:eastAsia="Tahoma" w:hAnsi="Verdana" w:cs="Tahoma"/>
          <w:b/>
        </w:rPr>
        <w:t>d</w:t>
      </w:r>
      <w:r w:rsidRPr="002F0E1E">
        <w:rPr>
          <w:rFonts w:ascii="Verdana" w:eastAsia="Tahoma" w:hAnsi="Verdana" w:cs="Tahoma"/>
          <w:b/>
          <w:spacing w:val="-5"/>
        </w:rPr>
        <w:t xml:space="preserve"> </w:t>
      </w:r>
      <w:r w:rsidR="00A535AC" w:rsidRPr="002F0E1E">
        <w:rPr>
          <w:rFonts w:ascii="Verdana" w:eastAsia="Tahoma" w:hAnsi="Verdana" w:cs="Tahoma"/>
          <w:b/>
          <w:spacing w:val="2"/>
        </w:rPr>
        <w:t>i</w:t>
      </w:r>
      <w:r w:rsidR="00A535AC" w:rsidRPr="002F0E1E">
        <w:rPr>
          <w:rFonts w:ascii="Verdana" w:eastAsia="Tahoma" w:hAnsi="Verdana" w:cs="Tahoma"/>
          <w:b/>
        </w:rPr>
        <w:t>ns</w:t>
      </w:r>
      <w:r w:rsidR="00A535AC" w:rsidRPr="002F0E1E">
        <w:rPr>
          <w:rFonts w:ascii="Verdana" w:eastAsia="Tahoma" w:hAnsi="Verdana" w:cs="Tahoma"/>
          <w:b/>
          <w:spacing w:val="-1"/>
        </w:rPr>
        <w:t>t</w:t>
      </w:r>
      <w:r w:rsidR="00A535AC" w:rsidRPr="002F0E1E">
        <w:rPr>
          <w:rFonts w:ascii="Verdana" w:eastAsia="Tahoma" w:hAnsi="Verdana" w:cs="Tahoma"/>
          <w:b/>
          <w:spacing w:val="2"/>
        </w:rPr>
        <w:t>i</w:t>
      </w:r>
      <w:r w:rsidR="00A535AC" w:rsidRPr="002F0E1E">
        <w:rPr>
          <w:rFonts w:ascii="Verdana" w:eastAsia="Tahoma" w:hAnsi="Verdana" w:cs="Tahoma"/>
          <w:b/>
          <w:spacing w:val="-1"/>
        </w:rPr>
        <w:t>t</w:t>
      </w:r>
      <w:r w:rsidR="00A535AC" w:rsidRPr="002F0E1E">
        <w:rPr>
          <w:rFonts w:ascii="Verdana" w:eastAsia="Tahoma" w:hAnsi="Verdana" w:cs="Tahoma"/>
          <w:b/>
          <w:spacing w:val="2"/>
        </w:rPr>
        <w:t>u</w:t>
      </w:r>
      <w:r w:rsidR="00A535AC" w:rsidRPr="002F0E1E">
        <w:rPr>
          <w:rFonts w:ascii="Verdana" w:eastAsia="Tahoma" w:hAnsi="Verdana" w:cs="Tahoma"/>
          <w:b/>
          <w:spacing w:val="1"/>
        </w:rPr>
        <w:t>t</w:t>
      </w:r>
      <w:r w:rsidR="00A535AC" w:rsidRPr="002F0E1E">
        <w:rPr>
          <w:rFonts w:ascii="Verdana" w:eastAsia="Tahoma" w:hAnsi="Verdana" w:cs="Tahoma"/>
          <w:b/>
        </w:rPr>
        <w:t>i</w:t>
      </w:r>
      <w:r w:rsidR="00A535AC" w:rsidRPr="002F0E1E">
        <w:rPr>
          <w:rFonts w:ascii="Verdana" w:eastAsia="Tahoma" w:hAnsi="Verdana" w:cs="Tahoma"/>
          <w:b/>
          <w:spacing w:val="-1"/>
        </w:rPr>
        <w:t>o</w:t>
      </w:r>
      <w:r w:rsidR="00A535AC" w:rsidRPr="002F0E1E">
        <w:rPr>
          <w:rFonts w:ascii="Verdana" w:eastAsia="Tahoma" w:hAnsi="Verdana" w:cs="Tahoma"/>
          <w:b/>
        </w:rPr>
        <w:t>nal</w:t>
      </w:r>
      <w:r w:rsidR="00A535AC" w:rsidRPr="002F0E1E">
        <w:rPr>
          <w:rFonts w:ascii="Verdana" w:eastAsia="Tahoma" w:hAnsi="Verdana" w:cs="Tahoma"/>
          <w:b/>
          <w:spacing w:val="-13"/>
        </w:rPr>
        <w:t xml:space="preserve"> </w:t>
      </w:r>
      <w:r w:rsidRPr="002F0E1E">
        <w:rPr>
          <w:rFonts w:ascii="Verdana" w:eastAsia="Tahoma" w:hAnsi="Verdana" w:cs="Tahoma"/>
          <w:b/>
        </w:rPr>
        <w:t>a</w:t>
      </w:r>
      <w:r w:rsidRPr="002F0E1E">
        <w:rPr>
          <w:rFonts w:ascii="Verdana" w:eastAsia="Tahoma" w:hAnsi="Verdana" w:cs="Tahoma"/>
          <w:b/>
          <w:spacing w:val="3"/>
        </w:rPr>
        <w:t>r</w:t>
      </w:r>
      <w:r w:rsidRPr="002F0E1E">
        <w:rPr>
          <w:rFonts w:ascii="Verdana" w:eastAsia="Tahoma" w:hAnsi="Verdana" w:cs="Tahoma"/>
          <w:b/>
        </w:rPr>
        <w:t>r</w:t>
      </w:r>
      <w:r w:rsidRPr="002F0E1E">
        <w:rPr>
          <w:rFonts w:ascii="Verdana" w:eastAsia="Tahoma" w:hAnsi="Verdana" w:cs="Tahoma"/>
          <w:b/>
          <w:spacing w:val="1"/>
        </w:rPr>
        <w:t>a</w:t>
      </w:r>
      <w:r w:rsidRPr="002F0E1E">
        <w:rPr>
          <w:rFonts w:ascii="Verdana" w:eastAsia="Tahoma" w:hAnsi="Verdana" w:cs="Tahoma"/>
          <w:b/>
        </w:rPr>
        <w:t>n</w:t>
      </w:r>
      <w:r w:rsidRPr="002F0E1E">
        <w:rPr>
          <w:rFonts w:ascii="Verdana" w:eastAsia="Tahoma" w:hAnsi="Verdana" w:cs="Tahoma"/>
          <w:b/>
          <w:spacing w:val="1"/>
        </w:rPr>
        <w:t>g</w:t>
      </w:r>
      <w:r w:rsidRPr="002F0E1E">
        <w:rPr>
          <w:rFonts w:ascii="Verdana" w:eastAsia="Tahoma" w:hAnsi="Verdana" w:cs="Tahoma"/>
          <w:b/>
          <w:spacing w:val="-1"/>
        </w:rPr>
        <w:t>e</w:t>
      </w:r>
      <w:r w:rsidRPr="002F0E1E">
        <w:rPr>
          <w:rFonts w:ascii="Verdana" w:eastAsia="Tahoma" w:hAnsi="Verdana" w:cs="Tahoma"/>
          <w:b/>
          <w:spacing w:val="2"/>
        </w:rPr>
        <w:t>m</w:t>
      </w:r>
      <w:r w:rsidRPr="002F0E1E">
        <w:rPr>
          <w:rFonts w:ascii="Verdana" w:eastAsia="Tahoma" w:hAnsi="Verdana" w:cs="Tahoma"/>
          <w:b/>
          <w:spacing w:val="-1"/>
        </w:rPr>
        <w:t>e</w:t>
      </w:r>
      <w:r w:rsidRPr="002F0E1E">
        <w:rPr>
          <w:rFonts w:ascii="Verdana" w:eastAsia="Tahoma" w:hAnsi="Verdana" w:cs="Tahoma"/>
          <w:b/>
          <w:spacing w:val="2"/>
        </w:rPr>
        <w:t>n</w:t>
      </w:r>
      <w:r w:rsidRPr="002F0E1E">
        <w:rPr>
          <w:rFonts w:ascii="Verdana" w:eastAsia="Tahoma" w:hAnsi="Verdana" w:cs="Tahoma"/>
          <w:b/>
          <w:spacing w:val="-1"/>
        </w:rPr>
        <w:t>t</w:t>
      </w:r>
      <w:r w:rsidRPr="002F0E1E">
        <w:rPr>
          <w:rFonts w:ascii="Verdana" w:eastAsia="Tahoma" w:hAnsi="Verdana" w:cs="Tahoma"/>
          <w:b/>
        </w:rPr>
        <w:t>s</w:t>
      </w:r>
    </w:p>
    <w:p w14:paraId="05DFAC85" w14:textId="386C67F9" w:rsidR="005D278B" w:rsidRDefault="00DF2C03" w:rsidP="00F47625">
      <w:pPr>
        <w:autoSpaceDE w:val="0"/>
        <w:autoSpaceDN w:val="0"/>
        <w:adjustRightInd w:val="0"/>
        <w:rPr>
          <w:rFonts w:ascii="Verdana" w:hAnsi="Verdana" w:cs="Verdana"/>
        </w:rPr>
      </w:pPr>
      <w:r w:rsidRPr="002F0E1E">
        <w:rPr>
          <w:rFonts w:ascii="Verdana" w:eastAsia="Tahoma" w:hAnsi="Verdana" w:cs="Tahoma"/>
          <w:spacing w:val="-1"/>
        </w:rPr>
        <w:t>Th</w:t>
      </w:r>
      <w:r w:rsidRPr="002F0E1E">
        <w:rPr>
          <w:rFonts w:ascii="Verdana" w:eastAsia="Tahoma" w:hAnsi="Verdana" w:cs="Tahoma"/>
        </w:rPr>
        <w:t>e</w:t>
      </w:r>
      <w:r w:rsidRPr="002F0E1E">
        <w:rPr>
          <w:rFonts w:ascii="Verdana" w:eastAsia="Tahoma" w:hAnsi="Verdana" w:cs="Tahoma"/>
          <w:spacing w:val="26"/>
        </w:rPr>
        <w:t xml:space="preserve"> </w:t>
      </w:r>
      <w:r w:rsidRPr="002F0E1E">
        <w:rPr>
          <w:rFonts w:ascii="Verdana" w:eastAsia="Tahoma" w:hAnsi="Verdana" w:cs="Tahoma"/>
        </w:rPr>
        <w:t>ti</w:t>
      </w:r>
      <w:r w:rsidRPr="002F0E1E">
        <w:rPr>
          <w:rFonts w:ascii="Verdana" w:eastAsia="Tahoma" w:hAnsi="Verdana" w:cs="Tahoma"/>
          <w:spacing w:val="1"/>
        </w:rPr>
        <w:t>me</w:t>
      </w:r>
      <w:r w:rsidRPr="002F0E1E">
        <w:rPr>
          <w:rFonts w:ascii="Verdana" w:eastAsia="Tahoma" w:hAnsi="Verdana" w:cs="Tahoma"/>
          <w:spacing w:val="-1"/>
        </w:rPr>
        <w:t>f</w:t>
      </w:r>
      <w:r w:rsidRPr="002F0E1E">
        <w:rPr>
          <w:rFonts w:ascii="Verdana" w:eastAsia="Tahoma" w:hAnsi="Verdana" w:cs="Tahoma"/>
        </w:rPr>
        <w:t>r</w:t>
      </w:r>
      <w:r w:rsidRPr="002F0E1E">
        <w:rPr>
          <w:rFonts w:ascii="Verdana" w:eastAsia="Tahoma" w:hAnsi="Verdana" w:cs="Tahoma"/>
          <w:spacing w:val="1"/>
        </w:rPr>
        <w:t>a</w:t>
      </w:r>
      <w:r w:rsidRPr="002F0E1E">
        <w:rPr>
          <w:rFonts w:ascii="Verdana" w:eastAsia="Tahoma" w:hAnsi="Verdana" w:cs="Tahoma"/>
        </w:rPr>
        <w:t>me</w:t>
      </w:r>
      <w:r w:rsidRPr="002F0E1E">
        <w:rPr>
          <w:rFonts w:ascii="Verdana" w:eastAsia="Tahoma" w:hAnsi="Verdana" w:cs="Tahoma"/>
          <w:spacing w:val="20"/>
        </w:rPr>
        <w:t xml:space="preserve"> </w:t>
      </w:r>
      <w:r w:rsidRPr="002F0E1E">
        <w:rPr>
          <w:rFonts w:ascii="Verdana" w:eastAsia="Tahoma" w:hAnsi="Verdana" w:cs="Tahoma"/>
          <w:spacing w:val="-1"/>
        </w:rPr>
        <w:t>f</w:t>
      </w:r>
      <w:r w:rsidRPr="002F0E1E">
        <w:rPr>
          <w:rFonts w:ascii="Verdana" w:eastAsia="Tahoma" w:hAnsi="Verdana" w:cs="Tahoma"/>
        </w:rPr>
        <w:t>or</w:t>
      </w:r>
      <w:r w:rsidRPr="002F0E1E">
        <w:rPr>
          <w:rFonts w:ascii="Verdana" w:eastAsia="Tahoma" w:hAnsi="Verdana" w:cs="Tahoma"/>
          <w:spacing w:val="27"/>
        </w:rPr>
        <w:t xml:space="preserve"> </w:t>
      </w:r>
      <w:r w:rsidRPr="002F0E1E">
        <w:rPr>
          <w:rFonts w:ascii="Verdana" w:eastAsia="Tahoma" w:hAnsi="Verdana" w:cs="Tahoma"/>
        </w:rPr>
        <w:t>t</w:t>
      </w:r>
      <w:r w:rsidRPr="002F0E1E">
        <w:rPr>
          <w:rFonts w:ascii="Verdana" w:eastAsia="Tahoma" w:hAnsi="Verdana" w:cs="Tahoma"/>
          <w:spacing w:val="-1"/>
        </w:rPr>
        <w:t>h</w:t>
      </w:r>
      <w:r w:rsidRPr="002F0E1E">
        <w:rPr>
          <w:rFonts w:ascii="Verdana" w:eastAsia="Tahoma" w:hAnsi="Verdana" w:cs="Tahoma"/>
        </w:rPr>
        <w:t>e</w:t>
      </w:r>
      <w:r w:rsidRPr="002F0E1E">
        <w:rPr>
          <w:rFonts w:ascii="Verdana" w:eastAsia="Tahoma" w:hAnsi="Verdana" w:cs="Tahoma"/>
          <w:spacing w:val="26"/>
        </w:rPr>
        <w:t xml:space="preserve"> </w:t>
      </w:r>
      <w:r w:rsidRPr="002F0E1E">
        <w:rPr>
          <w:rFonts w:ascii="Verdana" w:eastAsia="Tahoma" w:hAnsi="Verdana" w:cs="Tahoma"/>
          <w:spacing w:val="1"/>
        </w:rPr>
        <w:t>a</w:t>
      </w:r>
      <w:r w:rsidRPr="002F0E1E">
        <w:rPr>
          <w:rFonts w:ascii="Verdana" w:eastAsia="Tahoma" w:hAnsi="Verdana" w:cs="Tahoma"/>
        </w:rPr>
        <w:t>ss</w:t>
      </w:r>
      <w:r w:rsidRPr="002F0E1E">
        <w:rPr>
          <w:rFonts w:ascii="Verdana" w:eastAsia="Tahoma" w:hAnsi="Verdana" w:cs="Tahoma"/>
          <w:spacing w:val="2"/>
        </w:rPr>
        <w:t>i</w:t>
      </w:r>
      <w:r w:rsidRPr="002F0E1E">
        <w:rPr>
          <w:rFonts w:ascii="Verdana" w:eastAsia="Tahoma" w:hAnsi="Verdana" w:cs="Tahoma"/>
        </w:rPr>
        <w:t>gnm</w:t>
      </w:r>
      <w:r w:rsidRPr="002F0E1E">
        <w:rPr>
          <w:rFonts w:ascii="Verdana" w:eastAsia="Tahoma" w:hAnsi="Verdana" w:cs="Tahoma"/>
          <w:spacing w:val="1"/>
        </w:rPr>
        <w:t>e</w:t>
      </w:r>
      <w:r w:rsidRPr="002F0E1E">
        <w:rPr>
          <w:rFonts w:ascii="Verdana" w:eastAsia="Tahoma" w:hAnsi="Verdana" w:cs="Tahoma"/>
          <w:spacing w:val="-1"/>
        </w:rPr>
        <w:t>n</w:t>
      </w:r>
      <w:r w:rsidRPr="002F0E1E">
        <w:rPr>
          <w:rFonts w:ascii="Verdana" w:eastAsia="Tahoma" w:hAnsi="Verdana" w:cs="Tahoma"/>
        </w:rPr>
        <w:t>t</w:t>
      </w:r>
      <w:r w:rsidRPr="002F0E1E">
        <w:rPr>
          <w:rFonts w:ascii="Verdana" w:eastAsia="Tahoma" w:hAnsi="Verdana" w:cs="Tahoma"/>
          <w:spacing w:val="19"/>
        </w:rPr>
        <w:t xml:space="preserve"> </w:t>
      </w:r>
      <w:r w:rsidRPr="002F0E1E">
        <w:rPr>
          <w:rFonts w:ascii="Verdana" w:eastAsia="Tahoma" w:hAnsi="Verdana" w:cs="Tahoma"/>
        </w:rPr>
        <w:t>of</w:t>
      </w:r>
      <w:r w:rsidRPr="002F0E1E">
        <w:rPr>
          <w:rFonts w:ascii="Verdana" w:eastAsia="Tahoma" w:hAnsi="Verdana" w:cs="Tahoma"/>
          <w:spacing w:val="25"/>
        </w:rPr>
        <w:t xml:space="preserve"> </w:t>
      </w:r>
      <w:r w:rsidRPr="002F0E1E">
        <w:rPr>
          <w:rFonts w:ascii="Verdana" w:eastAsia="Tahoma" w:hAnsi="Verdana" w:cs="Tahoma"/>
        </w:rPr>
        <w:t>t</w:t>
      </w:r>
      <w:r w:rsidRPr="002F0E1E">
        <w:rPr>
          <w:rFonts w:ascii="Verdana" w:eastAsia="Tahoma" w:hAnsi="Verdana" w:cs="Tahoma"/>
          <w:spacing w:val="-1"/>
        </w:rPr>
        <w:t>h</w:t>
      </w:r>
      <w:r w:rsidRPr="002F0E1E">
        <w:rPr>
          <w:rFonts w:ascii="Verdana" w:eastAsia="Tahoma" w:hAnsi="Verdana" w:cs="Tahoma"/>
        </w:rPr>
        <w:t>e</w:t>
      </w:r>
      <w:r w:rsidRPr="002F0E1E">
        <w:rPr>
          <w:rFonts w:ascii="Verdana" w:eastAsia="Tahoma" w:hAnsi="Verdana" w:cs="Tahoma"/>
          <w:spacing w:val="32"/>
        </w:rPr>
        <w:t xml:space="preserve"> </w:t>
      </w:r>
      <w:r w:rsidRPr="002F0E1E">
        <w:rPr>
          <w:rFonts w:ascii="Verdana" w:eastAsia="Tahoma" w:hAnsi="Verdana" w:cs="Tahoma"/>
          <w:spacing w:val="-1"/>
        </w:rPr>
        <w:t>c</w:t>
      </w:r>
      <w:r w:rsidRPr="002F0E1E">
        <w:rPr>
          <w:rFonts w:ascii="Verdana" w:eastAsia="Tahoma" w:hAnsi="Verdana" w:cs="Tahoma"/>
          <w:spacing w:val="2"/>
        </w:rPr>
        <w:t>o</w:t>
      </w:r>
      <w:r w:rsidRPr="002F0E1E">
        <w:rPr>
          <w:rFonts w:ascii="Verdana" w:eastAsia="Tahoma" w:hAnsi="Verdana" w:cs="Tahoma"/>
          <w:spacing w:val="-1"/>
        </w:rPr>
        <w:t>n</w:t>
      </w:r>
      <w:r w:rsidRPr="002F0E1E">
        <w:rPr>
          <w:rFonts w:ascii="Verdana" w:eastAsia="Tahoma" w:hAnsi="Verdana" w:cs="Tahoma"/>
        </w:rPr>
        <w:t>s</w:t>
      </w:r>
      <w:r w:rsidRPr="002F0E1E">
        <w:rPr>
          <w:rFonts w:ascii="Verdana" w:eastAsia="Tahoma" w:hAnsi="Verdana" w:cs="Tahoma"/>
          <w:spacing w:val="-1"/>
        </w:rPr>
        <w:t>u</w:t>
      </w:r>
      <w:r w:rsidRPr="002F0E1E">
        <w:rPr>
          <w:rFonts w:ascii="Verdana" w:eastAsia="Tahoma" w:hAnsi="Verdana" w:cs="Tahoma"/>
        </w:rPr>
        <w:t>lt</w:t>
      </w:r>
      <w:r w:rsidRPr="002F0E1E">
        <w:rPr>
          <w:rFonts w:ascii="Verdana" w:eastAsia="Tahoma" w:hAnsi="Verdana" w:cs="Tahoma"/>
          <w:spacing w:val="3"/>
        </w:rPr>
        <w:t>a</w:t>
      </w:r>
      <w:r w:rsidRPr="002F0E1E">
        <w:rPr>
          <w:rFonts w:ascii="Verdana" w:eastAsia="Tahoma" w:hAnsi="Verdana" w:cs="Tahoma"/>
          <w:spacing w:val="-1"/>
        </w:rPr>
        <w:t>n</w:t>
      </w:r>
      <w:r w:rsidRPr="002F0E1E">
        <w:rPr>
          <w:rFonts w:ascii="Verdana" w:eastAsia="Tahoma" w:hAnsi="Verdana" w:cs="Tahoma"/>
        </w:rPr>
        <w:t>t</w:t>
      </w:r>
      <w:r w:rsidRPr="002F0E1E">
        <w:rPr>
          <w:rFonts w:ascii="Verdana" w:eastAsia="Tahoma" w:hAnsi="Verdana" w:cs="Tahoma"/>
          <w:spacing w:val="20"/>
        </w:rPr>
        <w:t xml:space="preserve"> </w:t>
      </w:r>
      <w:r w:rsidRPr="002F0E1E">
        <w:rPr>
          <w:rFonts w:ascii="Verdana" w:eastAsia="Tahoma" w:hAnsi="Verdana" w:cs="Tahoma"/>
        </w:rPr>
        <w:t>is</w:t>
      </w:r>
      <w:r w:rsidRPr="002F0E1E">
        <w:rPr>
          <w:rFonts w:ascii="Verdana" w:eastAsia="Tahoma" w:hAnsi="Verdana" w:cs="Tahoma"/>
          <w:spacing w:val="28"/>
        </w:rPr>
        <w:t xml:space="preserve"> </w:t>
      </w:r>
      <w:r w:rsidRPr="002F0E1E">
        <w:rPr>
          <w:rFonts w:ascii="Verdana" w:eastAsia="Tahoma" w:hAnsi="Verdana" w:cs="Tahoma"/>
        </w:rPr>
        <w:t>pl</w:t>
      </w:r>
      <w:r w:rsidRPr="002F0E1E">
        <w:rPr>
          <w:rFonts w:ascii="Verdana" w:eastAsia="Tahoma" w:hAnsi="Verdana" w:cs="Tahoma"/>
          <w:spacing w:val="1"/>
        </w:rPr>
        <w:t>a</w:t>
      </w:r>
      <w:r w:rsidRPr="002F0E1E">
        <w:rPr>
          <w:rFonts w:ascii="Verdana" w:eastAsia="Tahoma" w:hAnsi="Verdana" w:cs="Tahoma"/>
          <w:spacing w:val="-1"/>
        </w:rPr>
        <w:t>nn</w:t>
      </w:r>
      <w:r w:rsidRPr="002F0E1E">
        <w:rPr>
          <w:rFonts w:ascii="Verdana" w:eastAsia="Tahoma" w:hAnsi="Verdana" w:cs="Tahoma"/>
          <w:spacing w:val="1"/>
        </w:rPr>
        <w:t>e</w:t>
      </w:r>
      <w:r w:rsidRPr="002F0E1E">
        <w:rPr>
          <w:rFonts w:ascii="Verdana" w:eastAsia="Tahoma" w:hAnsi="Verdana" w:cs="Tahoma"/>
        </w:rPr>
        <w:t>d</w:t>
      </w:r>
      <w:r w:rsidRPr="002F0E1E">
        <w:rPr>
          <w:rFonts w:ascii="Verdana" w:eastAsia="Tahoma" w:hAnsi="Verdana" w:cs="Tahoma"/>
          <w:spacing w:val="22"/>
        </w:rPr>
        <w:t xml:space="preserve"> </w:t>
      </w:r>
      <w:r w:rsidRPr="002F0E1E">
        <w:rPr>
          <w:rFonts w:ascii="Verdana" w:eastAsia="Tahoma" w:hAnsi="Verdana" w:cs="Tahoma"/>
        </w:rPr>
        <w:t>t</w:t>
      </w:r>
      <w:r w:rsidRPr="002F0E1E">
        <w:rPr>
          <w:rFonts w:ascii="Verdana" w:eastAsia="Tahoma" w:hAnsi="Verdana" w:cs="Tahoma"/>
          <w:spacing w:val="1"/>
        </w:rPr>
        <w:t>e</w:t>
      </w:r>
      <w:r w:rsidRPr="002F0E1E">
        <w:rPr>
          <w:rFonts w:ascii="Verdana" w:eastAsia="Tahoma" w:hAnsi="Verdana" w:cs="Tahoma"/>
          <w:spacing w:val="-1"/>
        </w:rPr>
        <w:t>n</w:t>
      </w:r>
      <w:r w:rsidRPr="002F0E1E">
        <w:rPr>
          <w:rFonts w:ascii="Verdana" w:eastAsia="Tahoma" w:hAnsi="Verdana" w:cs="Tahoma"/>
        </w:rPr>
        <w:t>t</w:t>
      </w:r>
      <w:r w:rsidRPr="002F0E1E">
        <w:rPr>
          <w:rFonts w:ascii="Verdana" w:eastAsia="Tahoma" w:hAnsi="Verdana" w:cs="Tahoma"/>
          <w:spacing w:val="1"/>
        </w:rPr>
        <w:t>a</w:t>
      </w:r>
      <w:r w:rsidRPr="002F0E1E">
        <w:rPr>
          <w:rFonts w:ascii="Verdana" w:eastAsia="Tahoma" w:hAnsi="Verdana" w:cs="Tahoma"/>
        </w:rPr>
        <w:t>ti</w:t>
      </w:r>
      <w:r w:rsidRPr="002F0E1E">
        <w:rPr>
          <w:rFonts w:ascii="Verdana" w:eastAsia="Tahoma" w:hAnsi="Verdana" w:cs="Tahoma"/>
          <w:spacing w:val="-1"/>
        </w:rPr>
        <w:t>v</w:t>
      </w:r>
      <w:r w:rsidRPr="002F0E1E">
        <w:rPr>
          <w:rFonts w:ascii="Verdana" w:eastAsia="Tahoma" w:hAnsi="Verdana" w:cs="Tahoma"/>
          <w:spacing w:val="1"/>
        </w:rPr>
        <w:t>e</w:t>
      </w:r>
      <w:r w:rsidRPr="002F0E1E">
        <w:rPr>
          <w:rFonts w:ascii="Verdana" w:eastAsia="Tahoma" w:hAnsi="Verdana" w:cs="Tahoma"/>
        </w:rPr>
        <w:t>ly</w:t>
      </w:r>
      <w:r w:rsidRPr="002F0E1E">
        <w:rPr>
          <w:rFonts w:ascii="Verdana" w:eastAsia="Tahoma" w:hAnsi="Verdana" w:cs="Tahoma"/>
          <w:spacing w:val="19"/>
        </w:rPr>
        <w:t xml:space="preserve"> </w:t>
      </w:r>
      <w:r w:rsidRPr="002F0E1E">
        <w:rPr>
          <w:rFonts w:ascii="Verdana" w:eastAsia="Tahoma" w:hAnsi="Verdana" w:cs="Tahoma"/>
          <w:spacing w:val="-1"/>
        </w:rPr>
        <w:t>f</w:t>
      </w:r>
      <w:r w:rsidR="00B96FC9" w:rsidRPr="002F0E1E">
        <w:rPr>
          <w:rFonts w:ascii="Verdana" w:eastAsia="Tahoma" w:hAnsi="Verdana" w:cs="Tahoma"/>
          <w:spacing w:val="-1"/>
        </w:rPr>
        <w:t xml:space="preserve">or </w:t>
      </w:r>
      <w:r w:rsidR="00FA17CF">
        <w:rPr>
          <w:rFonts w:ascii="Verdana" w:eastAsia="Tahoma" w:hAnsi="Verdana" w:cs="Tahoma"/>
          <w:spacing w:val="-1"/>
        </w:rPr>
        <w:t>March</w:t>
      </w:r>
      <w:r w:rsidR="00B96FC9" w:rsidRPr="002F0E1E">
        <w:rPr>
          <w:rFonts w:ascii="Verdana" w:eastAsia="Tahoma" w:hAnsi="Verdana" w:cs="Tahoma"/>
          <w:spacing w:val="-1"/>
        </w:rPr>
        <w:t>-</w:t>
      </w:r>
      <w:r w:rsidR="00C7643D">
        <w:rPr>
          <w:rFonts w:ascii="Verdana" w:eastAsia="Tahoma" w:hAnsi="Verdana" w:cs="Tahoma"/>
          <w:spacing w:val="-1"/>
        </w:rPr>
        <w:t>June</w:t>
      </w:r>
      <w:r w:rsidR="00C7643D" w:rsidRPr="002F0E1E">
        <w:rPr>
          <w:rFonts w:ascii="Verdana" w:eastAsia="Tahoma" w:hAnsi="Verdana" w:cs="Tahoma"/>
          <w:spacing w:val="13"/>
        </w:rPr>
        <w:t xml:space="preserve"> </w:t>
      </w:r>
      <w:r w:rsidRPr="002F0E1E">
        <w:rPr>
          <w:rFonts w:ascii="Verdana" w:eastAsia="Tahoma" w:hAnsi="Verdana" w:cs="Tahoma"/>
          <w:spacing w:val="-1"/>
        </w:rPr>
        <w:t>2</w:t>
      </w:r>
      <w:r w:rsidRPr="002F0E1E">
        <w:rPr>
          <w:rFonts w:ascii="Verdana" w:eastAsia="Tahoma" w:hAnsi="Verdana" w:cs="Tahoma"/>
          <w:spacing w:val="1"/>
        </w:rPr>
        <w:t>0</w:t>
      </w:r>
      <w:r w:rsidRPr="002F0E1E">
        <w:rPr>
          <w:rFonts w:ascii="Verdana" w:eastAsia="Tahoma" w:hAnsi="Verdana" w:cs="Tahoma"/>
          <w:spacing w:val="-1"/>
        </w:rPr>
        <w:t>1</w:t>
      </w:r>
      <w:r w:rsidR="00C76082" w:rsidRPr="002F0E1E">
        <w:rPr>
          <w:rFonts w:ascii="Verdana" w:eastAsia="Tahoma" w:hAnsi="Verdana" w:cs="Tahoma"/>
        </w:rPr>
        <w:t>6</w:t>
      </w:r>
      <w:r w:rsidRPr="002F0E1E">
        <w:rPr>
          <w:rFonts w:ascii="Verdana" w:eastAsia="Tahoma" w:hAnsi="Verdana" w:cs="Tahoma"/>
        </w:rPr>
        <w:t>.</w:t>
      </w:r>
      <w:r w:rsidR="005D278B" w:rsidRPr="00EF5753">
        <w:rPr>
          <w:rFonts w:ascii="Verdana" w:hAnsi="Verdana" w:cs="Verdana"/>
        </w:rPr>
        <w:t xml:space="preserve">The </w:t>
      </w:r>
      <w:r w:rsidR="0097457E" w:rsidRPr="00F47625">
        <w:rPr>
          <w:rFonts w:ascii="Verdana" w:hAnsi="Verdana" w:cs="Verdana"/>
        </w:rPr>
        <w:t>RCO</w:t>
      </w:r>
      <w:r w:rsidR="005D278B" w:rsidRPr="00EF5753">
        <w:rPr>
          <w:rFonts w:ascii="Verdana" w:hAnsi="Verdana" w:cs="Verdana"/>
        </w:rPr>
        <w:t xml:space="preserve"> and the UNCT will support the </w:t>
      </w:r>
      <w:r w:rsidR="00AD41C5" w:rsidRPr="00F47625">
        <w:rPr>
          <w:rFonts w:ascii="Verdana" w:hAnsi="Verdana" w:cs="Verdana"/>
        </w:rPr>
        <w:t>c</w:t>
      </w:r>
      <w:r w:rsidR="005D278B" w:rsidRPr="00EF5753">
        <w:rPr>
          <w:rFonts w:ascii="Verdana" w:hAnsi="Verdana" w:cs="Verdana"/>
        </w:rPr>
        <w:t>onsultant with the following:</w:t>
      </w:r>
    </w:p>
    <w:p w14:paraId="75CF2E8E" w14:textId="77777777" w:rsidR="00EF5753" w:rsidRPr="00EF5753" w:rsidRDefault="00EF5753" w:rsidP="00F47625">
      <w:pPr>
        <w:autoSpaceDE w:val="0"/>
        <w:autoSpaceDN w:val="0"/>
        <w:adjustRightInd w:val="0"/>
        <w:rPr>
          <w:rFonts w:ascii="Verdana" w:hAnsi="Verdana" w:cs="Verdana"/>
        </w:rPr>
      </w:pPr>
    </w:p>
    <w:p w14:paraId="5E1042BD" w14:textId="7DEBEB88" w:rsidR="005D278B" w:rsidRDefault="005D278B" w:rsidP="00F47625">
      <w:pPr>
        <w:pStyle w:val="ListParagraph"/>
        <w:numPr>
          <w:ilvl w:val="0"/>
          <w:numId w:val="20"/>
        </w:numPr>
        <w:autoSpaceDE w:val="0"/>
        <w:autoSpaceDN w:val="0"/>
        <w:adjustRightInd w:val="0"/>
        <w:rPr>
          <w:rFonts w:ascii="Verdana" w:hAnsi="Verdana" w:cs="Verdana"/>
        </w:rPr>
      </w:pPr>
      <w:r w:rsidRPr="002F0E1E">
        <w:rPr>
          <w:rFonts w:ascii="Verdana" w:hAnsi="Verdana" w:cs="Verdana"/>
        </w:rPr>
        <w:t xml:space="preserve">Secure </w:t>
      </w:r>
      <w:r w:rsidR="00C7643D">
        <w:rPr>
          <w:rFonts w:ascii="Verdana" w:hAnsi="Verdana" w:cs="Verdana"/>
        </w:rPr>
        <w:t xml:space="preserve">two </w:t>
      </w:r>
      <w:r w:rsidRPr="002F0E1E">
        <w:rPr>
          <w:rFonts w:ascii="Verdana" w:hAnsi="Verdana" w:cs="Verdana"/>
        </w:rPr>
        <w:t xml:space="preserve">independent national </w:t>
      </w:r>
      <w:r w:rsidR="0097457E">
        <w:rPr>
          <w:rFonts w:ascii="Verdana" w:hAnsi="Verdana" w:cs="Verdana"/>
        </w:rPr>
        <w:t>consultants</w:t>
      </w:r>
      <w:r w:rsidR="0097457E" w:rsidRPr="002F0E1E">
        <w:rPr>
          <w:rFonts w:ascii="Verdana" w:hAnsi="Verdana" w:cs="Verdana"/>
        </w:rPr>
        <w:t xml:space="preserve"> </w:t>
      </w:r>
      <w:r w:rsidR="0097457E">
        <w:rPr>
          <w:rFonts w:ascii="Verdana" w:hAnsi="Verdana" w:cs="Verdana"/>
        </w:rPr>
        <w:t xml:space="preserve">who </w:t>
      </w:r>
      <w:r w:rsidRPr="002F0E1E">
        <w:rPr>
          <w:rFonts w:ascii="Verdana" w:hAnsi="Verdana" w:cs="Verdana"/>
        </w:rPr>
        <w:t xml:space="preserve">will </w:t>
      </w:r>
      <w:r w:rsidR="0097457E">
        <w:rPr>
          <w:rFonts w:ascii="Verdana" w:hAnsi="Verdana" w:cs="Verdana"/>
        </w:rPr>
        <w:t xml:space="preserve">provide general </w:t>
      </w:r>
      <w:r w:rsidRPr="002F0E1E">
        <w:rPr>
          <w:rFonts w:ascii="Verdana" w:hAnsi="Verdana" w:cs="Verdana"/>
        </w:rPr>
        <w:t xml:space="preserve">support </w:t>
      </w:r>
      <w:r w:rsidR="0097457E">
        <w:rPr>
          <w:rFonts w:ascii="Verdana" w:hAnsi="Verdana" w:cs="Verdana"/>
        </w:rPr>
        <w:t xml:space="preserve">to </w:t>
      </w:r>
      <w:r w:rsidRPr="002F0E1E">
        <w:rPr>
          <w:rFonts w:ascii="Verdana" w:hAnsi="Verdana" w:cs="Verdana"/>
        </w:rPr>
        <w:t xml:space="preserve">the </w:t>
      </w:r>
      <w:r w:rsidR="0097457E">
        <w:rPr>
          <w:rFonts w:ascii="Verdana" w:hAnsi="Verdana" w:cs="Verdana"/>
        </w:rPr>
        <w:t xml:space="preserve">international consultant </w:t>
      </w:r>
      <w:r w:rsidRPr="002F0E1E">
        <w:rPr>
          <w:rFonts w:ascii="Verdana" w:hAnsi="Verdana" w:cs="Verdana"/>
        </w:rPr>
        <w:t>for the duration of the evaluation process</w:t>
      </w:r>
      <w:r w:rsidR="005F65A3">
        <w:rPr>
          <w:rFonts w:ascii="Verdana" w:hAnsi="Verdana" w:cs="Verdana"/>
        </w:rPr>
        <w:t xml:space="preserve"> and one national consultant for the CCA</w:t>
      </w:r>
      <w:r w:rsidRPr="002F0E1E">
        <w:rPr>
          <w:rFonts w:ascii="Verdana" w:hAnsi="Verdana" w:cs="Verdana"/>
        </w:rPr>
        <w:t>;</w:t>
      </w:r>
    </w:p>
    <w:p w14:paraId="0804AAF3" w14:textId="0E0B7F86" w:rsidR="0097457E" w:rsidRDefault="0097457E" w:rsidP="00F47625">
      <w:pPr>
        <w:pStyle w:val="ListParagraph"/>
        <w:numPr>
          <w:ilvl w:val="0"/>
          <w:numId w:val="20"/>
        </w:numPr>
        <w:autoSpaceDE w:val="0"/>
        <w:autoSpaceDN w:val="0"/>
        <w:adjustRightInd w:val="0"/>
        <w:rPr>
          <w:rFonts w:ascii="Verdana" w:hAnsi="Verdana" w:cs="Verdana"/>
        </w:rPr>
      </w:pPr>
      <w:r>
        <w:rPr>
          <w:rFonts w:ascii="Verdana" w:hAnsi="Verdana" w:cs="Verdana"/>
        </w:rPr>
        <w:t xml:space="preserve">Secure two independent national consultants who </w:t>
      </w:r>
      <w:r w:rsidRPr="004D3A62">
        <w:rPr>
          <w:rFonts w:ascii="Verdana" w:hAnsi="Verdana" w:cs="Verdana"/>
        </w:rPr>
        <w:t xml:space="preserve">will </w:t>
      </w:r>
      <w:r>
        <w:rPr>
          <w:rFonts w:ascii="Verdana" w:hAnsi="Verdana" w:cs="Verdana"/>
        </w:rPr>
        <w:t xml:space="preserve">provide </w:t>
      </w:r>
      <w:r w:rsidR="00793EFB">
        <w:rPr>
          <w:rFonts w:ascii="Verdana" w:hAnsi="Verdana" w:cs="Verdana"/>
        </w:rPr>
        <w:t>expert-</w:t>
      </w:r>
      <w:r w:rsidRPr="004D3A62">
        <w:rPr>
          <w:rFonts w:ascii="Verdana" w:hAnsi="Verdana" w:cs="Verdana"/>
        </w:rPr>
        <w:t xml:space="preserve">support </w:t>
      </w:r>
      <w:r>
        <w:rPr>
          <w:rFonts w:ascii="Verdana" w:hAnsi="Verdana" w:cs="Verdana"/>
        </w:rPr>
        <w:t xml:space="preserve">to </w:t>
      </w:r>
      <w:r w:rsidRPr="004D3A62">
        <w:rPr>
          <w:rFonts w:ascii="Verdana" w:hAnsi="Verdana" w:cs="Verdana"/>
        </w:rPr>
        <w:t xml:space="preserve">the </w:t>
      </w:r>
      <w:r>
        <w:rPr>
          <w:rFonts w:ascii="Verdana" w:hAnsi="Verdana" w:cs="Verdana"/>
        </w:rPr>
        <w:t xml:space="preserve">international consultant </w:t>
      </w:r>
      <w:r w:rsidR="00793EFB">
        <w:rPr>
          <w:rFonts w:ascii="Verdana" w:hAnsi="Verdana" w:cs="Verdana"/>
        </w:rPr>
        <w:t xml:space="preserve">in the thematic field of migration </w:t>
      </w:r>
      <w:r w:rsidRPr="004D3A62">
        <w:rPr>
          <w:rFonts w:ascii="Verdana" w:hAnsi="Verdana" w:cs="Verdana"/>
        </w:rPr>
        <w:t xml:space="preserve">for the duration of the </w:t>
      </w:r>
      <w:r w:rsidR="00505F23">
        <w:rPr>
          <w:rFonts w:ascii="Verdana" w:hAnsi="Verdana" w:cs="Verdana"/>
        </w:rPr>
        <w:t xml:space="preserve">UNDAF </w:t>
      </w:r>
      <w:r w:rsidRPr="004D3A62">
        <w:rPr>
          <w:rFonts w:ascii="Verdana" w:hAnsi="Verdana" w:cs="Verdana"/>
        </w:rPr>
        <w:t xml:space="preserve">evaluation </w:t>
      </w:r>
      <w:r w:rsidR="00505F23">
        <w:rPr>
          <w:rFonts w:ascii="Verdana" w:hAnsi="Verdana" w:cs="Verdana"/>
        </w:rPr>
        <w:t xml:space="preserve">and </w:t>
      </w:r>
      <w:r w:rsidR="00FE357F">
        <w:rPr>
          <w:rFonts w:ascii="Verdana" w:hAnsi="Verdana" w:cs="Verdana"/>
        </w:rPr>
        <w:t>CCA</w:t>
      </w:r>
      <w:r w:rsidR="00505F23">
        <w:rPr>
          <w:rFonts w:ascii="Verdana" w:hAnsi="Verdana" w:cs="Verdana"/>
        </w:rPr>
        <w:t xml:space="preserve"> </w:t>
      </w:r>
      <w:r w:rsidRPr="004D3A62">
        <w:rPr>
          <w:rFonts w:ascii="Verdana" w:hAnsi="Verdana" w:cs="Verdana"/>
        </w:rPr>
        <w:t>process;</w:t>
      </w:r>
    </w:p>
    <w:p w14:paraId="30DD3A48" w14:textId="6013AEB7" w:rsidR="005D278B" w:rsidRPr="002F0E1E" w:rsidRDefault="0097457E" w:rsidP="00F47625">
      <w:pPr>
        <w:pStyle w:val="ListParagraph"/>
        <w:numPr>
          <w:ilvl w:val="0"/>
          <w:numId w:val="20"/>
        </w:numPr>
        <w:autoSpaceDE w:val="0"/>
        <w:autoSpaceDN w:val="0"/>
        <w:adjustRightInd w:val="0"/>
        <w:rPr>
          <w:rFonts w:ascii="Verdana" w:hAnsi="Verdana" w:cs="Verdana"/>
        </w:rPr>
      </w:pPr>
      <w:r>
        <w:rPr>
          <w:rFonts w:ascii="Verdana" w:hAnsi="Verdana" w:cs="Verdana"/>
        </w:rPr>
        <w:t xml:space="preserve">Provide </w:t>
      </w:r>
      <w:r w:rsidR="005D278B" w:rsidRPr="002F0E1E">
        <w:rPr>
          <w:rFonts w:ascii="Verdana" w:hAnsi="Verdana" w:cs="Verdana"/>
        </w:rPr>
        <w:t xml:space="preserve">relevant background documentation required for </w:t>
      </w:r>
      <w:r w:rsidR="00793EFB">
        <w:rPr>
          <w:rFonts w:ascii="Verdana" w:hAnsi="Verdana" w:cs="Verdana"/>
        </w:rPr>
        <w:t>assignment</w:t>
      </w:r>
      <w:r w:rsidR="005D278B" w:rsidRPr="002F0E1E">
        <w:rPr>
          <w:rFonts w:ascii="Verdana" w:hAnsi="Verdana" w:cs="Verdana"/>
        </w:rPr>
        <w:t>;</w:t>
      </w:r>
    </w:p>
    <w:p w14:paraId="3211AC08" w14:textId="6E229BF0" w:rsidR="005D278B" w:rsidRPr="002F0E1E" w:rsidRDefault="005D278B" w:rsidP="00F47625">
      <w:pPr>
        <w:pStyle w:val="ListParagraph"/>
        <w:numPr>
          <w:ilvl w:val="0"/>
          <w:numId w:val="20"/>
        </w:numPr>
        <w:autoSpaceDE w:val="0"/>
        <w:autoSpaceDN w:val="0"/>
        <w:adjustRightInd w:val="0"/>
        <w:rPr>
          <w:rFonts w:ascii="Verdana" w:hAnsi="Verdana" w:cs="Verdana"/>
        </w:rPr>
      </w:pPr>
      <w:r w:rsidRPr="002F0E1E">
        <w:rPr>
          <w:rFonts w:ascii="Verdana" w:hAnsi="Verdana" w:cs="Verdana"/>
        </w:rPr>
        <w:t>Provide list</w:t>
      </w:r>
      <w:r w:rsidR="00793EFB">
        <w:rPr>
          <w:rFonts w:ascii="Verdana" w:hAnsi="Verdana" w:cs="Verdana"/>
        </w:rPr>
        <w:t>s</w:t>
      </w:r>
      <w:r w:rsidRPr="002F0E1E">
        <w:rPr>
          <w:rFonts w:ascii="Verdana" w:hAnsi="Verdana" w:cs="Verdana"/>
        </w:rPr>
        <w:t xml:space="preserve"> of contacts in advance and </w:t>
      </w:r>
      <w:r w:rsidR="00793EFB">
        <w:rPr>
          <w:rFonts w:ascii="Verdana" w:hAnsi="Verdana" w:cs="Verdana"/>
        </w:rPr>
        <w:t>supplements</w:t>
      </w:r>
      <w:r w:rsidR="00793EFB" w:rsidRPr="002F0E1E">
        <w:rPr>
          <w:rFonts w:ascii="Verdana" w:hAnsi="Verdana" w:cs="Verdana"/>
        </w:rPr>
        <w:t xml:space="preserve"> </w:t>
      </w:r>
      <w:r w:rsidRPr="002F0E1E">
        <w:rPr>
          <w:rFonts w:ascii="Verdana" w:hAnsi="Verdana" w:cs="Verdana"/>
        </w:rPr>
        <w:t>upon request;</w:t>
      </w:r>
    </w:p>
    <w:p w14:paraId="6B017A82" w14:textId="42183AFD" w:rsidR="005D278B" w:rsidRPr="002F0E1E" w:rsidRDefault="005D278B" w:rsidP="00F47625">
      <w:pPr>
        <w:pStyle w:val="ListParagraph"/>
        <w:numPr>
          <w:ilvl w:val="0"/>
          <w:numId w:val="20"/>
        </w:numPr>
        <w:autoSpaceDE w:val="0"/>
        <w:autoSpaceDN w:val="0"/>
        <w:adjustRightInd w:val="0"/>
        <w:rPr>
          <w:rFonts w:ascii="Verdana" w:hAnsi="Verdana" w:cs="Verdana"/>
        </w:rPr>
      </w:pPr>
      <w:r w:rsidRPr="002F0E1E">
        <w:rPr>
          <w:rFonts w:ascii="Verdana" w:hAnsi="Verdana" w:cs="Verdana"/>
        </w:rPr>
        <w:t>Provide vehicle and driver for field visits;</w:t>
      </w:r>
    </w:p>
    <w:p w14:paraId="32C5B1A2" w14:textId="2B2014F7" w:rsidR="005D278B" w:rsidRPr="002F0E1E" w:rsidRDefault="005D278B" w:rsidP="00F47625">
      <w:pPr>
        <w:pStyle w:val="ListParagraph"/>
        <w:numPr>
          <w:ilvl w:val="0"/>
          <w:numId w:val="20"/>
        </w:numPr>
        <w:autoSpaceDE w:val="0"/>
        <w:autoSpaceDN w:val="0"/>
        <w:adjustRightInd w:val="0"/>
        <w:rPr>
          <w:rFonts w:ascii="Verdana" w:hAnsi="Verdana" w:cs="Verdana"/>
        </w:rPr>
      </w:pPr>
      <w:r w:rsidRPr="002F0E1E">
        <w:rPr>
          <w:rFonts w:ascii="Verdana" w:hAnsi="Verdana" w:cs="Verdana"/>
        </w:rPr>
        <w:t>Organize consultative meetings, briefing and debriefing sessions;</w:t>
      </w:r>
    </w:p>
    <w:p w14:paraId="56D398CE" w14:textId="0BE1DA97" w:rsidR="005D278B" w:rsidRPr="002F0E1E" w:rsidRDefault="005D278B" w:rsidP="00F47625">
      <w:pPr>
        <w:pStyle w:val="ListParagraph"/>
        <w:numPr>
          <w:ilvl w:val="0"/>
          <w:numId w:val="20"/>
        </w:numPr>
        <w:autoSpaceDE w:val="0"/>
        <w:autoSpaceDN w:val="0"/>
        <w:adjustRightInd w:val="0"/>
        <w:rPr>
          <w:rFonts w:ascii="Verdana" w:hAnsi="Verdana" w:cs="Verdana"/>
          <w:color w:val="333333"/>
        </w:rPr>
      </w:pPr>
      <w:r w:rsidRPr="002F0E1E">
        <w:rPr>
          <w:rFonts w:ascii="Verdana" w:hAnsi="Verdana" w:cs="Verdana"/>
        </w:rPr>
        <w:t>Provide office/working space during the assignment. The consultant will however have to use h</w:t>
      </w:r>
      <w:r w:rsidR="00EB1E96">
        <w:rPr>
          <w:rFonts w:ascii="Verdana" w:hAnsi="Verdana" w:cs="Verdana"/>
        </w:rPr>
        <w:t>er</w:t>
      </w:r>
      <w:r w:rsidRPr="002F0E1E">
        <w:rPr>
          <w:rFonts w:ascii="Verdana" w:hAnsi="Verdana" w:cs="Verdana"/>
        </w:rPr>
        <w:t>/h</w:t>
      </w:r>
      <w:r w:rsidR="00EB1E96">
        <w:rPr>
          <w:rFonts w:ascii="Verdana" w:hAnsi="Verdana" w:cs="Verdana"/>
        </w:rPr>
        <w:t>is</w:t>
      </w:r>
      <w:r w:rsidRPr="002F0E1E">
        <w:rPr>
          <w:rFonts w:ascii="Verdana" w:hAnsi="Verdana" w:cs="Verdana"/>
        </w:rPr>
        <w:t xml:space="preserve"> own computer/laptop</w:t>
      </w:r>
      <w:r w:rsidRPr="002F0E1E">
        <w:rPr>
          <w:rFonts w:ascii="Verdana" w:hAnsi="Verdana" w:cs="Verdana"/>
          <w:color w:val="333333"/>
        </w:rPr>
        <w:t>.</w:t>
      </w:r>
    </w:p>
    <w:p w14:paraId="60AA71E1" w14:textId="77777777" w:rsidR="005D278B" w:rsidRDefault="005D278B" w:rsidP="00B96FC9">
      <w:pPr>
        <w:jc w:val="both"/>
        <w:rPr>
          <w:rFonts w:ascii="Verdana" w:eastAsia="Tahoma" w:hAnsi="Verdana" w:cs="Tahoma"/>
          <w:spacing w:val="1"/>
        </w:rPr>
      </w:pPr>
    </w:p>
    <w:p w14:paraId="5EB7C63A" w14:textId="77777777" w:rsidR="005F65A3" w:rsidRPr="002F0E1E" w:rsidRDefault="005F65A3" w:rsidP="00B96FC9">
      <w:pPr>
        <w:jc w:val="both"/>
        <w:rPr>
          <w:rFonts w:ascii="Verdana" w:eastAsia="Tahoma" w:hAnsi="Verdana" w:cs="Tahoma"/>
          <w:spacing w:val="1"/>
        </w:rPr>
      </w:pPr>
    </w:p>
    <w:p w14:paraId="23433289" w14:textId="77777777" w:rsidR="00B96FC9" w:rsidRPr="002F0E1E" w:rsidRDefault="00B96FC9" w:rsidP="00B96FC9">
      <w:pPr>
        <w:jc w:val="both"/>
        <w:rPr>
          <w:rFonts w:ascii="Verdana" w:hAnsi="Verdana" w:cs="Tahoma"/>
        </w:rPr>
      </w:pPr>
    </w:p>
    <w:p w14:paraId="63F679A0" w14:textId="521ED70F" w:rsidR="003077FE" w:rsidRPr="002F0E1E" w:rsidRDefault="00DF2C03" w:rsidP="00161348">
      <w:pPr>
        <w:spacing w:after="120"/>
        <w:jc w:val="both"/>
        <w:rPr>
          <w:rFonts w:ascii="Verdana" w:eastAsia="Tahoma" w:hAnsi="Verdana" w:cs="Tahoma"/>
        </w:rPr>
      </w:pPr>
      <w:r w:rsidRPr="002F0E1E">
        <w:rPr>
          <w:rFonts w:ascii="Verdana" w:eastAsia="Tahoma" w:hAnsi="Verdana" w:cs="Tahoma"/>
          <w:b/>
        </w:rPr>
        <w:lastRenderedPageBreak/>
        <w:t>Man</w:t>
      </w:r>
      <w:r w:rsidRPr="002F0E1E">
        <w:rPr>
          <w:rFonts w:ascii="Verdana" w:eastAsia="Tahoma" w:hAnsi="Verdana" w:cs="Tahoma"/>
          <w:b/>
          <w:spacing w:val="1"/>
        </w:rPr>
        <w:t>a</w:t>
      </w:r>
      <w:r w:rsidRPr="002F0E1E">
        <w:rPr>
          <w:rFonts w:ascii="Verdana" w:eastAsia="Tahoma" w:hAnsi="Verdana" w:cs="Tahoma"/>
          <w:b/>
        </w:rPr>
        <w:t>g</w:t>
      </w:r>
      <w:r w:rsidRPr="002F0E1E">
        <w:rPr>
          <w:rFonts w:ascii="Verdana" w:eastAsia="Tahoma" w:hAnsi="Verdana" w:cs="Tahoma"/>
          <w:b/>
          <w:spacing w:val="1"/>
        </w:rPr>
        <w:t>e</w:t>
      </w:r>
      <w:r w:rsidRPr="002F0E1E">
        <w:rPr>
          <w:rFonts w:ascii="Verdana" w:eastAsia="Tahoma" w:hAnsi="Verdana" w:cs="Tahoma"/>
          <w:b/>
        </w:rPr>
        <w:t>m</w:t>
      </w:r>
      <w:r w:rsidRPr="002F0E1E">
        <w:rPr>
          <w:rFonts w:ascii="Verdana" w:eastAsia="Tahoma" w:hAnsi="Verdana" w:cs="Tahoma"/>
          <w:b/>
          <w:spacing w:val="1"/>
        </w:rPr>
        <w:t>e</w:t>
      </w:r>
      <w:r w:rsidRPr="002F0E1E">
        <w:rPr>
          <w:rFonts w:ascii="Verdana" w:eastAsia="Tahoma" w:hAnsi="Verdana" w:cs="Tahoma"/>
          <w:b/>
        </w:rPr>
        <w:t>nt</w:t>
      </w:r>
      <w:r w:rsidRPr="002F0E1E">
        <w:rPr>
          <w:rFonts w:ascii="Verdana" w:eastAsia="Tahoma" w:hAnsi="Verdana" w:cs="Tahoma"/>
          <w:b/>
          <w:spacing w:val="-13"/>
        </w:rPr>
        <w:t xml:space="preserve"> </w:t>
      </w:r>
      <w:r w:rsidR="00A535AC" w:rsidRPr="002F0E1E">
        <w:rPr>
          <w:rFonts w:ascii="Verdana" w:eastAsia="Tahoma" w:hAnsi="Verdana" w:cs="Tahoma"/>
          <w:b/>
        </w:rPr>
        <w:t>arr</w:t>
      </w:r>
      <w:r w:rsidR="00A535AC" w:rsidRPr="002F0E1E">
        <w:rPr>
          <w:rFonts w:ascii="Verdana" w:eastAsia="Tahoma" w:hAnsi="Verdana" w:cs="Tahoma"/>
          <w:b/>
          <w:spacing w:val="1"/>
        </w:rPr>
        <w:t>a</w:t>
      </w:r>
      <w:r w:rsidR="00A535AC" w:rsidRPr="002F0E1E">
        <w:rPr>
          <w:rFonts w:ascii="Verdana" w:eastAsia="Tahoma" w:hAnsi="Verdana" w:cs="Tahoma"/>
          <w:b/>
          <w:spacing w:val="2"/>
        </w:rPr>
        <w:t>n</w:t>
      </w:r>
      <w:r w:rsidR="00A535AC" w:rsidRPr="002F0E1E">
        <w:rPr>
          <w:rFonts w:ascii="Verdana" w:eastAsia="Tahoma" w:hAnsi="Verdana" w:cs="Tahoma"/>
          <w:b/>
        </w:rPr>
        <w:t>g</w:t>
      </w:r>
      <w:r w:rsidR="00A535AC" w:rsidRPr="002F0E1E">
        <w:rPr>
          <w:rFonts w:ascii="Verdana" w:eastAsia="Tahoma" w:hAnsi="Verdana" w:cs="Tahoma"/>
          <w:b/>
          <w:spacing w:val="1"/>
        </w:rPr>
        <w:t>e</w:t>
      </w:r>
      <w:r w:rsidR="00A535AC" w:rsidRPr="002F0E1E">
        <w:rPr>
          <w:rFonts w:ascii="Verdana" w:eastAsia="Tahoma" w:hAnsi="Verdana" w:cs="Tahoma"/>
          <w:b/>
          <w:spacing w:val="2"/>
        </w:rPr>
        <w:t>m</w:t>
      </w:r>
      <w:r w:rsidR="00A535AC" w:rsidRPr="002F0E1E">
        <w:rPr>
          <w:rFonts w:ascii="Verdana" w:eastAsia="Tahoma" w:hAnsi="Verdana" w:cs="Tahoma"/>
          <w:b/>
          <w:spacing w:val="-1"/>
        </w:rPr>
        <w:t>e</w:t>
      </w:r>
      <w:r w:rsidR="00A535AC" w:rsidRPr="002F0E1E">
        <w:rPr>
          <w:rFonts w:ascii="Verdana" w:eastAsia="Tahoma" w:hAnsi="Verdana" w:cs="Tahoma"/>
          <w:b/>
        </w:rPr>
        <w:t>n</w:t>
      </w:r>
      <w:r w:rsidR="00A535AC" w:rsidRPr="002F0E1E">
        <w:rPr>
          <w:rFonts w:ascii="Verdana" w:eastAsia="Tahoma" w:hAnsi="Verdana" w:cs="Tahoma"/>
          <w:b/>
          <w:spacing w:val="-2"/>
        </w:rPr>
        <w:t>t</w:t>
      </w:r>
      <w:r w:rsidR="00A535AC" w:rsidRPr="002F0E1E">
        <w:rPr>
          <w:rFonts w:ascii="Verdana" w:eastAsia="Tahoma" w:hAnsi="Verdana" w:cs="Tahoma"/>
          <w:b/>
        </w:rPr>
        <w:t>s</w:t>
      </w:r>
    </w:p>
    <w:p w14:paraId="01A4D063" w14:textId="58F341BF" w:rsidR="003077FE" w:rsidRPr="002F0E1E" w:rsidRDefault="00DF2C03" w:rsidP="001C2C07">
      <w:pPr>
        <w:autoSpaceDE w:val="0"/>
        <w:autoSpaceDN w:val="0"/>
        <w:adjustRightInd w:val="0"/>
        <w:jc w:val="both"/>
        <w:rPr>
          <w:rFonts w:ascii="Verdana" w:hAnsi="Verdana" w:cs="Tahoma"/>
        </w:rPr>
      </w:pPr>
      <w:r w:rsidRPr="002F0E1E">
        <w:rPr>
          <w:rFonts w:ascii="Verdana" w:eastAsia="Tahoma" w:hAnsi="Verdana" w:cs="Tahoma"/>
          <w:spacing w:val="-1"/>
        </w:rPr>
        <w:t>Th</w:t>
      </w:r>
      <w:r w:rsidRPr="002F0E1E">
        <w:rPr>
          <w:rFonts w:ascii="Verdana" w:eastAsia="Tahoma" w:hAnsi="Verdana" w:cs="Tahoma"/>
        </w:rPr>
        <w:t>e</w:t>
      </w:r>
      <w:r w:rsidRPr="002F0E1E">
        <w:rPr>
          <w:rFonts w:ascii="Verdana" w:eastAsia="Tahoma" w:hAnsi="Verdana" w:cs="Tahoma"/>
          <w:spacing w:val="7"/>
        </w:rPr>
        <w:t xml:space="preserve"> </w:t>
      </w:r>
      <w:r w:rsidRPr="002F0E1E">
        <w:rPr>
          <w:rFonts w:ascii="Verdana" w:eastAsia="Tahoma" w:hAnsi="Verdana" w:cs="Tahoma"/>
          <w:spacing w:val="2"/>
        </w:rPr>
        <w:t>c</w:t>
      </w:r>
      <w:r w:rsidRPr="002F0E1E">
        <w:rPr>
          <w:rFonts w:ascii="Verdana" w:eastAsia="Tahoma" w:hAnsi="Verdana" w:cs="Tahoma"/>
        </w:rPr>
        <w:t>o</w:t>
      </w:r>
      <w:r w:rsidRPr="002F0E1E">
        <w:rPr>
          <w:rFonts w:ascii="Verdana" w:eastAsia="Tahoma" w:hAnsi="Verdana" w:cs="Tahoma"/>
          <w:spacing w:val="-1"/>
        </w:rPr>
        <w:t>n</w:t>
      </w:r>
      <w:r w:rsidRPr="002F0E1E">
        <w:rPr>
          <w:rFonts w:ascii="Verdana" w:eastAsia="Tahoma" w:hAnsi="Verdana" w:cs="Tahoma"/>
          <w:spacing w:val="2"/>
        </w:rPr>
        <w:t>s</w:t>
      </w:r>
      <w:r w:rsidRPr="002F0E1E">
        <w:rPr>
          <w:rFonts w:ascii="Verdana" w:eastAsia="Tahoma" w:hAnsi="Verdana" w:cs="Tahoma"/>
          <w:spacing w:val="-1"/>
        </w:rPr>
        <w:t>u</w:t>
      </w:r>
      <w:r w:rsidRPr="002F0E1E">
        <w:rPr>
          <w:rFonts w:ascii="Verdana" w:eastAsia="Tahoma" w:hAnsi="Verdana" w:cs="Tahoma"/>
        </w:rPr>
        <w:t>lt</w:t>
      </w:r>
      <w:r w:rsidRPr="002F0E1E">
        <w:rPr>
          <w:rFonts w:ascii="Verdana" w:eastAsia="Tahoma" w:hAnsi="Verdana" w:cs="Tahoma"/>
          <w:spacing w:val="1"/>
        </w:rPr>
        <w:t>a</w:t>
      </w:r>
      <w:r w:rsidRPr="002F0E1E">
        <w:rPr>
          <w:rFonts w:ascii="Verdana" w:eastAsia="Tahoma" w:hAnsi="Verdana" w:cs="Tahoma"/>
          <w:spacing w:val="-1"/>
        </w:rPr>
        <w:t>n</w:t>
      </w:r>
      <w:r w:rsidRPr="002F0E1E">
        <w:rPr>
          <w:rFonts w:ascii="Verdana" w:eastAsia="Tahoma" w:hAnsi="Verdana" w:cs="Tahoma"/>
        </w:rPr>
        <w:t>t</w:t>
      </w:r>
      <w:r w:rsidRPr="002F0E1E">
        <w:rPr>
          <w:rFonts w:ascii="Verdana" w:eastAsia="Tahoma" w:hAnsi="Verdana" w:cs="Tahoma"/>
          <w:spacing w:val="1"/>
        </w:rPr>
        <w:t xml:space="preserve"> w</w:t>
      </w:r>
      <w:r w:rsidRPr="002F0E1E">
        <w:rPr>
          <w:rFonts w:ascii="Verdana" w:eastAsia="Tahoma" w:hAnsi="Verdana" w:cs="Tahoma"/>
        </w:rPr>
        <w:t>ill</w:t>
      </w:r>
      <w:r w:rsidRPr="002F0E1E">
        <w:rPr>
          <w:rFonts w:ascii="Verdana" w:eastAsia="Tahoma" w:hAnsi="Verdana" w:cs="Tahoma"/>
          <w:spacing w:val="7"/>
        </w:rPr>
        <w:t xml:space="preserve"> </w:t>
      </w:r>
      <w:r w:rsidRPr="002F0E1E">
        <w:rPr>
          <w:rFonts w:ascii="Verdana" w:eastAsia="Tahoma" w:hAnsi="Verdana" w:cs="Tahoma"/>
          <w:spacing w:val="1"/>
        </w:rPr>
        <w:t>w</w:t>
      </w:r>
      <w:r w:rsidRPr="002F0E1E">
        <w:rPr>
          <w:rFonts w:ascii="Verdana" w:eastAsia="Tahoma" w:hAnsi="Verdana" w:cs="Tahoma"/>
        </w:rPr>
        <w:t>ork</w:t>
      </w:r>
      <w:r w:rsidRPr="002F0E1E">
        <w:rPr>
          <w:rFonts w:ascii="Verdana" w:eastAsia="Tahoma" w:hAnsi="Verdana" w:cs="Tahoma"/>
          <w:spacing w:val="5"/>
        </w:rPr>
        <w:t xml:space="preserve"> </w:t>
      </w:r>
      <w:r w:rsidRPr="002F0E1E">
        <w:rPr>
          <w:rFonts w:ascii="Verdana" w:eastAsia="Tahoma" w:hAnsi="Verdana" w:cs="Tahoma"/>
          <w:spacing w:val="2"/>
        </w:rPr>
        <w:t>i</w:t>
      </w:r>
      <w:r w:rsidRPr="002F0E1E">
        <w:rPr>
          <w:rFonts w:ascii="Verdana" w:eastAsia="Tahoma" w:hAnsi="Verdana" w:cs="Tahoma"/>
        </w:rPr>
        <w:t>n</w:t>
      </w:r>
      <w:r w:rsidRPr="002F0E1E">
        <w:rPr>
          <w:rFonts w:ascii="Verdana" w:eastAsia="Tahoma" w:hAnsi="Verdana" w:cs="Tahoma"/>
          <w:spacing w:val="9"/>
        </w:rPr>
        <w:t xml:space="preserve"> </w:t>
      </w:r>
      <w:r w:rsidRPr="002F0E1E">
        <w:rPr>
          <w:rFonts w:ascii="Verdana" w:eastAsia="Tahoma" w:hAnsi="Verdana" w:cs="Tahoma"/>
          <w:spacing w:val="-1"/>
        </w:rPr>
        <w:t>c</w:t>
      </w:r>
      <w:r w:rsidRPr="002F0E1E">
        <w:rPr>
          <w:rFonts w:ascii="Verdana" w:eastAsia="Tahoma" w:hAnsi="Verdana" w:cs="Tahoma"/>
        </w:rPr>
        <w:t>lose</w:t>
      </w:r>
      <w:r w:rsidRPr="002F0E1E">
        <w:rPr>
          <w:rFonts w:ascii="Verdana" w:eastAsia="Tahoma" w:hAnsi="Verdana" w:cs="Tahoma"/>
          <w:spacing w:val="6"/>
        </w:rPr>
        <w:t xml:space="preserve"> </w:t>
      </w:r>
      <w:r w:rsidRPr="002F0E1E">
        <w:rPr>
          <w:rFonts w:ascii="Verdana" w:eastAsia="Tahoma" w:hAnsi="Verdana" w:cs="Tahoma"/>
          <w:spacing w:val="-1"/>
        </w:rPr>
        <w:t>c</w:t>
      </w:r>
      <w:r w:rsidRPr="002F0E1E">
        <w:rPr>
          <w:rFonts w:ascii="Verdana" w:eastAsia="Tahoma" w:hAnsi="Verdana" w:cs="Tahoma"/>
        </w:rPr>
        <w:t>oll</w:t>
      </w:r>
      <w:r w:rsidRPr="002F0E1E">
        <w:rPr>
          <w:rFonts w:ascii="Verdana" w:eastAsia="Tahoma" w:hAnsi="Verdana" w:cs="Tahoma"/>
          <w:spacing w:val="1"/>
        </w:rPr>
        <w:t>a</w:t>
      </w:r>
      <w:r w:rsidRPr="002F0E1E">
        <w:rPr>
          <w:rFonts w:ascii="Verdana" w:eastAsia="Tahoma" w:hAnsi="Verdana" w:cs="Tahoma"/>
        </w:rPr>
        <w:t>bor</w:t>
      </w:r>
      <w:r w:rsidRPr="002F0E1E">
        <w:rPr>
          <w:rFonts w:ascii="Verdana" w:eastAsia="Tahoma" w:hAnsi="Verdana" w:cs="Tahoma"/>
          <w:spacing w:val="1"/>
        </w:rPr>
        <w:t>a</w:t>
      </w:r>
      <w:r w:rsidRPr="002F0E1E">
        <w:rPr>
          <w:rFonts w:ascii="Verdana" w:eastAsia="Tahoma" w:hAnsi="Verdana" w:cs="Tahoma"/>
        </w:rPr>
        <w:t>ti</w:t>
      </w:r>
      <w:r w:rsidRPr="002F0E1E">
        <w:rPr>
          <w:rFonts w:ascii="Verdana" w:eastAsia="Tahoma" w:hAnsi="Verdana" w:cs="Tahoma"/>
          <w:spacing w:val="2"/>
        </w:rPr>
        <w:t>o</w:t>
      </w:r>
      <w:r w:rsidRPr="002F0E1E">
        <w:rPr>
          <w:rFonts w:ascii="Verdana" w:eastAsia="Tahoma" w:hAnsi="Verdana" w:cs="Tahoma"/>
        </w:rPr>
        <w:t>n</w:t>
      </w:r>
      <w:r w:rsidRPr="002F0E1E">
        <w:rPr>
          <w:rFonts w:ascii="Verdana" w:eastAsia="Tahoma" w:hAnsi="Verdana" w:cs="Tahoma"/>
          <w:spacing w:val="-2"/>
        </w:rPr>
        <w:t xml:space="preserve"> </w:t>
      </w:r>
      <w:r w:rsidRPr="002F0E1E">
        <w:rPr>
          <w:rFonts w:ascii="Verdana" w:eastAsia="Tahoma" w:hAnsi="Verdana" w:cs="Tahoma"/>
          <w:spacing w:val="1"/>
        </w:rPr>
        <w:t>w</w:t>
      </w:r>
      <w:r w:rsidRPr="002F0E1E">
        <w:rPr>
          <w:rFonts w:ascii="Verdana" w:eastAsia="Tahoma" w:hAnsi="Verdana" w:cs="Tahoma"/>
        </w:rPr>
        <w:t>ith</w:t>
      </w:r>
      <w:r w:rsidRPr="002F0E1E">
        <w:rPr>
          <w:rFonts w:ascii="Verdana" w:eastAsia="Tahoma" w:hAnsi="Verdana" w:cs="Tahoma"/>
          <w:spacing w:val="11"/>
        </w:rPr>
        <w:t xml:space="preserve"> </w:t>
      </w:r>
      <w:r w:rsidR="00396EBC" w:rsidRPr="002F0E1E">
        <w:rPr>
          <w:rFonts w:ascii="Verdana" w:eastAsia="Tahoma" w:hAnsi="Verdana" w:cs="Tahoma"/>
          <w:spacing w:val="11"/>
        </w:rPr>
        <w:t>UNCT</w:t>
      </w:r>
      <w:r w:rsidR="000A3E66" w:rsidRPr="002F0E1E">
        <w:rPr>
          <w:rFonts w:ascii="Verdana" w:eastAsia="Tahoma" w:hAnsi="Verdana" w:cs="Tahoma"/>
          <w:spacing w:val="11"/>
        </w:rPr>
        <w:t xml:space="preserve"> and UNP</w:t>
      </w:r>
      <w:r w:rsidR="0097457E">
        <w:rPr>
          <w:rFonts w:ascii="Verdana" w:eastAsia="Tahoma" w:hAnsi="Verdana" w:cs="Tahoma"/>
          <w:spacing w:val="11"/>
        </w:rPr>
        <w:t>F</w:t>
      </w:r>
      <w:r w:rsidR="000A3E66" w:rsidRPr="002F0E1E">
        <w:rPr>
          <w:rFonts w:ascii="Verdana" w:eastAsia="Tahoma" w:hAnsi="Verdana" w:cs="Tahoma"/>
          <w:spacing w:val="11"/>
        </w:rPr>
        <w:t xml:space="preserve"> Results Groups. </w:t>
      </w:r>
      <w:r w:rsidRPr="002F0E1E">
        <w:rPr>
          <w:rFonts w:ascii="Verdana" w:eastAsia="Tahoma" w:hAnsi="Verdana" w:cs="Tahoma"/>
          <w:spacing w:val="-1"/>
        </w:rPr>
        <w:t>Th</w:t>
      </w:r>
      <w:r w:rsidRPr="002F0E1E">
        <w:rPr>
          <w:rFonts w:ascii="Verdana" w:eastAsia="Tahoma" w:hAnsi="Verdana" w:cs="Tahoma"/>
        </w:rPr>
        <w:t xml:space="preserve">e </w:t>
      </w:r>
      <w:r w:rsidRPr="002F0E1E">
        <w:rPr>
          <w:rFonts w:ascii="Verdana" w:eastAsia="Tahoma" w:hAnsi="Verdana" w:cs="Tahoma"/>
          <w:spacing w:val="-1"/>
        </w:rPr>
        <w:t>c</w:t>
      </w:r>
      <w:r w:rsidRPr="002F0E1E">
        <w:rPr>
          <w:rFonts w:ascii="Verdana" w:eastAsia="Tahoma" w:hAnsi="Verdana" w:cs="Tahoma"/>
        </w:rPr>
        <w:t>o</w:t>
      </w:r>
      <w:r w:rsidRPr="002F0E1E">
        <w:rPr>
          <w:rFonts w:ascii="Verdana" w:eastAsia="Tahoma" w:hAnsi="Verdana" w:cs="Tahoma"/>
          <w:spacing w:val="-1"/>
        </w:rPr>
        <w:t>n</w:t>
      </w:r>
      <w:r w:rsidRPr="002F0E1E">
        <w:rPr>
          <w:rFonts w:ascii="Verdana" w:eastAsia="Tahoma" w:hAnsi="Verdana" w:cs="Tahoma"/>
          <w:spacing w:val="2"/>
        </w:rPr>
        <w:t>s</w:t>
      </w:r>
      <w:r w:rsidRPr="002F0E1E">
        <w:rPr>
          <w:rFonts w:ascii="Verdana" w:eastAsia="Tahoma" w:hAnsi="Verdana" w:cs="Tahoma"/>
          <w:spacing w:val="-1"/>
        </w:rPr>
        <w:t>u</w:t>
      </w:r>
      <w:r w:rsidRPr="002F0E1E">
        <w:rPr>
          <w:rFonts w:ascii="Verdana" w:eastAsia="Tahoma" w:hAnsi="Verdana" w:cs="Tahoma"/>
        </w:rPr>
        <w:t>lt</w:t>
      </w:r>
      <w:r w:rsidRPr="002F0E1E">
        <w:rPr>
          <w:rFonts w:ascii="Verdana" w:eastAsia="Tahoma" w:hAnsi="Verdana" w:cs="Tahoma"/>
          <w:spacing w:val="1"/>
        </w:rPr>
        <w:t>a</w:t>
      </w:r>
      <w:r w:rsidRPr="002F0E1E">
        <w:rPr>
          <w:rFonts w:ascii="Verdana" w:eastAsia="Tahoma" w:hAnsi="Verdana" w:cs="Tahoma"/>
          <w:spacing w:val="-1"/>
        </w:rPr>
        <w:t>n</w:t>
      </w:r>
      <w:r w:rsidRPr="002F0E1E">
        <w:rPr>
          <w:rFonts w:ascii="Verdana" w:eastAsia="Tahoma" w:hAnsi="Verdana" w:cs="Tahoma"/>
        </w:rPr>
        <w:t>t</w:t>
      </w:r>
      <w:r w:rsidRPr="002F0E1E">
        <w:rPr>
          <w:rFonts w:ascii="Verdana" w:eastAsia="Tahoma" w:hAnsi="Verdana" w:cs="Tahoma"/>
          <w:spacing w:val="-9"/>
        </w:rPr>
        <w:t xml:space="preserve"> </w:t>
      </w:r>
      <w:r w:rsidRPr="002F0E1E">
        <w:rPr>
          <w:rFonts w:ascii="Verdana" w:eastAsia="Tahoma" w:hAnsi="Verdana" w:cs="Tahoma"/>
          <w:spacing w:val="1"/>
        </w:rPr>
        <w:t>w</w:t>
      </w:r>
      <w:r w:rsidRPr="002F0E1E">
        <w:rPr>
          <w:rFonts w:ascii="Verdana" w:eastAsia="Tahoma" w:hAnsi="Verdana" w:cs="Tahoma"/>
        </w:rPr>
        <w:t>ill</w:t>
      </w:r>
      <w:r w:rsidRPr="002F0E1E">
        <w:rPr>
          <w:rFonts w:ascii="Verdana" w:eastAsia="Tahoma" w:hAnsi="Verdana" w:cs="Tahoma"/>
          <w:spacing w:val="-1"/>
        </w:rPr>
        <w:t xml:space="preserve"> </w:t>
      </w:r>
      <w:r w:rsidRPr="002F0E1E">
        <w:rPr>
          <w:rFonts w:ascii="Verdana" w:eastAsia="Tahoma" w:hAnsi="Verdana" w:cs="Tahoma"/>
        </w:rPr>
        <w:t>r</w:t>
      </w:r>
      <w:r w:rsidRPr="002F0E1E">
        <w:rPr>
          <w:rFonts w:ascii="Verdana" w:eastAsia="Tahoma" w:hAnsi="Verdana" w:cs="Tahoma"/>
          <w:spacing w:val="1"/>
        </w:rPr>
        <w:t>e</w:t>
      </w:r>
      <w:r w:rsidRPr="002F0E1E">
        <w:rPr>
          <w:rFonts w:ascii="Verdana" w:eastAsia="Tahoma" w:hAnsi="Verdana" w:cs="Tahoma"/>
        </w:rPr>
        <w:t>port</w:t>
      </w:r>
      <w:r w:rsidRPr="002F0E1E">
        <w:rPr>
          <w:rFonts w:ascii="Verdana" w:eastAsia="Tahoma" w:hAnsi="Verdana" w:cs="Tahoma"/>
          <w:spacing w:val="-4"/>
        </w:rPr>
        <w:t xml:space="preserve"> </w:t>
      </w:r>
      <w:r w:rsidRPr="002F0E1E">
        <w:rPr>
          <w:rFonts w:ascii="Verdana" w:eastAsia="Tahoma" w:hAnsi="Verdana" w:cs="Tahoma"/>
          <w:spacing w:val="1"/>
        </w:rPr>
        <w:t>t</w:t>
      </w:r>
      <w:r w:rsidRPr="002F0E1E">
        <w:rPr>
          <w:rFonts w:ascii="Verdana" w:eastAsia="Tahoma" w:hAnsi="Verdana" w:cs="Tahoma"/>
        </w:rPr>
        <w:t xml:space="preserve">o </w:t>
      </w:r>
      <w:r w:rsidRPr="002F0E1E">
        <w:rPr>
          <w:rFonts w:ascii="Verdana" w:eastAsia="Tahoma" w:hAnsi="Verdana" w:cs="Tahoma"/>
          <w:spacing w:val="1"/>
        </w:rPr>
        <w:t>t</w:t>
      </w:r>
      <w:r w:rsidRPr="002F0E1E">
        <w:rPr>
          <w:rFonts w:ascii="Verdana" w:eastAsia="Tahoma" w:hAnsi="Verdana" w:cs="Tahoma"/>
          <w:spacing w:val="-1"/>
        </w:rPr>
        <w:t>h</w:t>
      </w:r>
      <w:r w:rsidRPr="002F0E1E">
        <w:rPr>
          <w:rFonts w:ascii="Verdana" w:eastAsia="Tahoma" w:hAnsi="Verdana" w:cs="Tahoma"/>
        </w:rPr>
        <w:t xml:space="preserve">e </w:t>
      </w:r>
      <w:r w:rsidR="00CE0958" w:rsidRPr="002F0E1E">
        <w:rPr>
          <w:rFonts w:ascii="Verdana" w:hAnsi="Verdana" w:cs="Tahoma"/>
        </w:rPr>
        <w:t>UN Resident Coordinator/UNDP Resident Representative</w:t>
      </w:r>
      <w:r w:rsidR="00B31BE4" w:rsidRPr="002F0E1E">
        <w:rPr>
          <w:rFonts w:ascii="Verdana" w:hAnsi="Verdana" w:cs="Tahoma"/>
        </w:rPr>
        <w:t xml:space="preserve"> and </w:t>
      </w:r>
      <w:r w:rsidR="0097457E">
        <w:rPr>
          <w:rFonts w:ascii="Verdana" w:hAnsi="Verdana" w:cs="Tahoma"/>
        </w:rPr>
        <w:t xml:space="preserve">the </w:t>
      </w:r>
      <w:r w:rsidR="00B31BE4" w:rsidRPr="002F0E1E">
        <w:rPr>
          <w:rFonts w:ascii="Verdana" w:eastAsia="Tahoma" w:hAnsi="Verdana" w:cs="Tahoma"/>
          <w:spacing w:val="1"/>
        </w:rPr>
        <w:t>RC Coordination Specialist</w:t>
      </w:r>
      <w:r w:rsidRPr="002F0E1E">
        <w:rPr>
          <w:rFonts w:ascii="Verdana" w:eastAsia="Tahoma" w:hAnsi="Verdana" w:cs="Tahoma"/>
        </w:rPr>
        <w:t>.</w:t>
      </w:r>
      <w:r w:rsidRPr="002F0E1E">
        <w:rPr>
          <w:rFonts w:ascii="Verdana" w:eastAsia="Tahoma" w:hAnsi="Verdana" w:cs="Tahoma"/>
          <w:spacing w:val="-2"/>
        </w:rPr>
        <w:t xml:space="preserve"> </w:t>
      </w:r>
      <w:r w:rsidR="000A3E66" w:rsidRPr="002F0E1E">
        <w:rPr>
          <w:rFonts w:ascii="Verdana" w:hAnsi="Verdana" w:cs="Tahoma"/>
        </w:rPr>
        <w:t xml:space="preserve">Day-to-day evaluation management will be ensured through the </w:t>
      </w:r>
      <w:r w:rsidR="0097457E">
        <w:rPr>
          <w:rFonts w:ascii="Verdana" w:hAnsi="Verdana" w:cs="Tahoma"/>
        </w:rPr>
        <w:t>RCO</w:t>
      </w:r>
      <w:r w:rsidR="000A3E66" w:rsidRPr="002F0E1E">
        <w:rPr>
          <w:rFonts w:ascii="Verdana" w:hAnsi="Verdana" w:cs="Tahoma"/>
        </w:rPr>
        <w:t>.</w:t>
      </w:r>
    </w:p>
    <w:p w14:paraId="2ADB109A" w14:textId="77777777" w:rsidR="00CE0958" w:rsidRPr="002F0E1E" w:rsidRDefault="00CE0958" w:rsidP="00B96FC9">
      <w:pPr>
        <w:jc w:val="both"/>
        <w:rPr>
          <w:rFonts w:ascii="Verdana" w:hAnsi="Verdana" w:cs="Tahoma"/>
        </w:rPr>
      </w:pPr>
    </w:p>
    <w:p w14:paraId="3118A4FC" w14:textId="77777777" w:rsidR="003077FE" w:rsidRPr="002F0E1E" w:rsidRDefault="00DF2C03" w:rsidP="00161348">
      <w:pPr>
        <w:spacing w:after="120"/>
        <w:jc w:val="both"/>
        <w:rPr>
          <w:rFonts w:ascii="Verdana" w:eastAsia="Tahoma" w:hAnsi="Verdana" w:cs="Tahoma"/>
        </w:rPr>
      </w:pPr>
      <w:r w:rsidRPr="002F0E1E">
        <w:rPr>
          <w:rFonts w:ascii="Verdana" w:eastAsia="Tahoma" w:hAnsi="Verdana" w:cs="Tahoma"/>
          <w:b/>
        </w:rPr>
        <w:t>F</w:t>
      </w:r>
      <w:r w:rsidRPr="002F0E1E">
        <w:rPr>
          <w:rFonts w:ascii="Verdana" w:eastAsia="Tahoma" w:hAnsi="Verdana" w:cs="Tahoma"/>
          <w:b/>
          <w:spacing w:val="-1"/>
        </w:rPr>
        <w:t>i</w:t>
      </w:r>
      <w:r w:rsidRPr="002F0E1E">
        <w:rPr>
          <w:rFonts w:ascii="Verdana" w:eastAsia="Tahoma" w:hAnsi="Verdana" w:cs="Tahoma"/>
          <w:b/>
        </w:rPr>
        <w:t>nan</w:t>
      </w:r>
      <w:r w:rsidRPr="002F0E1E">
        <w:rPr>
          <w:rFonts w:ascii="Verdana" w:eastAsia="Tahoma" w:hAnsi="Verdana" w:cs="Tahoma"/>
          <w:b/>
          <w:spacing w:val="1"/>
        </w:rPr>
        <w:t>c</w:t>
      </w:r>
      <w:r w:rsidRPr="002F0E1E">
        <w:rPr>
          <w:rFonts w:ascii="Verdana" w:eastAsia="Tahoma" w:hAnsi="Verdana" w:cs="Tahoma"/>
          <w:b/>
        </w:rPr>
        <w:t>ial</w:t>
      </w:r>
      <w:r w:rsidRPr="002F0E1E">
        <w:rPr>
          <w:rFonts w:ascii="Verdana" w:eastAsia="Tahoma" w:hAnsi="Verdana" w:cs="Tahoma"/>
          <w:b/>
          <w:spacing w:val="-7"/>
        </w:rPr>
        <w:t xml:space="preserve"> </w:t>
      </w:r>
      <w:r w:rsidRPr="002F0E1E">
        <w:rPr>
          <w:rFonts w:ascii="Verdana" w:eastAsia="Tahoma" w:hAnsi="Verdana" w:cs="Tahoma"/>
          <w:b/>
        </w:rPr>
        <w:t>arra</w:t>
      </w:r>
      <w:r w:rsidRPr="002F0E1E">
        <w:rPr>
          <w:rFonts w:ascii="Verdana" w:eastAsia="Tahoma" w:hAnsi="Verdana" w:cs="Tahoma"/>
          <w:b/>
          <w:spacing w:val="3"/>
        </w:rPr>
        <w:t>n</w:t>
      </w:r>
      <w:r w:rsidRPr="002F0E1E">
        <w:rPr>
          <w:rFonts w:ascii="Verdana" w:eastAsia="Tahoma" w:hAnsi="Verdana" w:cs="Tahoma"/>
          <w:b/>
        </w:rPr>
        <w:t>g</w:t>
      </w:r>
      <w:r w:rsidRPr="002F0E1E">
        <w:rPr>
          <w:rFonts w:ascii="Verdana" w:eastAsia="Tahoma" w:hAnsi="Verdana" w:cs="Tahoma"/>
          <w:b/>
          <w:spacing w:val="1"/>
        </w:rPr>
        <w:t>e</w:t>
      </w:r>
      <w:r w:rsidRPr="002F0E1E">
        <w:rPr>
          <w:rFonts w:ascii="Verdana" w:eastAsia="Tahoma" w:hAnsi="Verdana" w:cs="Tahoma"/>
          <w:b/>
        </w:rPr>
        <w:t>m</w:t>
      </w:r>
      <w:r w:rsidRPr="002F0E1E">
        <w:rPr>
          <w:rFonts w:ascii="Verdana" w:eastAsia="Tahoma" w:hAnsi="Verdana" w:cs="Tahoma"/>
          <w:b/>
          <w:spacing w:val="-1"/>
        </w:rPr>
        <w:t>e</w:t>
      </w:r>
      <w:r w:rsidRPr="002F0E1E">
        <w:rPr>
          <w:rFonts w:ascii="Verdana" w:eastAsia="Tahoma" w:hAnsi="Verdana" w:cs="Tahoma"/>
          <w:b/>
          <w:spacing w:val="2"/>
        </w:rPr>
        <w:t>n</w:t>
      </w:r>
      <w:r w:rsidRPr="002F0E1E">
        <w:rPr>
          <w:rFonts w:ascii="Verdana" w:eastAsia="Tahoma" w:hAnsi="Verdana" w:cs="Tahoma"/>
          <w:b/>
          <w:spacing w:val="-1"/>
        </w:rPr>
        <w:t>t</w:t>
      </w:r>
      <w:r w:rsidRPr="002F0E1E">
        <w:rPr>
          <w:rFonts w:ascii="Verdana" w:eastAsia="Tahoma" w:hAnsi="Verdana" w:cs="Tahoma"/>
          <w:b/>
        </w:rPr>
        <w:t>s</w:t>
      </w:r>
    </w:p>
    <w:p w14:paraId="197E3001" w14:textId="42769DC6" w:rsidR="003077FE" w:rsidRPr="002F0E1E" w:rsidRDefault="00DF2C03" w:rsidP="00B96FC9">
      <w:pPr>
        <w:jc w:val="both"/>
        <w:rPr>
          <w:rFonts w:ascii="Verdana" w:eastAsia="Tahoma" w:hAnsi="Verdana" w:cs="Tahoma"/>
        </w:rPr>
      </w:pPr>
      <w:r w:rsidRPr="002F0E1E">
        <w:rPr>
          <w:rFonts w:ascii="Verdana" w:eastAsia="Tahoma" w:hAnsi="Verdana" w:cs="Tahoma"/>
        </w:rPr>
        <w:t>All</w:t>
      </w:r>
      <w:r w:rsidRPr="002F0E1E">
        <w:rPr>
          <w:rFonts w:ascii="Verdana" w:eastAsia="Tahoma" w:hAnsi="Verdana" w:cs="Tahoma"/>
          <w:spacing w:val="25"/>
        </w:rPr>
        <w:t xml:space="preserve"> </w:t>
      </w:r>
      <w:r w:rsidRPr="002F0E1E">
        <w:rPr>
          <w:rFonts w:ascii="Verdana" w:eastAsia="Tahoma" w:hAnsi="Verdana" w:cs="Tahoma"/>
          <w:spacing w:val="-1"/>
        </w:rPr>
        <w:t>c</w:t>
      </w:r>
      <w:r w:rsidRPr="002F0E1E">
        <w:rPr>
          <w:rFonts w:ascii="Verdana" w:eastAsia="Tahoma" w:hAnsi="Verdana" w:cs="Tahoma"/>
          <w:spacing w:val="1"/>
        </w:rPr>
        <w:t>a</w:t>
      </w:r>
      <w:r w:rsidRPr="002F0E1E">
        <w:rPr>
          <w:rFonts w:ascii="Verdana" w:eastAsia="Tahoma" w:hAnsi="Verdana" w:cs="Tahoma"/>
          <w:spacing w:val="-1"/>
        </w:rPr>
        <w:t>n</w:t>
      </w:r>
      <w:r w:rsidRPr="002F0E1E">
        <w:rPr>
          <w:rFonts w:ascii="Verdana" w:eastAsia="Tahoma" w:hAnsi="Verdana" w:cs="Tahoma"/>
        </w:rPr>
        <w:t>did</w:t>
      </w:r>
      <w:r w:rsidRPr="002F0E1E">
        <w:rPr>
          <w:rFonts w:ascii="Verdana" w:eastAsia="Tahoma" w:hAnsi="Verdana" w:cs="Tahoma"/>
          <w:spacing w:val="1"/>
        </w:rPr>
        <w:t>a</w:t>
      </w:r>
      <w:r w:rsidRPr="002F0E1E">
        <w:rPr>
          <w:rFonts w:ascii="Verdana" w:eastAsia="Tahoma" w:hAnsi="Verdana" w:cs="Tahoma"/>
        </w:rPr>
        <w:t>t</w:t>
      </w:r>
      <w:r w:rsidRPr="002F0E1E">
        <w:rPr>
          <w:rFonts w:ascii="Verdana" w:eastAsia="Tahoma" w:hAnsi="Verdana" w:cs="Tahoma"/>
          <w:spacing w:val="1"/>
        </w:rPr>
        <w:t>e</w:t>
      </w:r>
      <w:r w:rsidRPr="002F0E1E">
        <w:rPr>
          <w:rFonts w:ascii="Verdana" w:eastAsia="Tahoma" w:hAnsi="Verdana" w:cs="Tahoma"/>
        </w:rPr>
        <w:t>s</w:t>
      </w:r>
      <w:r w:rsidRPr="002F0E1E">
        <w:rPr>
          <w:rFonts w:ascii="Verdana" w:eastAsia="Tahoma" w:hAnsi="Verdana" w:cs="Tahoma"/>
          <w:spacing w:val="17"/>
        </w:rPr>
        <w:t xml:space="preserve"> </w:t>
      </w:r>
      <w:r w:rsidRPr="002F0E1E">
        <w:rPr>
          <w:rFonts w:ascii="Verdana" w:eastAsia="Tahoma" w:hAnsi="Verdana" w:cs="Tahoma"/>
          <w:spacing w:val="1"/>
        </w:rPr>
        <w:t>w</w:t>
      </w:r>
      <w:r w:rsidRPr="002F0E1E">
        <w:rPr>
          <w:rFonts w:ascii="Verdana" w:eastAsia="Tahoma" w:hAnsi="Verdana" w:cs="Tahoma"/>
        </w:rPr>
        <w:t>ill</w:t>
      </w:r>
      <w:r w:rsidRPr="002F0E1E">
        <w:rPr>
          <w:rFonts w:ascii="Verdana" w:eastAsia="Tahoma" w:hAnsi="Verdana" w:cs="Tahoma"/>
          <w:spacing w:val="25"/>
        </w:rPr>
        <w:t xml:space="preserve"> </w:t>
      </w:r>
      <w:r w:rsidRPr="002F0E1E">
        <w:rPr>
          <w:rFonts w:ascii="Verdana" w:eastAsia="Tahoma" w:hAnsi="Verdana" w:cs="Tahoma"/>
        </w:rPr>
        <w:t>be</w:t>
      </w:r>
      <w:r w:rsidRPr="002F0E1E">
        <w:rPr>
          <w:rFonts w:ascii="Verdana" w:eastAsia="Tahoma" w:hAnsi="Verdana" w:cs="Tahoma"/>
          <w:spacing w:val="25"/>
        </w:rPr>
        <w:t xml:space="preserve"> </w:t>
      </w:r>
      <w:r w:rsidRPr="002F0E1E">
        <w:rPr>
          <w:rFonts w:ascii="Verdana" w:eastAsia="Tahoma" w:hAnsi="Verdana" w:cs="Tahoma"/>
        </w:rPr>
        <w:t>r</w:t>
      </w:r>
      <w:r w:rsidRPr="002F0E1E">
        <w:rPr>
          <w:rFonts w:ascii="Verdana" w:eastAsia="Tahoma" w:hAnsi="Verdana" w:cs="Tahoma"/>
          <w:spacing w:val="1"/>
        </w:rPr>
        <w:t>e</w:t>
      </w:r>
      <w:r w:rsidRPr="002F0E1E">
        <w:rPr>
          <w:rFonts w:ascii="Verdana" w:eastAsia="Tahoma" w:hAnsi="Verdana" w:cs="Tahoma"/>
        </w:rPr>
        <w:t>qu</w:t>
      </w:r>
      <w:r w:rsidRPr="002F0E1E">
        <w:rPr>
          <w:rFonts w:ascii="Verdana" w:eastAsia="Tahoma" w:hAnsi="Verdana" w:cs="Tahoma"/>
          <w:spacing w:val="2"/>
        </w:rPr>
        <w:t>i</w:t>
      </w:r>
      <w:r w:rsidRPr="002F0E1E">
        <w:rPr>
          <w:rFonts w:ascii="Verdana" w:eastAsia="Tahoma" w:hAnsi="Verdana" w:cs="Tahoma"/>
        </w:rPr>
        <w:t>r</w:t>
      </w:r>
      <w:r w:rsidRPr="002F0E1E">
        <w:rPr>
          <w:rFonts w:ascii="Verdana" w:eastAsia="Tahoma" w:hAnsi="Verdana" w:cs="Tahoma"/>
          <w:spacing w:val="1"/>
        </w:rPr>
        <w:t>e</w:t>
      </w:r>
      <w:r w:rsidRPr="002F0E1E">
        <w:rPr>
          <w:rFonts w:ascii="Verdana" w:eastAsia="Tahoma" w:hAnsi="Verdana" w:cs="Tahoma"/>
        </w:rPr>
        <w:t>d</w:t>
      </w:r>
      <w:r w:rsidRPr="002F0E1E">
        <w:rPr>
          <w:rFonts w:ascii="Verdana" w:eastAsia="Tahoma" w:hAnsi="Verdana" w:cs="Tahoma"/>
          <w:spacing w:val="19"/>
        </w:rPr>
        <w:t xml:space="preserve"> </w:t>
      </w:r>
      <w:r w:rsidRPr="002F0E1E">
        <w:rPr>
          <w:rFonts w:ascii="Verdana" w:eastAsia="Tahoma" w:hAnsi="Verdana" w:cs="Tahoma"/>
        </w:rPr>
        <w:t>to</w:t>
      </w:r>
      <w:r w:rsidRPr="002F0E1E">
        <w:rPr>
          <w:rFonts w:ascii="Verdana" w:eastAsia="Tahoma" w:hAnsi="Verdana" w:cs="Tahoma"/>
          <w:spacing w:val="24"/>
        </w:rPr>
        <w:t xml:space="preserve"> </w:t>
      </w:r>
      <w:r w:rsidRPr="002F0E1E">
        <w:rPr>
          <w:rFonts w:ascii="Verdana" w:eastAsia="Tahoma" w:hAnsi="Verdana" w:cs="Tahoma"/>
        </w:rPr>
        <w:t>s</w:t>
      </w:r>
      <w:r w:rsidRPr="002F0E1E">
        <w:rPr>
          <w:rFonts w:ascii="Verdana" w:eastAsia="Tahoma" w:hAnsi="Verdana" w:cs="Tahoma"/>
          <w:spacing w:val="-1"/>
        </w:rPr>
        <w:t>u</w:t>
      </w:r>
      <w:r w:rsidRPr="002F0E1E">
        <w:rPr>
          <w:rFonts w:ascii="Verdana" w:eastAsia="Tahoma" w:hAnsi="Verdana" w:cs="Tahoma"/>
        </w:rPr>
        <w:t>b</w:t>
      </w:r>
      <w:r w:rsidRPr="002F0E1E">
        <w:rPr>
          <w:rFonts w:ascii="Verdana" w:eastAsia="Tahoma" w:hAnsi="Verdana" w:cs="Tahoma"/>
          <w:spacing w:val="1"/>
        </w:rPr>
        <w:t>m</w:t>
      </w:r>
      <w:r w:rsidRPr="002F0E1E">
        <w:rPr>
          <w:rFonts w:ascii="Verdana" w:eastAsia="Tahoma" w:hAnsi="Verdana" w:cs="Tahoma"/>
        </w:rPr>
        <w:t>it</w:t>
      </w:r>
      <w:r w:rsidRPr="002F0E1E">
        <w:rPr>
          <w:rFonts w:ascii="Verdana" w:eastAsia="Tahoma" w:hAnsi="Verdana" w:cs="Tahoma"/>
          <w:spacing w:val="21"/>
        </w:rPr>
        <w:t xml:space="preserve"> </w:t>
      </w:r>
      <w:r w:rsidRPr="002F0E1E">
        <w:rPr>
          <w:rFonts w:ascii="Verdana" w:eastAsia="Tahoma" w:hAnsi="Verdana" w:cs="Tahoma"/>
          <w:spacing w:val="1"/>
        </w:rPr>
        <w:t>a</w:t>
      </w:r>
      <w:r w:rsidRPr="002F0E1E">
        <w:rPr>
          <w:rFonts w:ascii="Verdana" w:eastAsia="Tahoma" w:hAnsi="Verdana" w:cs="Tahoma"/>
        </w:rPr>
        <w:t>n</w:t>
      </w:r>
      <w:r w:rsidRPr="002F0E1E">
        <w:rPr>
          <w:rFonts w:ascii="Verdana" w:eastAsia="Tahoma" w:hAnsi="Verdana" w:cs="Tahoma"/>
          <w:spacing w:val="23"/>
        </w:rPr>
        <w:t xml:space="preserve"> </w:t>
      </w:r>
      <w:r w:rsidRPr="002F0E1E">
        <w:rPr>
          <w:rFonts w:ascii="Verdana" w:eastAsia="Tahoma" w:hAnsi="Verdana" w:cs="Tahoma"/>
          <w:spacing w:val="1"/>
        </w:rPr>
        <w:t>a</w:t>
      </w:r>
      <w:r w:rsidRPr="002F0E1E">
        <w:rPr>
          <w:rFonts w:ascii="Verdana" w:eastAsia="Tahoma" w:hAnsi="Verdana" w:cs="Tahoma"/>
        </w:rPr>
        <w:t>gg</w:t>
      </w:r>
      <w:r w:rsidRPr="002F0E1E">
        <w:rPr>
          <w:rFonts w:ascii="Verdana" w:eastAsia="Tahoma" w:hAnsi="Verdana" w:cs="Tahoma"/>
          <w:spacing w:val="1"/>
        </w:rPr>
        <w:t>re</w:t>
      </w:r>
      <w:r w:rsidRPr="002F0E1E">
        <w:rPr>
          <w:rFonts w:ascii="Verdana" w:eastAsia="Tahoma" w:hAnsi="Verdana" w:cs="Tahoma"/>
        </w:rPr>
        <w:t>g</w:t>
      </w:r>
      <w:r w:rsidRPr="002F0E1E">
        <w:rPr>
          <w:rFonts w:ascii="Verdana" w:eastAsia="Tahoma" w:hAnsi="Verdana" w:cs="Tahoma"/>
          <w:spacing w:val="1"/>
        </w:rPr>
        <w:t>a</w:t>
      </w:r>
      <w:r w:rsidRPr="002F0E1E">
        <w:rPr>
          <w:rFonts w:ascii="Verdana" w:eastAsia="Tahoma" w:hAnsi="Verdana" w:cs="Tahoma"/>
        </w:rPr>
        <w:t>t</w:t>
      </w:r>
      <w:r w:rsidRPr="002F0E1E">
        <w:rPr>
          <w:rFonts w:ascii="Verdana" w:eastAsia="Tahoma" w:hAnsi="Verdana" w:cs="Tahoma"/>
          <w:spacing w:val="1"/>
        </w:rPr>
        <w:t>e</w:t>
      </w:r>
      <w:r w:rsidRPr="002F0E1E">
        <w:rPr>
          <w:rFonts w:ascii="Verdana" w:eastAsia="Tahoma" w:hAnsi="Verdana" w:cs="Tahoma"/>
        </w:rPr>
        <w:t>d</w:t>
      </w:r>
      <w:r w:rsidRPr="002F0E1E">
        <w:rPr>
          <w:rFonts w:ascii="Verdana" w:eastAsia="Tahoma" w:hAnsi="Verdana" w:cs="Tahoma"/>
          <w:spacing w:val="16"/>
        </w:rPr>
        <w:t xml:space="preserve"> </w:t>
      </w:r>
      <w:r w:rsidRPr="002F0E1E">
        <w:rPr>
          <w:rFonts w:ascii="Verdana" w:eastAsia="Tahoma" w:hAnsi="Verdana" w:cs="Tahoma"/>
          <w:spacing w:val="-1"/>
        </w:rPr>
        <w:t>f</w:t>
      </w:r>
      <w:r w:rsidRPr="002F0E1E">
        <w:rPr>
          <w:rFonts w:ascii="Verdana" w:eastAsia="Tahoma" w:hAnsi="Verdana" w:cs="Tahoma"/>
        </w:rPr>
        <w:t>i</w:t>
      </w:r>
      <w:r w:rsidRPr="002F0E1E">
        <w:rPr>
          <w:rFonts w:ascii="Verdana" w:eastAsia="Tahoma" w:hAnsi="Verdana" w:cs="Tahoma"/>
          <w:spacing w:val="-1"/>
        </w:rPr>
        <w:t>n</w:t>
      </w:r>
      <w:r w:rsidRPr="002F0E1E">
        <w:rPr>
          <w:rFonts w:ascii="Verdana" w:eastAsia="Tahoma" w:hAnsi="Verdana" w:cs="Tahoma"/>
          <w:spacing w:val="1"/>
        </w:rPr>
        <w:t>an</w:t>
      </w:r>
      <w:r w:rsidRPr="002F0E1E">
        <w:rPr>
          <w:rFonts w:ascii="Verdana" w:eastAsia="Tahoma" w:hAnsi="Verdana" w:cs="Tahoma"/>
          <w:spacing w:val="-1"/>
        </w:rPr>
        <w:t>c</w:t>
      </w:r>
      <w:r w:rsidRPr="002F0E1E">
        <w:rPr>
          <w:rFonts w:ascii="Verdana" w:eastAsia="Tahoma" w:hAnsi="Verdana" w:cs="Tahoma"/>
        </w:rPr>
        <w:t>i</w:t>
      </w:r>
      <w:r w:rsidRPr="002F0E1E">
        <w:rPr>
          <w:rFonts w:ascii="Verdana" w:eastAsia="Tahoma" w:hAnsi="Verdana" w:cs="Tahoma"/>
          <w:spacing w:val="1"/>
        </w:rPr>
        <w:t>a</w:t>
      </w:r>
      <w:r w:rsidRPr="002F0E1E">
        <w:rPr>
          <w:rFonts w:ascii="Verdana" w:eastAsia="Tahoma" w:hAnsi="Verdana" w:cs="Tahoma"/>
        </w:rPr>
        <w:t>l</w:t>
      </w:r>
      <w:r w:rsidRPr="002F0E1E">
        <w:rPr>
          <w:rFonts w:ascii="Verdana" w:eastAsia="Tahoma" w:hAnsi="Verdana" w:cs="Tahoma"/>
          <w:spacing w:val="19"/>
        </w:rPr>
        <w:t xml:space="preserve"> </w:t>
      </w:r>
      <w:r w:rsidRPr="002F0E1E">
        <w:rPr>
          <w:rFonts w:ascii="Verdana" w:eastAsia="Tahoma" w:hAnsi="Verdana" w:cs="Tahoma"/>
        </w:rPr>
        <w:t>o</w:t>
      </w:r>
      <w:r w:rsidRPr="002F0E1E">
        <w:rPr>
          <w:rFonts w:ascii="Verdana" w:eastAsia="Tahoma" w:hAnsi="Verdana" w:cs="Tahoma"/>
          <w:spacing w:val="1"/>
        </w:rPr>
        <w:t>f</w:t>
      </w:r>
      <w:r w:rsidRPr="002F0E1E">
        <w:rPr>
          <w:rFonts w:ascii="Verdana" w:eastAsia="Tahoma" w:hAnsi="Verdana" w:cs="Tahoma"/>
          <w:spacing w:val="-1"/>
        </w:rPr>
        <w:t>f</w:t>
      </w:r>
      <w:r w:rsidRPr="002F0E1E">
        <w:rPr>
          <w:rFonts w:ascii="Verdana" w:eastAsia="Tahoma" w:hAnsi="Verdana" w:cs="Tahoma"/>
          <w:spacing w:val="1"/>
        </w:rPr>
        <w:t>e</w:t>
      </w:r>
      <w:r w:rsidRPr="002F0E1E">
        <w:rPr>
          <w:rFonts w:ascii="Verdana" w:eastAsia="Tahoma" w:hAnsi="Verdana" w:cs="Tahoma"/>
        </w:rPr>
        <w:t>r</w:t>
      </w:r>
      <w:r w:rsidRPr="002F0E1E">
        <w:rPr>
          <w:rFonts w:ascii="Verdana" w:eastAsia="Tahoma" w:hAnsi="Verdana" w:cs="Tahoma"/>
          <w:spacing w:val="22"/>
        </w:rPr>
        <w:t xml:space="preserve"> </w:t>
      </w:r>
      <w:r w:rsidRPr="002F0E1E">
        <w:rPr>
          <w:rFonts w:ascii="Verdana" w:eastAsia="Tahoma" w:hAnsi="Verdana" w:cs="Tahoma"/>
        </w:rPr>
        <w:t>(“</w:t>
      </w:r>
      <w:r w:rsidRPr="002F0E1E">
        <w:rPr>
          <w:rFonts w:ascii="Verdana" w:eastAsia="Tahoma" w:hAnsi="Verdana" w:cs="Tahoma"/>
          <w:spacing w:val="1"/>
        </w:rPr>
        <w:t>a</w:t>
      </w:r>
      <w:r w:rsidRPr="002F0E1E">
        <w:rPr>
          <w:rFonts w:ascii="Verdana" w:eastAsia="Tahoma" w:hAnsi="Verdana" w:cs="Tahoma"/>
        </w:rPr>
        <w:t>gg</w:t>
      </w:r>
      <w:r w:rsidRPr="002F0E1E">
        <w:rPr>
          <w:rFonts w:ascii="Verdana" w:eastAsia="Tahoma" w:hAnsi="Verdana" w:cs="Tahoma"/>
          <w:spacing w:val="1"/>
        </w:rPr>
        <w:t>re</w:t>
      </w:r>
      <w:r w:rsidRPr="002F0E1E">
        <w:rPr>
          <w:rFonts w:ascii="Verdana" w:eastAsia="Tahoma" w:hAnsi="Verdana" w:cs="Tahoma"/>
          <w:spacing w:val="2"/>
        </w:rPr>
        <w:t>g</w:t>
      </w:r>
      <w:r w:rsidRPr="002F0E1E">
        <w:rPr>
          <w:rFonts w:ascii="Verdana" w:eastAsia="Tahoma" w:hAnsi="Verdana" w:cs="Tahoma"/>
          <w:spacing w:val="1"/>
        </w:rPr>
        <w:t>a</w:t>
      </w:r>
      <w:r w:rsidRPr="002F0E1E">
        <w:rPr>
          <w:rFonts w:ascii="Verdana" w:eastAsia="Tahoma" w:hAnsi="Verdana" w:cs="Tahoma"/>
        </w:rPr>
        <w:t>t</w:t>
      </w:r>
      <w:r w:rsidRPr="002F0E1E">
        <w:rPr>
          <w:rFonts w:ascii="Verdana" w:eastAsia="Tahoma" w:hAnsi="Verdana" w:cs="Tahoma"/>
          <w:spacing w:val="1"/>
        </w:rPr>
        <w:t>e</w:t>
      </w:r>
      <w:r w:rsidRPr="002F0E1E">
        <w:rPr>
          <w:rFonts w:ascii="Verdana" w:eastAsia="Tahoma" w:hAnsi="Verdana" w:cs="Tahoma"/>
        </w:rPr>
        <w:t>d</w:t>
      </w:r>
      <w:r w:rsidRPr="002F0E1E">
        <w:rPr>
          <w:rFonts w:ascii="Verdana" w:eastAsia="Tahoma" w:hAnsi="Verdana" w:cs="Tahoma"/>
          <w:spacing w:val="14"/>
        </w:rPr>
        <w:t xml:space="preserve"> </w:t>
      </w:r>
      <w:r w:rsidRPr="002F0E1E">
        <w:rPr>
          <w:rFonts w:ascii="Verdana" w:eastAsia="Tahoma" w:hAnsi="Verdana" w:cs="Tahoma"/>
          <w:spacing w:val="-1"/>
        </w:rPr>
        <w:t>f</w:t>
      </w:r>
      <w:r w:rsidRPr="002F0E1E">
        <w:rPr>
          <w:rFonts w:ascii="Verdana" w:eastAsia="Tahoma" w:hAnsi="Verdana" w:cs="Tahoma"/>
        </w:rPr>
        <w:t>i</w:t>
      </w:r>
      <w:r w:rsidRPr="002F0E1E">
        <w:rPr>
          <w:rFonts w:ascii="Verdana" w:eastAsia="Tahoma" w:hAnsi="Verdana" w:cs="Tahoma"/>
          <w:spacing w:val="-1"/>
        </w:rPr>
        <w:t>n</w:t>
      </w:r>
      <w:r w:rsidRPr="002F0E1E">
        <w:rPr>
          <w:rFonts w:ascii="Verdana" w:eastAsia="Tahoma" w:hAnsi="Verdana" w:cs="Tahoma"/>
          <w:spacing w:val="1"/>
        </w:rPr>
        <w:t>a</w:t>
      </w:r>
      <w:r w:rsidRPr="002F0E1E">
        <w:rPr>
          <w:rFonts w:ascii="Verdana" w:eastAsia="Tahoma" w:hAnsi="Verdana" w:cs="Tahoma"/>
          <w:spacing w:val="-1"/>
        </w:rPr>
        <w:t>nc</w:t>
      </w:r>
      <w:r w:rsidRPr="002F0E1E">
        <w:rPr>
          <w:rFonts w:ascii="Verdana" w:eastAsia="Tahoma" w:hAnsi="Verdana" w:cs="Tahoma"/>
        </w:rPr>
        <w:t>i</w:t>
      </w:r>
      <w:r w:rsidRPr="002F0E1E">
        <w:rPr>
          <w:rFonts w:ascii="Verdana" w:eastAsia="Tahoma" w:hAnsi="Verdana" w:cs="Tahoma"/>
          <w:spacing w:val="1"/>
        </w:rPr>
        <w:t>a</w:t>
      </w:r>
      <w:r w:rsidRPr="002F0E1E">
        <w:rPr>
          <w:rFonts w:ascii="Verdana" w:eastAsia="Tahoma" w:hAnsi="Verdana" w:cs="Tahoma"/>
        </w:rPr>
        <w:t>l</w:t>
      </w:r>
      <w:r w:rsidRPr="002F0E1E">
        <w:rPr>
          <w:rFonts w:ascii="Verdana" w:eastAsia="Tahoma" w:hAnsi="Verdana" w:cs="Tahoma"/>
          <w:spacing w:val="19"/>
        </w:rPr>
        <w:t xml:space="preserve"> </w:t>
      </w:r>
      <w:r w:rsidRPr="002F0E1E">
        <w:rPr>
          <w:rFonts w:ascii="Verdana" w:eastAsia="Tahoma" w:hAnsi="Verdana" w:cs="Tahoma"/>
          <w:spacing w:val="2"/>
        </w:rPr>
        <w:t>o</w:t>
      </w:r>
      <w:r w:rsidRPr="002F0E1E">
        <w:rPr>
          <w:rFonts w:ascii="Verdana" w:eastAsia="Tahoma" w:hAnsi="Verdana" w:cs="Tahoma"/>
          <w:spacing w:val="-1"/>
        </w:rPr>
        <w:t>ff</w:t>
      </w:r>
      <w:r w:rsidRPr="002F0E1E">
        <w:rPr>
          <w:rFonts w:ascii="Verdana" w:eastAsia="Tahoma" w:hAnsi="Verdana" w:cs="Tahoma"/>
          <w:spacing w:val="1"/>
        </w:rPr>
        <w:t>e</w:t>
      </w:r>
      <w:r w:rsidRPr="002F0E1E">
        <w:rPr>
          <w:rFonts w:ascii="Verdana" w:eastAsia="Tahoma" w:hAnsi="Verdana" w:cs="Tahoma"/>
          <w:spacing w:val="2"/>
        </w:rPr>
        <w:t>r</w:t>
      </w:r>
      <w:r w:rsidRPr="002F0E1E">
        <w:rPr>
          <w:rFonts w:ascii="Verdana" w:eastAsia="Tahoma" w:hAnsi="Verdana" w:cs="Tahoma"/>
        </w:rPr>
        <w:t>”</w:t>
      </w:r>
      <w:r w:rsidRPr="002F0E1E">
        <w:rPr>
          <w:rFonts w:ascii="Verdana" w:eastAsia="Tahoma" w:hAnsi="Verdana" w:cs="Tahoma"/>
          <w:spacing w:val="21"/>
        </w:rPr>
        <w:t xml:space="preserve"> </w:t>
      </w:r>
      <w:r w:rsidRPr="002F0E1E">
        <w:rPr>
          <w:rFonts w:ascii="Verdana" w:eastAsia="Tahoma" w:hAnsi="Verdana" w:cs="Tahoma"/>
        </w:rPr>
        <w:t>is</w:t>
      </w:r>
      <w:r w:rsidRPr="002F0E1E">
        <w:rPr>
          <w:rFonts w:ascii="Verdana" w:eastAsia="Tahoma" w:hAnsi="Verdana" w:cs="Tahoma"/>
          <w:spacing w:val="25"/>
        </w:rPr>
        <w:t xml:space="preserve"> </w:t>
      </w:r>
      <w:r w:rsidRPr="002F0E1E">
        <w:rPr>
          <w:rFonts w:ascii="Verdana" w:eastAsia="Tahoma" w:hAnsi="Verdana" w:cs="Tahoma"/>
        </w:rPr>
        <w:t>t</w:t>
      </w:r>
      <w:r w:rsidRPr="002F0E1E">
        <w:rPr>
          <w:rFonts w:ascii="Verdana" w:eastAsia="Tahoma" w:hAnsi="Verdana" w:cs="Tahoma"/>
          <w:spacing w:val="-1"/>
        </w:rPr>
        <w:t>h</w:t>
      </w:r>
      <w:r w:rsidRPr="002F0E1E">
        <w:rPr>
          <w:rFonts w:ascii="Verdana" w:eastAsia="Tahoma" w:hAnsi="Verdana" w:cs="Tahoma"/>
        </w:rPr>
        <w:t>e tot</w:t>
      </w:r>
      <w:r w:rsidRPr="002F0E1E">
        <w:rPr>
          <w:rFonts w:ascii="Verdana" w:eastAsia="Tahoma" w:hAnsi="Verdana" w:cs="Tahoma"/>
          <w:spacing w:val="1"/>
        </w:rPr>
        <w:t>a</w:t>
      </w:r>
      <w:r w:rsidRPr="002F0E1E">
        <w:rPr>
          <w:rFonts w:ascii="Verdana" w:eastAsia="Tahoma" w:hAnsi="Verdana" w:cs="Tahoma"/>
        </w:rPr>
        <w:t>l</w:t>
      </w:r>
      <w:r w:rsidRPr="002F0E1E">
        <w:rPr>
          <w:rFonts w:ascii="Verdana" w:eastAsia="Tahoma" w:hAnsi="Verdana" w:cs="Tahoma"/>
          <w:spacing w:val="3"/>
        </w:rPr>
        <w:t xml:space="preserve"> </w:t>
      </w:r>
      <w:r w:rsidRPr="002F0E1E">
        <w:rPr>
          <w:rFonts w:ascii="Verdana" w:eastAsia="Tahoma" w:hAnsi="Verdana" w:cs="Tahoma"/>
        </w:rPr>
        <w:t>s</w:t>
      </w:r>
      <w:r w:rsidRPr="002F0E1E">
        <w:rPr>
          <w:rFonts w:ascii="Verdana" w:eastAsia="Tahoma" w:hAnsi="Verdana" w:cs="Tahoma"/>
          <w:spacing w:val="-1"/>
        </w:rPr>
        <w:t>u</w:t>
      </w:r>
      <w:r w:rsidRPr="002F0E1E">
        <w:rPr>
          <w:rFonts w:ascii="Verdana" w:eastAsia="Tahoma" w:hAnsi="Verdana" w:cs="Tahoma"/>
        </w:rPr>
        <w:t>m</w:t>
      </w:r>
      <w:r w:rsidRPr="002F0E1E">
        <w:rPr>
          <w:rFonts w:ascii="Verdana" w:eastAsia="Tahoma" w:hAnsi="Verdana" w:cs="Tahoma"/>
          <w:spacing w:val="3"/>
        </w:rPr>
        <w:t xml:space="preserve"> </w:t>
      </w:r>
      <w:r w:rsidRPr="002F0E1E">
        <w:rPr>
          <w:rFonts w:ascii="Verdana" w:eastAsia="Tahoma" w:hAnsi="Verdana" w:cs="Tahoma"/>
          <w:spacing w:val="2"/>
        </w:rPr>
        <w:t>o</w:t>
      </w:r>
      <w:r w:rsidRPr="002F0E1E">
        <w:rPr>
          <w:rFonts w:ascii="Verdana" w:eastAsia="Tahoma" w:hAnsi="Verdana" w:cs="Tahoma"/>
        </w:rPr>
        <w:t>f</w:t>
      </w:r>
      <w:r w:rsidRPr="002F0E1E">
        <w:rPr>
          <w:rFonts w:ascii="Verdana" w:eastAsia="Tahoma" w:hAnsi="Verdana" w:cs="Tahoma"/>
          <w:spacing w:val="4"/>
        </w:rPr>
        <w:t xml:space="preserve"> </w:t>
      </w:r>
      <w:r w:rsidRPr="002F0E1E">
        <w:rPr>
          <w:rFonts w:ascii="Verdana" w:eastAsia="Tahoma" w:hAnsi="Verdana" w:cs="Tahoma"/>
          <w:spacing w:val="1"/>
        </w:rPr>
        <w:t>a</w:t>
      </w:r>
      <w:r w:rsidRPr="002F0E1E">
        <w:rPr>
          <w:rFonts w:ascii="Verdana" w:eastAsia="Tahoma" w:hAnsi="Verdana" w:cs="Tahoma"/>
        </w:rPr>
        <w:t>ll</w:t>
      </w:r>
      <w:r w:rsidRPr="002F0E1E">
        <w:rPr>
          <w:rFonts w:ascii="Verdana" w:eastAsia="Tahoma" w:hAnsi="Verdana" w:cs="Tahoma"/>
          <w:spacing w:val="8"/>
        </w:rPr>
        <w:t xml:space="preserve"> </w:t>
      </w:r>
      <w:r w:rsidRPr="002F0E1E">
        <w:rPr>
          <w:rFonts w:ascii="Verdana" w:eastAsia="Tahoma" w:hAnsi="Verdana" w:cs="Tahoma"/>
          <w:spacing w:val="-1"/>
        </w:rPr>
        <w:t>f</w:t>
      </w:r>
      <w:r w:rsidRPr="002F0E1E">
        <w:rPr>
          <w:rFonts w:ascii="Verdana" w:eastAsia="Tahoma" w:hAnsi="Verdana" w:cs="Tahoma"/>
        </w:rPr>
        <w:t>i</w:t>
      </w:r>
      <w:r w:rsidRPr="002F0E1E">
        <w:rPr>
          <w:rFonts w:ascii="Verdana" w:eastAsia="Tahoma" w:hAnsi="Verdana" w:cs="Tahoma"/>
          <w:spacing w:val="-1"/>
        </w:rPr>
        <w:t>n</w:t>
      </w:r>
      <w:r w:rsidRPr="002F0E1E">
        <w:rPr>
          <w:rFonts w:ascii="Verdana" w:eastAsia="Tahoma" w:hAnsi="Verdana" w:cs="Tahoma"/>
          <w:spacing w:val="3"/>
        </w:rPr>
        <w:t>a</w:t>
      </w:r>
      <w:r w:rsidRPr="002F0E1E">
        <w:rPr>
          <w:rFonts w:ascii="Verdana" w:eastAsia="Tahoma" w:hAnsi="Verdana" w:cs="Tahoma"/>
          <w:spacing w:val="-1"/>
        </w:rPr>
        <w:t>nc</w:t>
      </w:r>
      <w:r w:rsidRPr="002F0E1E">
        <w:rPr>
          <w:rFonts w:ascii="Verdana" w:eastAsia="Tahoma" w:hAnsi="Verdana" w:cs="Tahoma"/>
        </w:rPr>
        <w:t>i</w:t>
      </w:r>
      <w:r w:rsidRPr="002F0E1E">
        <w:rPr>
          <w:rFonts w:ascii="Verdana" w:eastAsia="Tahoma" w:hAnsi="Verdana" w:cs="Tahoma"/>
          <w:spacing w:val="1"/>
        </w:rPr>
        <w:t>a</w:t>
      </w:r>
      <w:r w:rsidRPr="002F0E1E">
        <w:rPr>
          <w:rFonts w:ascii="Verdana" w:eastAsia="Tahoma" w:hAnsi="Verdana" w:cs="Tahoma"/>
        </w:rPr>
        <w:t>l</w:t>
      </w:r>
      <w:r w:rsidRPr="002F0E1E">
        <w:rPr>
          <w:rFonts w:ascii="Verdana" w:eastAsia="Tahoma" w:hAnsi="Verdana" w:cs="Tahoma"/>
          <w:spacing w:val="2"/>
        </w:rPr>
        <w:t xml:space="preserve"> </w:t>
      </w:r>
      <w:r w:rsidRPr="002F0E1E">
        <w:rPr>
          <w:rFonts w:ascii="Verdana" w:eastAsia="Tahoma" w:hAnsi="Verdana" w:cs="Tahoma"/>
          <w:spacing w:val="-1"/>
        </w:rPr>
        <w:t>c</w:t>
      </w:r>
      <w:r w:rsidRPr="002F0E1E">
        <w:rPr>
          <w:rFonts w:ascii="Verdana" w:eastAsia="Tahoma" w:hAnsi="Verdana" w:cs="Tahoma"/>
        </w:rPr>
        <w:t>l</w:t>
      </w:r>
      <w:r w:rsidRPr="002F0E1E">
        <w:rPr>
          <w:rFonts w:ascii="Verdana" w:eastAsia="Tahoma" w:hAnsi="Verdana" w:cs="Tahoma"/>
          <w:spacing w:val="1"/>
        </w:rPr>
        <w:t>a</w:t>
      </w:r>
      <w:r w:rsidRPr="002F0E1E">
        <w:rPr>
          <w:rFonts w:ascii="Verdana" w:eastAsia="Tahoma" w:hAnsi="Verdana" w:cs="Tahoma"/>
        </w:rPr>
        <w:t>i</w:t>
      </w:r>
      <w:r w:rsidRPr="002F0E1E">
        <w:rPr>
          <w:rFonts w:ascii="Verdana" w:eastAsia="Tahoma" w:hAnsi="Verdana" w:cs="Tahoma"/>
          <w:spacing w:val="1"/>
        </w:rPr>
        <w:t>m</w:t>
      </w:r>
      <w:r w:rsidRPr="002F0E1E">
        <w:rPr>
          <w:rFonts w:ascii="Verdana" w:eastAsia="Tahoma" w:hAnsi="Verdana" w:cs="Tahoma"/>
        </w:rPr>
        <w:t>s</w:t>
      </w:r>
      <w:r w:rsidRPr="002F0E1E">
        <w:rPr>
          <w:rFonts w:ascii="Verdana" w:eastAsia="Tahoma" w:hAnsi="Verdana" w:cs="Tahoma"/>
          <w:spacing w:val="2"/>
        </w:rPr>
        <w:t xml:space="preserve"> </w:t>
      </w:r>
      <w:r w:rsidRPr="002F0E1E">
        <w:rPr>
          <w:rFonts w:ascii="Verdana" w:eastAsia="Tahoma" w:hAnsi="Verdana" w:cs="Tahoma"/>
        </w:rPr>
        <w:t>of</w:t>
      </w:r>
      <w:r w:rsidRPr="002F0E1E">
        <w:rPr>
          <w:rFonts w:ascii="Verdana" w:eastAsia="Tahoma" w:hAnsi="Verdana" w:cs="Tahoma"/>
          <w:spacing w:val="6"/>
        </w:rPr>
        <w:t xml:space="preserve"> </w:t>
      </w:r>
      <w:r w:rsidRPr="002F0E1E">
        <w:rPr>
          <w:rFonts w:ascii="Verdana" w:eastAsia="Tahoma" w:hAnsi="Verdana" w:cs="Tahoma"/>
        </w:rPr>
        <w:t>t</w:t>
      </w:r>
      <w:r w:rsidRPr="002F0E1E">
        <w:rPr>
          <w:rFonts w:ascii="Verdana" w:eastAsia="Tahoma" w:hAnsi="Verdana" w:cs="Tahoma"/>
          <w:spacing w:val="-1"/>
        </w:rPr>
        <w:t>h</w:t>
      </w:r>
      <w:r w:rsidRPr="002F0E1E">
        <w:rPr>
          <w:rFonts w:ascii="Verdana" w:eastAsia="Tahoma" w:hAnsi="Verdana" w:cs="Tahoma"/>
        </w:rPr>
        <w:t>e</w:t>
      </w:r>
      <w:r w:rsidRPr="002F0E1E">
        <w:rPr>
          <w:rFonts w:ascii="Verdana" w:eastAsia="Tahoma" w:hAnsi="Verdana" w:cs="Tahoma"/>
          <w:spacing w:val="7"/>
        </w:rPr>
        <w:t xml:space="preserve"> </w:t>
      </w:r>
      <w:r w:rsidRPr="002F0E1E">
        <w:rPr>
          <w:rFonts w:ascii="Verdana" w:eastAsia="Tahoma" w:hAnsi="Verdana" w:cs="Tahoma"/>
          <w:spacing w:val="-1"/>
        </w:rPr>
        <w:t>c</w:t>
      </w:r>
      <w:r w:rsidRPr="002F0E1E">
        <w:rPr>
          <w:rFonts w:ascii="Verdana" w:eastAsia="Tahoma" w:hAnsi="Verdana" w:cs="Tahoma"/>
          <w:spacing w:val="1"/>
        </w:rPr>
        <w:t>a</w:t>
      </w:r>
      <w:r w:rsidRPr="002F0E1E">
        <w:rPr>
          <w:rFonts w:ascii="Verdana" w:eastAsia="Tahoma" w:hAnsi="Verdana" w:cs="Tahoma"/>
          <w:spacing w:val="-1"/>
        </w:rPr>
        <w:t>n</w:t>
      </w:r>
      <w:r w:rsidRPr="002F0E1E">
        <w:rPr>
          <w:rFonts w:ascii="Verdana" w:eastAsia="Tahoma" w:hAnsi="Verdana" w:cs="Tahoma"/>
        </w:rPr>
        <w:t>did</w:t>
      </w:r>
      <w:r w:rsidRPr="002F0E1E">
        <w:rPr>
          <w:rFonts w:ascii="Verdana" w:eastAsia="Tahoma" w:hAnsi="Verdana" w:cs="Tahoma"/>
          <w:spacing w:val="1"/>
        </w:rPr>
        <w:t>a</w:t>
      </w:r>
      <w:r w:rsidRPr="002F0E1E">
        <w:rPr>
          <w:rFonts w:ascii="Verdana" w:eastAsia="Tahoma" w:hAnsi="Verdana" w:cs="Tahoma"/>
        </w:rPr>
        <w:t>te</w:t>
      </w:r>
      <w:r w:rsidRPr="002F0E1E">
        <w:rPr>
          <w:rFonts w:ascii="Verdana" w:eastAsia="Tahoma" w:hAnsi="Verdana" w:cs="Tahoma"/>
          <w:spacing w:val="-2"/>
        </w:rPr>
        <w:t xml:space="preserve"> </w:t>
      </w:r>
      <w:r w:rsidRPr="002F0E1E">
        <w:rPr>
          <w:rFonts w:ascii="Verdana" w:eastAsia="Tahoma" w:hAnsi="Verdana" w:cs="Tahoma"/>
          <w:spacing w:val="1"/>
        </w:rPr>
        <w:t>f</w:t>
      </w:r>
      <w:r w:rsidRPr="002F0E1E">
        <w:rPr>
          <w:rFonts w:ascii="Verdana" w:eastAsia="Tahoma" w:hAnsi="Verdana" w:cs="Tahoma"/>
        </w:rPr>
        <w:t>or</w:t>
      </w:r>
      <w:r w:rsidRPr="002F0E1E">
        <w:rPr>
          <w:rFonts w:ascii="Verdana" w:eastAsia="Tahoma" w:hAnsi="Verdana" w:cs="Tahoma"/>
          <w:spacing w:val="5"/>
        </w:rPr>
        <w:t xml:space="preserve"> </w:t>
      </w:r>
      <w:r w:rsidRPr="002F0E1E">
        <w:rPr>
          <w:rFonts w:ascii="Verdana" w:eastAsia="Tahoma" w:hAnsi="Verdana" w:cs="Tahoma"/>
          <w:spacing w:val="1"/>
        </w:rPr>
        <w:t>a</w:t>
      </w:r>
      <w:r w:rsidRPr="002F0E1E">
        <w:rPr>
          <w:rFonts w:ascii="Verdana" w:eastAsia="Tahoma" w:hAnsi="Verdana" w:cs="Tahoma"/>
          <w:spacing w:val="2"/>
        </w:rPr>
        <w:t>c</w:t>
      </w:r>
      <w:r w:rsidRPr="002F0E1E">
        <w:rPr>
          <w:rFonts w:ascii="Verdana" w:eastAsia="Tahoma" w:hAnsi="Verdana" w:cs="Tahoma"/>
          <w:spacing w:val="-1"/>
        </w:rPr>
        <w:t>c</w:t>
      </w:r>
      <w:r w:rsidRPr="002F0E1E">
        <w:rPr>
          <w:rFonts w:ascii="Verdana" w:eastAsia="Tahoma" w:hAnsi="Verdana" w:cs="Tahoma"/>
        </w:rPr>
        <w:t>om</w:t>
      </w:r>
      <w:r w:rsidRPr="002F0E1E">
        <w:rPr>
          <w:rFonts w:ascii="Verdana" w:eastAsia="Tahoma" w:hAnsi="Verdana" w:cs="Tahoma"/>
          <w:spacing w:val="1"/>
        </w:rPr>
        <w:t>p</w:t>
      </w:r>
      <w:r w:rsidRPr="002F0E1E">
        <w:rPr>
          <w:rFonts w:ascii="Verdana" w:eastAsia="Tahoma" w:hAnsi="Verdana" w:cs="Tahoma"/>
        </w:rPr>
        <w:t>li</w:t>
      </w:r>
      <w:r w:rsidRPr="002F0E1E">
        <w:rPr>
          <w:rFonts w:ascii="Verdana" w:eastAsia="Tahoma" w:hAnsi="Verdana" w:cs="Tahoma"/>
          <w:spacing w:val="2"/>
        </w:rPr>
        <w:t>s</w:t>
      </w:r>
      <w:r w:rsidRPr="002F0E1E">
        <w:rPr>
          <w:rFonts w:ascii="Verdana" w:eastAsia="Tahoma" w:hAnsi="Verdana" w:cs="Tahoma"/>
          <w:spacing w:val="-1"/>
        </w:rPr>
        <w:t>h</w:t>
      </w:r>
      <w:r w:rsidRPr="002F0E1E">
        <w:rPr>
          <w:rFonts w:ascii="Verdana" w:eastAsia="Tahoma" w:hAnsi="Verdana" w:cs="Tahoma"/>
        </w:rPr>
        <w:t>m</w:t>
      </w:r>
      <w:r w:rsidRPr="002F0E1E">
        <w:rPr>
          <w:rFonts w:ascii="Verdana" w:eastAsia="Tahoma" w:hAnsi="Verdana" w:cs="Tahoma"/>
          <w:spacing w:val="1"/>
        </w:rPr>
        <w:t>e</w:t>
      </w:r>
      <w:r w:rsidRPr="002F0E1E">
        <w:rPr>
          <w:rFonts w:ascii="Verdana" w:eastAsia="Tahoma" w:hAnsi="Verdana" w:cs="Tahoma"/>
          <w:spacing w:val="-1"/>
        </w:rPr>
        <w:t>n</w:t>
      </w:r>
      <w:r w:rsidRPr="002F0E1E">
        <w:rPr>
          <w:rFonts w:ascii="Verdana" w:eastAsia="Tahoma" w:hAnsi="Verdana" w:cs="Tahoma"/>
        </w:rPr>
        <w:t>t</w:t>
      </w:r>
      <w:r w:rsidRPr="002F0E1E">
        <w:rPr>
          <w:rFonts w:ascii="Verdana" w:eastAsia="Tahoma" w:hAnsi="Verdana" w:cs="Tahoma"/>
          <w:spacing w:val="-7"/>
        </w:rPr>
        <w:t xml:space="preserve"> </w:t>
      </w:r>
      <w:r w:rsidRPr="002F0E1E">
        <w:rPr>
          <w:rFonts w:ascii="Verdana" w:eastAsia="Tahoma" w:hAnsi="Verdana" w:cs="Tahoma"/>
          <w:spacing w:val="2"/>
        </w:rPr>
        <w:t>o</w:t>
      </w:r>
      <w:r w:rsidRPr="002F0E1E">
        <w:rPr>
          <w:rFonts w:ascii="Verdana" w:eastAsia="Tahoma" w:hAnsi="Verdana" w:cs="Tahoma"/>
        </w:rPr>
        <w:t>f</w:t>
      </w:r>
      <w:r w:rsidRPr="002F0E1E">
        <w:rPr>
          <w:rFonts w:ascii="Verdana" w:eastAsia="Tahoma" w:hAnsi="Verdana" w:cs="Tahoma"/>
          <w:spacing w:val="4"/>
        </w:rPr>
        <w:t xml:space="preserve"> </w:t>
      </w:r>
      <w:r w:rsidRPr="002F0E1E">
        <w:rPr>
          <w:rFonts w:ascii="Verdana" w:eastAsia="Tahoma" w:hAnsi="Verdana" w:cs="Tahoma"/>
        </w:rPr>
        <w:t>t</w:t>
      </w:r>
      <w:r w:rsidRPr="002F0E1E">
        <w:rPr>
          <w:rFonts w:ascii="Verdana" w:eastAsia="Tahoma" w:hAnsi="Verdana" w:cs="Tahoma"/>
          <w:spacing w:val="-1"/>
        </w:rPr>
        <w:t>h</w:t>
      </w:r>
      <w:r w:rsidRPr="002F0E1E">
        <w:rPr>
          <w:rFonts w:ascii="Verdana" w:eastAsia="Tahoma" w:hAnsi="Verdana" w:cs="Tahoma"/>
        </w:rPr>
        <w:t>e</w:t>
      </w:r>
      <w:r w:rsidRPr="002F0E1E">
        <w:rPr>
          <w:rFonts w:ascii="Verdana" w:eastAsia="Tahoma" w:hAnsi="Verdana" w:cs="Tahoma"/>
          <w:spacing w:val="7"/>
        </w:rPr>
        <w:t xml:space="preserve"> </w:t>
      </w:r>
      <w:r w:rsidRPr="002F0E1E">
        <w:rPr>
          <w:rFonts w:ascii="Verdana" w:eastAsia="Tahoma" w:hAnsi="Verdana" w:cs="Tahoma"/>
        </w:rPr>
        <w:t>t</w:t>
      </w:r>
      <w:r w:rsidRPr="002F0E1E">
        <w:rPr>
          <w:rFonts w:ascii="Verdana" w:eastAsia="Tahoma" w:hAnsi="Verdana" w:cs="Tahoma"/>
          <w:spacing w:val="1"/>
        </w:rPr>
        <w:t>a</w:t>
      </w:r>
      <w:r w:rsidRPr="002F0E1E">
        <w:rPr>
          <w:rFonts w:ascii="Verdana" w:eastAsia="Tahoma" w:hAnsi="Verdana" w:cs="Tahoma"/>
        </w:rPr>
        <w:t>s</w:t>
      </w:r>
      <w:r w:rsidRPr="002F0E1E">
        <w:rPr>
          <w:rFonts w:ascii="Verdana" w:eastAsia="Tahoma" w:hAnsi="Verdana" w:cs="Tahoma"/>
          <w:spacing w:val="-1"/>
        </w:rPr>
        <w:t>k</w:t>
      </w:r>
      <w:r w:rsidRPr="002F0E1E">
        <w:rPr>
          <w:rFonts w:ascii="Verdana" w:eastAsia="Tahoma" w:hAnsi="Verdana" w:cs="Tahoma"/>
        </w:rPr>
        <w:t>).</w:t>
      </w:r>
      <w:r w:rsidRPr="002F0E1E">
        <w:rPr>
          <w:rFonts w:ascii="Verdana" w:eastAsia="Tahoma" w:hAnsi="Verdana" w:cs="Tahoma"/>
          <w:spacing w:val="4"/>
        </w:rPr>
        <w:t xml:space="preserve"> </w:t>
      </w:r>
      <w:r w:rsidRPr="002F0E1E">
        <w:rPr>
          <w:rFonts w:ascii="Verdana" w:eastAsia="Tahoma" w:hAnsi="Verdana" w:cs="Tahoma"/>
        </w:rPr>
        <w:t>P</w:t>
      </w:r>
      <w:r w:rsidRPr="002F0E1E">
        <w:rPr>
          <w:rFonts w:ascii="Verdana" w:eastAsia="Tahoma" w:hAnsi="Verdana" w:cs="Tahoma"/>
          <w:spacing w:val="1"/>
        </w:rPr>
        <w:t>a</w:t>
      </w:r>
      <w:r w:rsidRPr="002F0E1E">
        <w:rPr>
          <w:rFonts w:ascii="Verdana" w:eastAsia="Tahoma" w:hAnsi="Verdana" w:cs="Tahoma"/>
          <w:spacing w:val="-1"/>
        </w:rPr>
        <w:t>y</w:t>
      </w:r>
      <w:r w:rsidRPr="002F0E1E">
        <w:rPr>
          <w:rFonts w:ascii="Verdana" w:eastAsia="Tahoma" w:hAnsi="Verdana" w:cs="Tahoma"/>
        </w:rPr>
        <w:t>m</w:t>
      </w:r>
      <w:r w:rsidRPr="002F0E1E">
        <w:rPr>
          <w:rFonts w:ascii="Verdana" w:eastAsia="Tahoma" w:hAnsi="Verdana" w:cs="Tahoma"/>
          <w:spacing w:val="1"/>
        </w:rPr>
        <w:t>e</w:t>
      </w:r>
      <w:r w:rsidRPr="002F0E1E">
        <w:rPr>
          <w:rFonts w:ascii="Verdana" w:eastAsia="Tahoma" w:hAnsi="Verdana" w:cs="Tahoma"/>
          <w:spacing w:val="-1"/>
        </w:rPr>
        <w:t>n</w:t>
      </w:r>
      <w:r w:rsidRPr="002F0E1E">
        <w:rPr>
          <w:rFonts w:ascii="Verdana" w:eastAsia="Tahoma" w:hAnsi="Verdana" w:cs="Tahoma"/>
        </w:rPr>
        <w:t>t</w:t>
      </w:r>
      <w:r w:rsidRPr="002F0E1E">
        <w:rPr>
          <w:rFonts w:ascii="Verdana" w:eastAsia="Tahoma" w:hAnsi="Verdana" w:cs="Tahoma"/>
          <w:spacing w:val="-1"/>
        </w:rPr>
        <w:t xml:space="preserve"> </w:t>
      </w:r>
      <w:r w:rsidRPr="002F0E1E">
        <w:rPr>
          <w:rFonts w:ascii="Verdana" w:eastAsia="Tahoma" w:hAnsi="Verdana" w:cs="Tahoma"/>
          <w:spacing w:val="1"/>
        </w:rPr>
        <w:t>w</w:t>
      </w:r>
      <w:r w:rsidRPr="002F0E1E">
        <w:rPr>
          <w:rFonts w:ascii="Verdana" w:eastAsia="Tahoma" w:hAnsi="Verdana" w:cs="Tahoma"/>
        </w:rPr>
        <w:t>ill</w:t>
      </w:r>
      <w:r w:rsidRPr="002F0E1E">
        <w:rPr>
          <w:rFonts w:ascii="Verdana" w:eastAsia="Tahoma" w:hAnsi="Verdana" w:cs="Tahoma"/>
          <w:spacing w:val="4"/>
        </w:rPr>
        <w:t xml:space="preserve"> </w:t>
      </w:r>
      <w:r w:rsidRPr="002F0E1E">
        <w:rPr>
          <w:rFonts w:ascii="Verdana" w:eastAsia="Tahoma" w:hAnsi="Verdana" w:cs="Tahoma"/>
        </w:rPr>
        <w:t>be</w:t>
      </w:r>
      <w:r w:rsidRPr="002F0E1E">
        <w:rPr>
          <w:rFonts w:ascii="Verdana" w:eastAsia="Tahoma" w:hAnsi="Verdana" w:cs="Tahoma"/>
          <w:spacing w:val="8"/>
        </w:rPr>
        <w:t xml:space="preserve"> </w:t>
      </w:r>
      <w:r w:rsidRPr="002F0E1E">
        <w:rPr>
          <w:rFonts w:ascii="Verdana" w:eastAsia="Tahoma" w:hAnsi="Verdana" w:cs="Tahoma"/>
        </w:rPr>
        <w:t>disbu</w:t>
      </w:r>
      <w:r w:rsidRPr="002F0E1E">
        <w:rPr>
          <w:rFonts w:ascii="Verdana" w:eastAsia="Tahoma" w:hAnsi="Verdana" w:cs="Tahoma"/>
          <w:spacing w:val="2"/>
        </w:rPr>
        <w:t>r</w:t>
      </w:r>
      <w:r w:rsidRPr="002F0E1E">
        <w:rPr>
          <w:rFonts w:ascii="Verdana" w:eastAsia="Tahoma" w:hAnsi="Verdana" w:cs="Tahoma"/>
        </w:rPr>
        <w:t>sed in</w:t>
      </w:r>
      <w:r w:rsidRPr="002F0E1E">
        <w:rPr>
          <w:rFonts w:ascii="Verdana" w:eastAsia="Tahoma" w:hAnsi="Verdana" w:cs="Tahoma"/>
          <w:spacing w:val="10"/>
        </w:rPr>
        <w:t xml:space="preserve"> </w:t>
      </w:r>
      <w:r w:rsidR="00C76082" w:rsidRPr="002F0E1E">
        <w:rPr>
          <w:rFonts w:ascii="Verdana" w:eastAsia="Tahoma" w:hAnsi="Verdana" w:cs="Tahoma"/>
        </w:rPr>
        <w:t xml:space="preserve">several </w:t>
      </w:r>
      <w:r w:rsidRPr="002F0E1E">
        <w:rPr>
          <w:rFonts w:ascii="Verdana" w:eastAsia="Tahoma" w:hAnsi="Verdana" w:cs="Tahoma"/>
        </w:rPr>
        <w:t>i</w:t>
      </w:r>
      <w:r w:rsidRPr="002F0E1E">
        <w:rPr>
          <w:rFonts w:ascii="Verdana" w:eastAsia="Tahoma" w:hAnsi="Verdana" w:cs="Tahoma"/>
          <w:spacing w:val="-1"/>
        </w:rPr>
        <w:t>n</w:t>
      </w:r>
      <w:r w:rsidRPr="002F0E1E">
        <w:rPr>
          <w:rFonts w:ascii="Verdana" w:eastAsia="Tahoma" w:hAnsi="Verdana" w:cs="Tahoma"/>
        </w:rPr>
        <w:t>st</w:t>
      </w:r>
      <w:r w:rsidRPr="002F0E1E">
        <w:rPr>
          <w:rFonts w:ascii="Verdana" w:eastAsia="Tahoma" w:hAnsi="Verdana" w:cs="Tahoma"/>
          <w:spacing w:val="1"/>
        </w:rPr>
        <w:t>a</w:t>
      </w:r>
      <w:r w:rsidRPr="002F0E1E">
        <w:rPr>
          <w:rFonts w:ascii="Verdana" w:eastAsia="Tahoma" w:hAnsi="Verdana" w:cs="Tahoma"/>
        </w:rPr>
        <w:t>l</w:t>
      </w:r>
      <w:r w:rsidRPr="002F0E1E">
        <w:rPr>
          <w:rFonts w:ascii="Verdana" w:eastAsia="Tahoma" w:hAnsi="Verdana" w:cs="Tahoma"/>
          <w:spacing w:val="1"/>
        </w:rPr>
        <w:t>me</w:t>
      </w:r>
      <w:r w:rsidRPr="002F0E1E">
        <w:rPr>
          <w:rFonts w:ascii="Verdana" w:eastAsia="Tahoma" w:hAnsi="Verdana" w:cs="Tahoma"/>
          <w:spacing w:val="-1"/>
        </w:rPr>
        <w:t>n</w:t>
      </w:r>
      <w:r w:rsidRPr="002F0E1E">
        <w:rPr>
          <w:rFonts w:ascii="Verdana" w:eastAsia="Tahoma" w:hAnsi="Verdana" w:cs="Tahoma"/>
        </w:rPr>
        <w:t>t</w:t>
      </w:r>
      <w:r w:rsidR="00C76082" w:rsidRPr="002F0E1E">
        <w:rPr>
          <w:rFonts w:ascii="Verdana" w:eastAsia="Tahoma" w:hAnsi="Verdana" w:cs="Tahoma"/>
        </w:rPr>
        <w:t>s</w:t>
      </w:r>
      <w:r w:rsidRPr="002F0E1E">
        <w:rPr>
          <w:rFonts w:ascii="Verdana" w:eastAsia="Tahoma" w:hAnsi="Verdana" w:cs="Tahoma"/>
          <w:spacing w:val="4"/>
        </w:rPr>
        <w:t xml:space="preserve"> </w:t>
      </w:r>
      <w:r w:rsidRPr="002F0E1E">
        <w:rPr>
          <w:rFonts w:ascii="Verdana" w:eastAsia="Tahoma" w:hAnsi="Verdana" w:cs="Tahoma"/>
          <w:spacing w:val="-1"/>
        </w:rPr>
        <w:t>u</w:t>
      </w:r>
      <w:r w:rsidRPr="002F0E1E">
        <w:rPr>
          <w:rFonts w:ascii="Verdana" w:eastAsia="Tahoma" w:hAnsi="Verdana" w:cs="Tahoma"/>
          <w:spacing w:val="2"/>
        </w:rPr>
        <w:t>p</w:t>
      </w:r>
      <w:r w:rsidRPr="002F0E1E">
        <w:rPr>
          <w:rFonts w:ascii="Verdana" w:eastAsia="Tahoma" w:hAnsi="Verdana" w:cs="Tahoma"/>
        </w:rPr>
        <w:t>on</w:t>
      </w:r>
      <w:r w:rsidRPr="002F0E1E">
        <w:rPr>
          <w:rFonts w:ascii="Verdana" w:eastAsia="Tahoma" w:hAnsi="Verdana" w:cs="Tahoma"/>
          <w:spacing w:val="6"/>
        </w:rPr>
        <w:t xml:space="preserve"> </w:t>
      </w:r>
      <w:r w:rsidRPr="002F0E1E">
        <w:rPr>
          <w:rFonts w:ascii="Verdana" w:eastAsia="Tahoma" w:hAnsi="Verdana" w:cs="Tahoma"/>
        </w:rPr>
        <w:t>s</w:t>
      </w:r>
      <w:r w:rsidRPr="002F0E1E">
        <w:rPr>
          <w:rFonts w:ascii="Verdana" w:eastAsia="Tahoma" w:hAnsi="Verdana" w:cs="Tahoma"/>
          <w:spacing w:val="1"/>
        </w:rPr>
        <w:t>u</w:t>
      </w:r>
      <w:r w:rsidRPr="002F0E1E">
        <w:rPr>
          <w:rFonts w:ascii="Verdana" w:eastAsia="Tahoma" w:hAnsi="Verdana" w:cs="Tahoma"/>
        </w:rPr>
        <w:t>b</w:t>
      </w:r>
      <w:r w:rsidRPr="002F0E1E">
        <w:rPr>
          <w:rFonts w:ascii="Verdana" w:eastAsia="Tahoma" w:hAnsi="Verdana" w:cs="Tahoma"/>
          <w:spacing w:val="1"/>
        </w:rPr>
        <w:t>m</w:t>
      </w:r>
      <w:r w:rsidRPr="002F0E1E">
        <w:rPr>
          <w:rFonts w:ascii="Verdana" w:eastAsia="Tahoma" w:hAnsi="Verdana" w:cs="Tahoma"/>
        </w:rPr>
        <w:t>ission</w:t>
      </w:r>
      <w:r w:rsidRPr="002F0E1E">
        <w:rPr>
          <w:rFonts w:ascii="Verdana" w:eastAsia="Tahoma" w:hAnsi="Verdana" w:cs="Tahoma"/>
          <w:spacing w:val="1"/>
        </w:rPr>
        <w:t xml:space="preserve"> a</w:t>
      </w:r>
      <w:r w:rsidRPr="002F0E1E">
        <w:rPr>
          <w:rFonts w:ascii="Verdana" w:eastAsia="Tahoma" w:hAnsi="Verdana" w:cs="Tahoma"/>
          <w:spacing w:val="-1"/>
        </w:rPr>
        <w:t>n</w:t>
      </w:r>
      <w:r w:rsidRPr="002F0E1E">
        <w:rPr>
          <w:rFonts w:ascii="Verdana" w:eastAsia="Tahoma" w:hAnsi="Verdana" w:cs="Tahoma"/>
        </w:rPr>
        <w:t>d</w:t>
      </w:r>
      <w:r w:rsidRPr="002F0E1E">
        <w:rPr>
          <w:rFonts w:ascii="Verdana" w:eastAsia="Tahoma" w:hAnsi="Verdana" w:cs="Tahoma"/>
          <w:spacing w:val="11"/>
        </w:rPr>
        <w:t xml:space="preserve"> </w:t>
      </w:r>
      <w:r w:rsidRPr="002F0E1E">
        <w:rPr>
          <w:rFonts w:ascii="Verdana" w:eastAsia="Tahoma" w:hAnsi="Verdana" w:cs="Tahoma"/>
          <w:spacing w:val="1"/>
        </w:rPr>
        <w:t>a</w:t>
      </w:r>
      <w:r w:rsidRPr="002F0E1E">
        <w:rPr>
          <w:rFonts w:ascii="Verdana" w:eastAsia="Tahoma" w:hAnsi="Verdana" w:cs="Tahoma"/>
        </w:rPr>
        <w:t>pp</w:t>
      </w:r>
      <w:r w:rsidRPr="002F0E1E">
        <w:rPr>
          <w:rFonts w:ascii="Verdana" w:eastAsia="Tahoma" w:hAnsi="Verdana" w:cs="Tahoma"/>
          <w:spacing w:val="1"/>
        </w:rPr>
        <w:t>r</w:t>
      </w:r>
      <w:r w:rsidRPr="002F0E1E">
        <w:rPr>
          <w:rFonts w:ascii="Verdana" w:eastAsia="Tahoma" w:hAnsi="Verdana" w:cs="Tahoma"/>
          <w:spacing w:val="2"/>
        </w:rPr>
        <w:t>o</w:t>
      </w:r>
      <w:r w:rsidRPr="002F0E1E">
        <w:rPr>
          <w:rFonts w:ascii="Verdana" w:eastAsia="Tahoma" w:hAnsi="Verdana" w:cs="Tahoma"/>
          <w:spacing w:val="-1"/>
        </w:rPr>
        <w:t>v</w:t>
      </w:r>
      <w:r w:rsidRPr="002F0E1E">
        <w:rPr>
          <w:rFonts w:ascii="Verdana" w:eastAsia="Tahoma" w:hAnsi="Verdana" w:cs="Tahoma"/>
          <w:spacing w:val="1"/>
        </w:rPr>
        <w:t>a</w:t>
      </w:r>
      <w:r w:rsidRPr="002F0E1E">
        <w:rPr>
          <w:rFonts w:ascii="Verdana" w:eastAsia="Tahoma" w:hAnsi="Verdana" w:cs="Tahoma"/>
        </w:rPr>
        <w:t>l</w:t>
      </w:r>
      <w:r w:rsidRPr="002F0E1E">
        <w:rPr>
          <w:rFonts w:ascii="Verdana" w:eastAsia="Tahoma" w:hAnsi="Verdana" w:cs="Tahoma"/>
          <w:spacing w:val="4"/>
        </w:rPr>
        <w:t xml:space="preserve"> </w:t>
      </w:r>
      <w:r w:rsidRPr="002F0E1E">
        <w:rPr>
          <w:rFonts w:ascii="Verdana" w:eastAsia="Tahoma" w:hAnsi="Verdana" w:cs="Tahoma"/>
        </w:rPr>
        <w:t>of</w:t>
      </w:r>
      <w:r w:rsidRPr="002F0E1E">
        <w:rPr>
          <w:rFonts w:ascii="Verdana" w:eastAsia="Tahoma" w:hAnsi="Verdana" w:cs="Tahoma"/>
          <w:spacing w:val="8"/>
        </w:rPr>
        <w:t xml:space="preserve"> </w:t>
      </w:r>
      <w:r w:rsidRPr="002F0E1E">
        <w:rPr>
          <w:rFonts w:ascii="Verdana" w:eastAsia="Tahoma" w:hAnsi="Verdana" w:cs="Tahoma"/>
        </w:rPr>
        <w:t>d</w:t>
      </w:r>
      <w:r w:rsidRPr="002F0E1E">
        <w:rPr>
          <w:rFonts w:ascii="Verdana" w:eastAsia="Tahoma" w:hAnsi="Verdana" w:cs="Tahoma"/>
          <w:spacing w:val="1"/>
        </w:rPr>
        <w:t>e</w:t>
      </w:r>
      <w:r w:rsidRPr="002F0E1E">
        <w:rPr>
          <w:rFonts w:ascii="Verdana" w:eastAsia="Tahoma" w:hAnsi="Verdana" w:cs="Tahoma"/>
        </w:rPr>
        <w:t>li</w:t>
      </w:r>
      <w:r w:rsidRPr="002F0E1E">
        <w:rPr>
          <w:rFonts w:ascii="Verdana" w:eastAsia="Tahoma" w:hAnsi="Verdana" w:cs="Tahoma"/>
          <w:spacing w:val="-1"/>
        </w:rPr>
        <w:t>v</w:t>
      </w:r>
      <w:r w:rsidRPr="002F0E1E">
        <w:rPr>
          <w:rFonts w:ascii="Verdana" w:eastAsia="Tahoma" w:hAnsi="Verdana" w:cs="Tahoma"/>
          <w:spacing w:val="1"/>
        </w:rPr>
        <w:t>e</w:t>
      </w:r>
      <w:r w:rsidRPr="002F0E1E">
        <w:rPr>
          <w:rFonts w:ascii="Verdana" w:eastAsia="Tahoma" w:hAnsi="Verdana" w:cs="Tahoma"/>
        </w:rPr>
        <w:t>r</w:t>
      </w:r>
      <w:r w:rsidRPr="002F0E1E">
        <w:rPr>
          <w:rFonts w:ascii="Verdana" w:eastAsia="Tahoma" w:hAnsi="Verdana" w:cs="Tahoma"/>
          <w:spacing w:val="1"/>
        </w:rPr>
        <w:t>a</w:t>
      </w:r>
      <w:r w:rsidRPr="002F0E1E">
        <w:rPr>
          <w:rFonts w:ascii="Verdana" w:eastAsia="Tahoma" w:hAnsi="Verdana" w:cs="Tahoma"/>
        </w:rPr>
        <w:t>bl</w:t>
      </w:r>
      <w:r w:rsidRPr="002F0E1E">
        <w:rPr>
          <w:rFonts w:ascii="Verdana" w:eastAsia="Tahoma" w:hAnsi="Verdana" w:cs="Tahoma"/>
          <w:spacing w:val="1"/>
        </w:rPr>
        <w:t>e</w:t>
      </w:r>
      <w:r w:rsidRPr="002F0E1E">
        <w:rPr>
          <w:rFonts w:ascii="Verdana" w:eastAsia="Tahoma" w:hAnsi="Verdana" w:cs="Tahoma"/>
        </w:rPr>
        <w:t>s</w:t>
      </w:r>
      <w:r w:rsidRPr="002F0E1E">
        <w:rPr>
          <w:rFonts w:ascii="Verdana" w:eastAsia="Tahoma" w:hAnsi="Verdana" w:cs="Tahoma"/>
          <w:spacing w:val="1"/>
        </w:rPr>
        <w:t xml:space="preserve"> a</w:t>
      </w:r>
      <w:r w:rsidRPr="002F0E1E">
        <w:rPr>
          <w:rFonts w:ascii="Verdana" w:eastAsia="Tahoma" w:hAnsi="Verdana" w:cs="Tahoma"/>
          <w:spacing w:val="-1"/>
        </w:rPr>
        <w:t>n</w:t>
      </w:r>
      <w:r w:rsidRPr="002F0E1E">
        <w:rPr>
          <w:rFonts w:ascii="Verdana" w:eastAsia="Tahoma" w:hAnsi="Verdana" w:cs="Tahoma"/>
        </w:rPr>
        <w:t>d</w:t>
      </w:r>
      <w:r w:rsidRPr="002F0E1E">
        <w:rPr>
          <w:rFonts w:ascii="Verdana" w:eastAsia="Tahoma" w:hAnsi="Verdana" w:cs="Tahoma"/>
          <w:spacing w:val="8"/>
        </w:rPr>
        <w:t xml:space="preserve"> </w:t>
      </w:r>
      <w:r w:rsidRPr="002F0E1E">
        <w:rPr>
          <w:rFonts w:ascii="Verdana" w:eastAsia="Tahoma" w:hAnsi="Verdana" w:cs="Tahoma"/>
          <w:spacing w:val="-1"/>
        </w:rPr>
        <w:t>c</w:t>
      </w:r>
      <w:r w:rsidRPr="002F0E1E">
        <w:rPr>
          <w:rFonts w:ascii="Verdana" w:eastAsia="Tahoma" w:hAnsi="Verdana" w:cs="Tahoma"/>
          <w:spacing w:val="1"/>
        </w:rPr>
        <w:t>e</w:t>
      </w:r>
      <w:r w:rsidRPr="002F0E1E">
        <w:rPr>
          <w:rFonts w:ascii="Verdana" w:eastAsia="Tahoma" w:hAnsi="Verdana" w:cs="Tahoma"/>
        </w:rPr>
        <w:t>r</w:t>
      </w:r>
      <w:r w:rsidRPr="002F0E1E">
        <w:rPr>
          <w:rFonts w:ascii="Verdana" w:eastAsia="Tahoma" w:hAnsi="Verdana" w:cs="Tahoma"/>
          <w:spacing w:val="1"/>
        </w:rPr>
        <w:t>t</w:t>
      </w:r>
      <w:r w:rsidRPr="002F0E1E">
        <w:rPr>
          <w:rFonts w:ascii="Verdana" w:eastAsia="Tahoma" w:hAnsi="Verdana" w:cs="Tahoma"/>
        </w:rPr>
        <w:t>i</w:t>
      </w:r>
      <w:r w:rsidRPr="002F0E1E">
        <w:rPr>
          <w:rFonts w:ascii="Verdana" w:eastAsia="Tahoma" w:hAnsi="Verdana" w:cs="Tahoma"/>
          <w:spacing w:val="-1"/>
        </w:rPr>
        <w:t>f</w:t>
      </w:r>
      <w:r w:rsidRPr="002F0E1E">
        <w:rPr>
          <w:rFonts w:ascii="Verdana" w:eastAsia="Tahoma" w:hAnsi="Verdana" w:cs="Tahoma"/>
          <w:spacing w:val="2"/>
        </w:rPr>
        <w:t>i</w:t>
      </w:r>
      <w:r w:rsidRPr="002F0E1E">
        <w:rPr>
          <w:rFonts w:ascii="Verdana" w:eastAsia="Tahoma" w:hAnsi="Verdana" w:cs="Tahoma"/>
          <w:spacing w:val="-1"/>
        </w:rPr>
        <w:t>c</w:t>
      </w:r>
      <w:r w:rsidRPr="002F0E1E">
        <w:rPr>
          <w:rFonts w:ascii="Verdana" w:eastAsia="Tahoma" w:hAnsi="Verdana" w:cs="Tahoma"/>
          <w:spacing w:val="1"/>
        </w:rPr>
        <w:t>a</w:t>
      </w:r>
      <w:r w:rsidRPr="002F0E1E">
        <w:rPr>
          <w:rFonts w:ascii="Verdana" w:eastAsia="Tahoma" w:hAnsi="Verdana" w:cs="Tahoma"/>
        </w:rPr>
        <w:t>tion by</w:t>
      </w:r>
      <w:r w:rsidRPr="002F0E1E">
        <w:rPr>
          <w:rFonts w:ascii="Verdana" w:eastAsia="Tahoma" w:hAnsi="Verdana" w:cs="Tahoma"/>
          <w:spacing w:val="9"/>
        </w:rPr>
        <w:t xml:space="preserve"> </w:t>
      </w:r>
      <w:r w:rsidR="003E5587">
        <w:rPr>
          <w:rFonts w:ascii="Verdana" w:eastAsia="Tahoma" w:hAnsi="Verdana" w:cs="Tahoma"/>
          <w:spacing w:val="9"/>
        </w:rPr>
        <w:t xml:space="preserve">the </w:t>
      </w:r>
      <w:r w:rsidR="00CE0958" w:rsidRPr="002F0E1E">
        <w:rPr>
          <w:rFonts w:ascii="Verdana" w:hAnsi="Verdana" w:cs="Tahoma"/>
        </w:rPr>
        <w:t>UN Resident Coordinator/UNDP Resident Representative</w:t>
      </w:r>
      <w:r w:rsidR="00CE0958" w:rsidRPr="002F0E1E">
        <w:rPr>
          <w:rFonts w:ascii="Verdana" w:eastAsia="Tahoma" w:hAnsi="Verdana" w:cs="Tahoma"/>
        </w:rPr>
        <w:t xml:space="preserve"> </w:t>
      </w:r>
      <w:r w:rsidRPr="002F0E1E">
        <w:rPr>
          <w:rFonts w:ascii="Verdana" w:eastAsia="Tahoma" w:hAnsi="Verdana" w:cs="Tahoma"/>
        </w:rPr>
        <w:t>t</w:t>
      </w:r>
      <w:r w:rsidRPr="002F0E1E">
        <w:rPr>
          <w:rFonts w:ascii="Verdana" w:eastAsia="Tahoma" w:hAnsi="Verdana" w:cs="Tahoma"/>
          <w:spacing w:val="1"/>
        </w:rPr>
        <w:t>ha</w:t>
      </w:r>
      <w:r w:rsidRPr="002F0E1E">
        <w:rPr>
          <w:rFonts w:ascii="Verdana" w:eastAsia="Tahoma" w:hAnsi="Verdana" w:cs="Tahoma"/>
        </w:rPr>
        <w:t>t</w:t>
      </w:r>
      <w:r w:rsidRPr="002F0E1E">
        <w:rPr>
          <w:rFonts w:ascii="Verdana" w:eastAsia="Tahoma" w:hAnsi="Verdana" w:cs="Tahoma"/>
          <w:spacing w:val="19"/>
        </w:rPr>
        <w:t xml:space="preserve"> </w:t>
      </w:r>
      <w:r w:rsidRPr="002F0E1E">
        <w:rPr>
          <w:rFonts w:ascii="Verdana" w:eastAsia="Tahoma" w:hAnsi="Verdana" w:cs="Tahoma"/>
        </w:rPr>
        <w:t>t</w:t>
      </w:r>
      <w:r w:rsidRPr="002F0E1E">
        <w:rPr>
          <w:rFonts w:ascii="Verdana" w:eastAsia="Tahoma" w:hAnsi="Verdana" w:cs="Tahoma"/>
          <w:spacing w:val="-1"/>
        </w:rPr>
        <w:t>h</w:t>
      </w:r>
      <w:r w:rsidRPr="002F0E1E">
        <w:rPr>
          <w:rFonts w:ascii="Verdana" w:eastAsia="Tahoma" w:hAnsi="Verdana" w:cs="Tahoma"/>
        </w:rPr>
        <w:t>e</w:t>
      </w:r>
      <w:r w:rsidRPr="002F0E1E">
        <w:rPr>
          <w:rFonts w:ascii="Verdana" w:eastAsia="Tahoma" w:hAnsi="Verdana" w:cs="Tahoma"/>
          <w:spacing w:val="19"/>
        </w:rPr>
        <w:t xml:space="preserve"> </w:t>
      </w:r>
      <w:r w:rsidRPr="002F0E1E">
        <w:rPr>
          <w:rFonts w:ascii="Verdana" w:eastAsia="Tahoma" w:hAnsi="Verdana" w:cs="Tahoma"/>
        </w:rPr>
        <w:t>servi</w:t>
      </w:r>
      <w:r w:rsidRPr="002F0E1E">
        <w:rPr>
          <w:rFonts w:ascii="Verdana" w:eastAsia="Tahoma" w:hAnsi="Verdana" w:cs="Tahoma"/>
          <w:spacing w:val="-1"/>
        </w:rPr>
        <w:t>c</w:t>
      </w:r>
      <w:r w:rsidRPr="002F0E1E">
        <w:rPr>
          <w:rFonts w:ascii="Verdana" w:eastAsia="Tahoma" w:hAnsi="Verdana" w:cs="Tahoma"/>
          <w:spacing w:val="1"/>
        </w:rPr>
        <w:t>e</w:t>
      </w:r>
      <w:r w:rsidRPr="002F0E1E">
        <w:rPr>
          <w:rFonts w:ascii="Verdana" w:eastAsia="Tahoma" w:hAnsi="Verdana" w:cs="Tahoma"/>
        </w:rPr>
        <w:t>s</w:t>
      </w:r>
      <w:r w:rsidRPr="002F0E1E">
        <w:rPr>
          <w:rFonts w:ascii="Verdana" w:eastAsia="Tahoma" w:hAnsi="Verdana" w:cs="Tahoma"/>
          <w:spacing w:val="15"/>
        </w:rPr>
        <w:t xml:space="preserve"> </w:t>
      </w:r>
      <w:r w:rsidRPr="002F0E1E">
        <w:rPr>
          <w:rFonts w:ascii="Verdana" w:eastAsia="Tahoma" w:hAnsi="Verdana" w:cs="Tahoma"/>
          <w:spacing w:val="-1"/>
        </w:rPr>
        <w:t>h</w:t>
      </w:r>
      <w:r w:rsidRPr="002F0E1E">
        <w:rPr>
          <w:rFonts w:ascii="Verdana" w:eastAsia="Tahoma" w:hAnsi="Verdana" w:cs="Tahoma"/>
          <w:spacing w:val="1"/>
        </w:rPr>
        <w:t>a</w:t>
      </w:r>
      <w:r w:rsidRPr="002F0E1E">
        <w:rPr>
          <w:rFonts w:ascii="Verdana" w:eastAsia="Tahoma" w:hAnsi="Verdana" w:cs="Tahoma"/>
          <w:spacing w:val="-1"/>
        </w:rPr>
        <w:t>v</w:t>
      </w:r>
      <w:r w:rsidRPr="002F0E1E">
        <w:rPr>
          <w:rFonts w:ascii="Verdana" w:eastAsia="Tahoma" w:hAnsi="Verdana" w:cs="Tahoma"/>
        </w:rPr>
        <w:t>e</w:t>
      </w:r>
      <w:r w:rsidRPr="002F0E1E">
        <w:rPr>
          <w:rFonts w:ascii="Verdana" w:eastAsia="Tahoma" w:hAnsi="Verdana" w:cs="Tahoma"/>
          <w:spacing w:val="18"/>
        </w:rPr>
        <w:t xml:space="preserve"> </w:t>
      </w:r>
      <w:r w:rsidRPr="002F0E1E">
        <w:rPr>
          <w:rFonts w:ascii="Verdana" w:eastAsia="Tahoma" w:hAnsi="Verdana" w:cs="Tahoma"/>
        </w:rPr>
        <w:t>b</w:t>
      </w:r>
      <w:r w:rsidRPr="002F0E1E">
        <w:rPr>
          <w:rFonts w:ascii="Verdana" w:eastAsia="Tahoma" w:hAnsi="Verdana" w:cs="Tahoma"/>
          <w:spacing w:val="1"/>
        </w:rPr>
        <w:t>ee</w:t>
      </w:r>
      <w:r w:rsidRPr="002F0E1E">
        <w:rPr>
          <w:rFonts w:ascii="Verdana" w:eastAsia="Tahoma" w:hAnsi="Verdana" w:cs="Tahoma"/>
        </w:rPr>
        <w:t>n s</w:t>
      </w:r>
      <w:r w:rsidRPr="002F0E1E">
        <w:rPr>
          <w:rFonts w:ascii="Verdana" w:eastAsia="Tahoma" w:hAnsi="Verdana" w:cs="Tahoma"/>
          <w:spacing w:val="1"/>
        </w:rPr>
        <w:t>a</w:t>
      </w:r>
      <w:r w:rsidRPr="002F0E1E">
        <w:rPr>
          <w:rFonts w:ascii="Verdana" w:eastAsia="Tahoma" w:hAnsi="Verdana" w:cs="Tahoma"/>
        </w:rPr>
        <w:t>tis</w:t>
      </w:r>
      <w:r w:rsidRPr="002F0E1E">
        <w:rPr>
          <w:rFonts w:ascii="Verdana" w:eastAsia="Tahoma" w:hAnsi="Verdana" w:cs="Tahoma"/>
          <w:spacing w:val="-1"/>
        </w:rPr>
        <w:t>f</w:t>
      </w:r>
      <w:r w:rsidRPr="002F0E1E">
        <w:rPr>
          <w:rFonts w:ascii="Verdana" w:eastAsia="Tahoma" w:hAnsi="Verdana" w:cs="Tahoma"/>
          <w:spacing w:val="1"/>
        </w:rPr>
        <w:t>a</w:t>
      </w:r>
      <w:r w:rsidRPr="002F0E1E">
        <w:rPr>
          <w:rFonts w:ascii="Verdana" w:eastAsia="Tahoma" w:hAnsi="Verdana" w:cs="Tahoma"/>
          <w:spacing w:val="-1"/>
        </w:rPr>
        <w:t>c</w:t>
      </w:r>
      <w:r w:rsidRPr="002F0E1E">
        <w:rPr>
          <w:rFonts w:ascii="Verdana" w:eastAsia="Tahoma" w:hAnsi="Verdana" w:cs="Tahoma"/>
        </w:rPr>
        <w:t>tori</w:t>
      </w:r>
      <w:r w:rsidRPr="002F0E1E">
        <w:rPr>
          <w:rFonts w:ascii="Verdana" w:eastAsia="Tahoma" w:hAnsi="Verdana" w:cs="Tahoma"/>
          <w:spacing w:val="2"/>
        </w:rPr>
        <w:t>l</w:t>
      </w:r>
      <w:r w:rsidRPr="002F0E1E">
        <w:rPr>
          <w:rFonts w:ascii="Verdana" w:eastAsia="Tahoma" w:hAnsi="Verdana" w:cs="Tahoma"/>
        </w:rPr>
        <w:t>y</w:t>
      </w:r>
      <w:r w:rsidRPr="002F0E1E">
        <w:rPr>
          <w:rFonts w:ascii="Verdana" w:eastAsia="Tahoma" w:hAnsi="Verdana" w:cs="Tahoma"/>
          <w:spacing w:val="-12"/>
        </w:rPr>
        <w:t xml:space="preserve"> </w:t>
      </w:r>
      <w:r w:rsidRPr="002F0E1E">
        <w:rPr>
          <w:rFonts w:ascii="Verdana" w:eastAsia="Tahoma" w:hAnsi="Verdana" w:cs="Tahoma"/>
        </w:rPr>
        <w:t>p</w:t>
      </w:r>
      <w:r w:rsidRPr="002F0E1E">
        <w:rPr>
          <w:rFonts w:ascii="Verdana" w:eastAsia="Tahoma" w:hAnsi="Verdana" w:cs="Tahoma"/>
          <w:spacing w:val="1"/>
        </w:rPr>
        <w:t>e</w:t>
      </w:r>
      <w:r w:rsidRPr="002F0E1E">
        <w:rPr>
          <w:rFonts w:ascii="Verdana" w:eastAsia="Tahoma" w:hAnsi="Verdana" w:cs="Tahoma"/>
        </w:rPr>
        <w:t>r</w:t>
      </w:r>
      <w:r w:rsidRPr="002F0E1E">
        <w:rPr>
          <w:rFonts w:ascii="Verdana" w:eastAsia="Tahoma" w:hAnsi="Verdana" w:cs="Tahoma"/>
          <w:spacing w:val="-1"/>
        </w:rPr>
        <w:t>f</w:t>
      </w:r>
      <w:r w:rsidRPr="002F0E1E">
        <w:rPr>
          <w:rFonts w:ascii="Verdana" w:eastAsia="Tahoma" w:hAnsi="Verdana" w:cs="Tahoma"/>
        </w:rPr>
        <w:t>or</w:t>
      </w:r>
      <w:r w:rsidRPr="002F0E1E">
        <w:rPr>
          <w:rFonts w:ascii="Verdana" w:eastAsia="Tahoma" w:hAnsi="Verdana" w:cs="Tahoma"/>
          <w:spacing w:val="1"/>
        </w:rPr>
        <w:t>me</w:t>
      </w:r>
      <w:r w:rsidRPr="002F0E1E">
        <w:rPr>
          <w:rFonts w:ascii="Verdana" w:eastAsia="Tahoma" w:hAnsi="Verdana" w:cs="Tahoma"/>
          <w:spacing w:val="2"/>
        </w:rPr>
        <w:t>d</w:t>
      </w:r>
      <w:r w:rsidRPr="002F0E1E">
        <w:rPr>
          <w:rFonts w:ascii="Verdana" w:eastAsia="Tahoma" w:hAnsi="Verdana" w:cs="Tahoma"/>
        </w:rPr>
        <w:t>.</w:t>
      </w:r>
    </w:p>
    <w:p w14:paraId="19044708" w14:textId="77777777" w:rsidR="003077FE" w:rsidRPr="002F0E1E" w:rsidRDefault="003077FE" w:rsidP="00B96FC9">
      <w:pPr>
        <w:jc w:val="both"/>
        <w:rPr>
          <w:rFonts w:ascii="Verdana" w:hAnsi="Verdana" w:cs="Tahoma"/>
        </w:rPr>
      </w:pPr>
    </w:p>
    <w:p w14:paraId="5425C3A0" w14:textId="77777777" w:rsidR="003077FE" w:rsidRPr="002F0E1E" w:rsidRDefault="00DF2C03" w:rsidP="00B96FC9">
      <w:pPr>
        <w:jc w:val="both"/>
        <w:rPr>
          <w:rFonts w:ascii="Verdana" w:eastAsia="Tahoma" w:hAnsi="Verdana" w:cs="Tahoma"/>
        </w:rPr>
      </w:pPr>
      <w:r w:rsidRPr="002F0E1E">
        <w:rPr>
          <w:rFonts w:ascii="Verdana" w:eastAsia="Tahoma" w:hAnsi="Verdana" w:cs="Tahoma"/>
          <w:b/>
        </w:rPr>
        <w:t>Qualifi</w:t>
      </w:r>
      <w:r w:rsidRPr="002F0E1E">
        <w:rPr>
          <w:rFonts w:ascii="Verdana" w:eastAsia="Tahoma" w:hAnsi="Verdana" w:cs="Tahoma"/>
          <w:b/>
          <w:spacing w:val="1"/>
        </w:rPr>
        <w:t>c</w:t>
      </w:r>
      <w:r w:rsidRPr="002F0E1E">
        <w:rPr>
          <w:rFonts w:ascii="Verdana" w:eastAsia="Tahoma" w:hAnsi="Verdana" w:cs="Tahoma"/>
          <w:b/>
        </w:rPr>
        <w:t>a</w:t>
      </w:r>
      <w:r w:rsidRPr="002F0E1E">
        <w:rPr>
          <w:rFonts w:ascii="Verdana" w:eastAsia="Tahoma" w:hAnsi="Verdana" w:cs="Tahoma"/>
          <w:b/>
          <w:spacing w:val="-1"/>
        </w:rPr>
        <w:t>t</w:t>
      </w:r>
      <w:r w:rsidRPr="002F0E1E">
        <w:rPr>
          <w:rFonts w:ascii="Verdana" w:eastAsia="Tahoma" w:hAnsi="Verdana" w:cs="Tahoma"/>
          <w:b/>
          <w:spacing w:val="2"/>
        </w:rPr>
        <w:t>i</w:t>
      </w:r>
      <w:r w:rsidRPr="002F0E1E">
        <w:rPr>
          <w:rFonts w:ascii="Verdana" w:eastAsia="Tahoma" w:hAnsi="Verdana" w:cs="Tahoma"/>
          <w:b/>
        </w:rPr>
        <w:t>o</w:t>
      </w:r>
      <w:r w:rsidRPr="002F0E1E">
        <w:rPr>
          <w:rFonts w:ascii="Verdana" w:eastAsia="Tahoma" w:hAnsi="Verdana" w:cs="Tahoma"/>
          <w:b/>
          <w:spacing w:val="-1"/>
        </w:rPr>
        <w:t>n</w:t>
      </w:r>
      <w:r w:rsidRPr="002F0E1E">
        <w:rPr>
          <w:rFonts w:ascii="Verdana" w:eastAsia="Tahoma" w:hAnsi="Verdana" w:cs="Tahoma"/>
          <w:b/>
        </w:rPr>
        <w:t>s</w:t>
      </w:r>
      <w:r w:rsidRPr="002F0E1E">
        <w:rPr>
          <w:rFonts w:ascii="Verdana" w:eastAsia="Tahoma" w:hAnsi="Verdana" w:cs="Tahoma"/>
          <w:b/>
          <w:spacing w:val="-14"/>
        </w:rPr>
        <w:t xml:space="preserve"> </w:t>
      </w:r>
      <w:r w:rsidRPr="002F0E1E">
        <w:rPr>
          <w:rFonts w:ascii="Verdana" w:eastAsia="Tahoma" w:hAnsi="Verdana" w:cs="Tahoma"/>
          <w:b/>
          <w:spacing w:val="3"/>
        </w:rPr>
        <w:t>a</w:t>
      </w:r>
      <w:r w:rsidRPr="002F0E1E">
        <w:rPr>
          <w:rFonts w:ascii="Verdana" w:eastAsia="Tahoma" w:hAnsi="Verdana" w:cs="Tahoma"/>
          <w:b/>
        </w:rPr>
        <w:t>nd</w:t>
      </w:r>
      <w:r w:rsidRPr="002F0E1E">
        <w:rPr>
          <w:rFonts w:ascii="Verdana" w:eastAsia="Tahoma" w:hAnsi="Verdana" w:cs="Tahoma"/>
          <w:b/>
          <w:spacing w:val="-4"/>
        </w:rPr>
        <w:t xml:space="preserve"> </w:t>
      </w:r>
      <w:r w:rsidRPr="002F0E1E">
        <w:rPr>
          <w:rFonts w:ascii="Verdana" w:eastAsia="Tahoma" w:hAnsi="Verdana" w:cs="Tahoma"/>
          <w:b/>
        </w:rPr>
        <w:t>skills</w:t>
      </w:r>
      <w:r w:rsidRPr="002F0E1E">
        <w:rPr>
          <w:rFonts w:ascii="Verdana" w:eastAsia="Tahoma" w:hAnsi="Verdana" w:cs="Tahoma"/>
          <w:b/>
          <w:spacing w:val="-3"/>
        </w:rPr>
        <w:t xml:space="preserve"> </w:t>
      </w:r>
      <w:r w:rsidRPr="002F0E1E">
        <w:rPr>
          <w:rFonts w:ascii="Verdana" w:eastAsia="Tahoma" w:hAnsi="Verdana" w:cs="Tahoma"/>
          <w:b/>
        </w:rPr>
        <w:t>r</w:t>
      </w:r>
      <w:r w:rsidRPr="002F0E1E">
        <w:rPr>
          <w:rFonts w:ascii="Verdana" w:eastAsia="Tahoma" w:hAnsi="Verdana" w:cs="Tahoma"/>
          <w:b/>
          <w:spacing w:val="-1"/>
        </w:rPr>
        <w:t>e</w:t>
      </w:r>
      <w:r w:rsidRPr="002F0E1E">
        <w:rPr>
          <w:rFonts w:ascii="Verdana" w:eastAsia="Tahoma" w:hAnsi="Verdana" w:cs="Tahoma"/>
          <w:b/>
        </w:rPr>
        <w:t>q</w:t>
      </w:r>
      <w:r w:rsidRPr="002F0E1E">
        <w:rPr>
          <w:rFonts w:ascii="Verdana" w:eastAsia="Tahoma" w:hAnsi="Verdana" w:cs="Tahoma"/>
          <w:b/>
          <w:spacing w:val="1"/>
        </w:rPr>
        <w:t>u</w:t>
      </w:r>
      <w:r w:rsidRPr="002F0E1E">
        <w:rPr>
          <w:rFonts w:ascii="Verdana" w:eastAsia="Tahoma" w:hAnsi="Verdana" w:cs="Tahoma"/>
          <w:b/>
        </w:rPr>
        <w:t>ir</w:t>
      </w:r>
      <w:r w:rsidRPr="002F0E1E">
        <w:rPr>
          <w:rFonts w:ascii="Verdana" w:eastAsia="Tahoma" w:hAnsi="Verdana" w:cs="Tahoma"/>
          <w:b/>
          <w:spacing w:val="1"/>
        </w:rPr>
        <w:t>e</w:t>
      </w:r>
      <w:r w:rsidRPr="002F0E1E">
        <w:rPr>
          <w:rFonts w:ascii="Verdana" w:eastAsia="Tahoma" w:hAnsi="Verdana" w:cs="Tahoma"/>
          <w:b/>
        </w:rPr>
        <w:t>d</w:t>
      </w:r>
    </w:p>
    <w:p w14:paraId="6179E528" w14:textId="77777777" w:rsidR="003077FE" w:rsidRPr="002F0E1E" w:rsidRDefault="003077FE" w:rsidP="00B96FC9">
      <w:pPr>
        <w:jc w:val="both"/>
        <w:rPr>
          <w:rFonts w:ascii="Verdana" w:hAnsi="Verdana" w:cs="Tahoma"/>
        </w:rPr>
      </w:pPr>
    </w:p>
    <w:p w14:paraId="1C591BF4" w14:textId="072E26CA" w:rsidR="003077FE" w:rsidRPr="002F0E1E" w:rsidRDefault="00DF2C03" w:rsidP="00161348">
      <w:pPr>
        <w:spacing w:after="120"/>
        <w:jc w:val="both"/>
        <w:rPr>
          <w:rFonts w:ascii="Verdana" w:eastAsia="Tahoma" w:hAnsi="Verdana" w:cs="Tahoma"/>
        </w:rPr>
      </w:pPr>
      <w:r w:rsidRPr="002F0E1E">
        <w:rPr>
          <w:rFonts w:ascii="Verdana" w:eastAsia="Tahoma" w:hAnsi="Verdana" w:cs="Tahoma"/>
          <w:b/>
        </w:rPr>
        <w:t>Qualifi</w:t>
      </w:r>
      <w:r w:rsidRPr="002F0E1E">
        <w:rPr>
          <w:rFonts w:ascii="Verdana" w:eastAsia="Tahoma" w:hAnsi="Verdana" w:cs="Tahoma"/>
          <w:b/>
          <w:spacing w:val="1"/>
        </w:rPr>
        <w:t>c</w:t>
      </w:r>
      <w:r w:rsidRPr="002F0E1E">
        <w:rPr>
          <w:rFonts w:ascii="Verdana" w:eastAsia="Tahoma" w:hAnsi="Verdana" w:cs="Tahoma"/>
          <w:b/>
        </w:rPr>
        <w:t>a</w:t>
      </w:r>
      <w:r w:rsidRPr="002F0E1E">
        <w:rPr>
          <w:rFonts w:ascii="Verdana" w:eastAsia="Tahoma" w:hAnsi="Verdana" w:cs="Tahoma"/>
          <w:b/>
          <w:spacing w:val="-1"/>
        </w:rPr>
        <w:t>t</w:t>
      </w:r>
      <w:r w:rsidRPr="002F0E1E">
        <w:rPr>
          <w:rFonts w:ascii="Verdana" w:eastAsia="Tahoma" w:hAnsi="Verdana" w:cs="Tahoma"/>
          <w:b/>
          <w:spacing w:val="2"/>
        </w:rPr>
        <w:t>i</w:t>
      </w:r>
      <w:r w:rsidRPr="002F0E1E">
        <w:rPr>
          <w:rFonts w:ascii="Verdana" w:eastAsia="Tahoma" w:hAnsi="Verdana" w:cs="Tahoma"/>
          <w:b/>
        </w:rPr>
        <w:t>o</w:t>
      </w:r>
      <w:r w:rsidRPr="002F0E1E">
        <w:rPr>
          <w:rFonts w:ascii="Verdana" w:eastAsia="Tahoma" w:hAnsi="Verdana" w:cs="Tahoma"/>
          <w:b/>
          <w:spacing w:val="-1"/>
        </w:rPr>
        <w:t>n</w:t>
      </w:r>
      <w:r w:rsidRPr="002F0E1E">
        <w:rPr>
          <w:rFonts w:ascii="Verdana" w:eastAsia="Tahoma" w:hAnsi="Verdana" w:cs="Tahoma"/>
          <w:b/>
        </w:rPr>
        <w:t>s</w:t>
      </w:r>
    </w:p>
    <w:p w14:paraId="5DA8E9B8" w14:textId="1092C42A" w:rsidR="00C76082" w:rsidRPr="002F0E1E" w:rsidRDefault="00DF2C03" w:rsidP="001C2C07">
      <w:pPr>
        <w:autoSpaceDE w:val="0"/>
        <w:autoSpaceDN w:val="0"/>
        <w:adjustRightInd w:val="0"/>
        <w:jc w:val="both"/>
        <w:rPr>
          <w:rFonts w:ascii="Verdana" w:hAnsi="Verdana" w:cs="Tahoma"/>
          <w:color w:val="333333"/>
        </w:rPr>
      </w:pPr>
      <w:r w:rsidRPr="002F0E1E">
        <w:rPr>
          <w:rFonts w:ascii="Verdana" w:eastAsia="Tahoma" w:hAnsi="Verdana" w:cs="Tahoma"/>
        </w:rPr>
        <w:t xml:space="preserve">•   </w:t>
      </w:r>
      <w:r w:rsidR="00C76082" w:rsidRPr="00F47625">
        <w:rPr>
          <w:rFonts w:ascii="Verdana" w:eastAsia="Tahoma" w:hAnsi="Verdana" w:cs="Tahoma"/>
        </w:rPr>
        <w:t xml:space="preserve">Advanced </w:t>
      </w:r>
      <w:r w:rsidR="003E5587" w:rsidRPr="00F47625">
        <w:rPr>
          <w:rFonts w:ascii="Verdana" w:eastAsia="Tahoma" w:hAnsi="Verdana" w:cs="Tahoma"/>
        </w:rPr>
        <w:t>u</w:t>
      </w:r>
      <w:r w:rsidR="00C76082" w:rsidRPr="00F47625">
        <w:rPr>
          <w:rFonts w:ascii="Verdana" w:eastAsia="Tahoma" w:hAnsi="Verdana" w:cs="Tahoma"/>
        </w:rPr>
        <w:t>niversity degree in international development, economics, evaluation, social sciences or related field.</w:t>
      </w:r>
    </w:p>
    <w:p w14:paraId="527754BE" w14:textId="39589FAC" w:rsidR="003077FE" w:rsidRPr="002F0E1E" w:rsidRDefault="0072448F">
      <w:pPr>
        <w:jc w:val="both"/>
        <w:rPr>
          <w:rFonts w:ascii="Verdana" w:hAnsi="Verdana" w:cs="Tahoma"/>
        </w:rPr>
      </w:pPr>
      <w:r w:rsidRPr="002F0E1E">
        <w:rPr>
          <w:rFonts w:ascii="Verdana" w:hAnsi="Verdana" w:cs="Tahoma"/>
        </w:rPr>
        <w:tab/>
      </w:r>
    </w:p>
    <w:p w14:paraId="46FAD1C5" w14:textId="5E20378B" w:rsidR="003077FE" w:rsidRPr="002F0E1E" w:rsidRDefault="00DF2C03" w:rsidP="00161348">
      <w:pPr>
        <w:spacing w:after="120"/>
        <w:jc w:val="both"/>
        <w:rPr>
          <w:rFonts w:ascii="Verdana" w:eastAsia="Tahoma" w:hAnsi="Verdana" w:cs="Tahoma"/>
        </w:rPr>
      </w:pPr>
      <w:r w:rsidRPr="002F0E1E">
        <w:rPr>
          <w:rFonts w:ascii="Verdana" w:eastAsia="Tahoma" w:hAnsi="Verdana" w:cs="Tahoma"/>
          <w:b/>
        </w:rPr>
        <w:t>Ex</w:t>
      </w:r>
      <w:r w:rsidRPr="002F0E1E">
        <w:rPr>
          <w:rFonts w:ascii="Verdana" w:eastAsia="Tahoma" w:hAnsi="Verdana" w:cs="Tahoma"/>
          <w:b/>
          <w:spacing w:val="1"/>
        </w:rPr>
        <w:t>p</w:t>
      </w:r>
      <w:r w:rsidRPr="002F0E1E">
        <w:rPr>
          <w:rFonts w:ascii="Verdana" w:eastAsia="Tahoma" w:hAnsi="Verdana" w:cs="Tahoma"/>
          <w:b/>
          <w:spacing w:val="-1"/>
        </w:rPr>
        <w:t>e</w:t>
      </w:r>
      <w:r w:rsidRPr="002F0E1E">
        <w:rPr>
          <w:rFonts w:ascii="Verdana" w:eastAsia="Tahoma" w:hAnsi="Verdana" w:cs="Tahoma"/>
          <w:b/>
        </w:rPr>
        <w:t>ri</w:t>
      </w:r>
      <w:r w:rsidRPr="002F0E1E">
        <w:rPr>
          <w:rFonts w:ascii="Verdana" w:eastAsia="Tahoma" w:hAnsi="Verdana" w:cs="Tahoma"/>
          <w:b/>
          <w:spacing w:val="1"/>
        </w:rPr>
        <w:t>e</w:t>
      </w:r>
      <w:r w:rsidRPr="002F0E1E">
        <w:rPr>
          <w:rFonts w:ascii="Verdana" w:eastAsia="Tahoma" w:hAnsi="Verdana" w:cs="Tahoma"/>
          <w:b/>
        </w:rPr>
        <w:t>nce</w:t>
      </w:r>
      <w:r w:rsidRPr="002F0E1E">
        <w:rPr>
          <w:rFonts w:ascii="Verdana" w:eastAsia="Tahoma" w:hAnsi="Verdana" w:cs="Tahoma"/>
          <w:b/>
          <w:spacing w:val="-12"/>
        </w:rPr>
        <w:t xml:space="preserve"> </w:t>
      </w:r>
      <w:r w:rsidRPr="002F0E1E">
        <w:rPr>
          <w:rFonts w:ascii="Verdana" w:eastAsia="Tahoma" w:hAnsi="Verdana" w:cs="Tahoma"/>
          <w:b/>
          <w:spacing w:val="2"/>
        </w:rPr>
        <w:t>a</w:t>
      </w:r>
      <w:r w:rsidRPr="002F0E1E">
        <w:rPr>
          <w:rFonts w:ascii="Verdana" w:eastAsia="Tahoma" w:hAnsi="Verdana" w:cs="Tahoma"/>
          <w:b/>
        </w:rPr>
        <w:t>nd</w:t>
      </w:r>
      <w:r w:rsidRPr="002F0E1E">
        <w:rPr>
          <w:rFonts w:ascii="Verdana" w:eastAsia="Tahoma" w:hAnsi="Verdana" w:cs="Tahoma"/>
          <w:b/>
          <w:spacing w:val="-4"/>
        </w:rPr>
        <w:t xml:space="preserve"> </w:t>
      </w:r>
      <w:r w:rsidRPr="002F0E1E">
        <w:rPr>
          <w:rFonts w:ascii="Verdana" w:eastAsia="Tahoma" w:hAnsi="Verdana" w:cs="Tahoma"/>
          <w:b/>
        </w:rPr>
        <w:t>k</w:t>
      </w:r>
      <w:r w:rsidRPr="002F0E1E">
        <w:rPr>
          <w:rFonts w:ascii="Verdana" w:eastAsia="Tahoma" w:hAnsi="Verdana" w:cs="Tahoma"/>
          <w:b/>
          <w:spacing w:val="2"/>
        </w:rPr>
        <w:t>n</w:t>
      </w:r>
      <w:r w:rsidRPr="002F0E1E">
        <w:rPr>
          <w:rFonts w:ascii="Verdana" w:eastAsia="Tahoma" w:hAnsi="Verdana" w:cs="Tahoma"/>
          <w:b/>
        </w:rPr>
        <w:t>owl</w:t>
      </w:r>
      <w:r w:rsidRPr="002F0E1E">
        <w:rPr>
          <w:rFonts w:ascii="Verdana" w:eastAsia="Tahoma" w:hAnsi="Verdana" w:cs="Tahoma"/>
          <w:b/>
          <w:spacing w:val="1"/>
        </w:rPr>
        <w:t>ed</w:t>
      </w:r>
      <w:r w:rsidRPr="002F0E1E">
        <w:rPr>
          <w:rFonts w:ascii="Verdana" w:eastAsia="Tahoma" w:hAnsi="Verdana" w:cs="Tahoma"/>
          <w:b/>
        </w:rPr>
        <w:t>g</w:t>
      </w:r>
      <w:r w:rsidRPr="002F0E1E">
        <w:rPr>
          <w:rFonts w:ascii="Verdana" w:eastAsia="Tahoma" w:hAnsi="Verdana" w:cs="Tahoma"/>
          <w:b/>
          <w:spacing w:val="1"/>
        </w:rPr>
        <w:t>e</w:t>
      </w:r>
    </w:p>
    <w:p w14:paraId="685A28CC" w14:textId="51EBD345" w:rsidR="00C76082" w:rsidRPr="002F0E1E" w:rsidRDefault="00C76082" w:rsidP="001C2C07">
      <w:pPr>
        <w:pStyle w:val="ListParagraph"/>
        <w:numPr>
          <w:ilvl w:val="0"/>
          <w:numId w:val="7"/>
        </w:numPr>
        <w:autoSpaceDE w:val="0"/>
        <w:autoSpaceDN w:val="0"/>
        <w:adjustRightInd w:val="0"/>
        <w:ind w:left="270" w:hanging="270"/>
        <w:jc w:val="both"/>
        <w:rPr>
          <w:rFonts w:ascii="Verdana" w:hAnsi="Verdana" w:cs="Tahoma"/>
        </w:rPr>
      </w:pPr>
      <w:r w:rsidRPr="002F0E1E">
        <w:rPr>
          <w:rFonts w:ascii="Verdana" w:hAnsi="Verdana" w:cs="Tahoma"/>
        </w:rPr>
        <w:t>A minimum of 7 years of professional experience specifically in the area of evaluation of international development initiatives and development organizations;</w:t>
      </w:r>
    </w:p>
    <w:p w14:paraId="1E215E91" w14:textId="77777777" w:rsidR="00C76082" w:rsidRPr="002F0E1E" w:rsidRDefault="00C76082" w:rsidP="001C2C07">
      <w:pPr>
        <w:pStyle w:val="ListParagraph"/>
        <w:numPr>
          <w:ilvl w:val="0"/>
          <w:numId w:val="7"/>
        </w:numPr>
        <w:autoSpaceDE w:val="0"/>
        <w:autoSpaceDN w:val="0"/>
        <w:adjustRightInd w:val="0"/>
        <w:ind w:left="270" w:hanging="270"/>
        <w:jc w:val="both"/>
        <w:rPr>
          <w:rFonts w:ascii="Verdana" w:hAnsi="Verdana" w:cs="Tahoma"/>
        </w:rPr>
      </w:pPr>
      <w:r w:rsidRPr="002F0E1E">
        <w:rPr>
          <w:rFonts w:ascii="Verdana" w:hAnsi="Verdana" w:cs="Tahoma"/>
        </w:rPr>
        <w:t>Extensive knowledge of, and experience in applying, qualitative and quantitative evaluation methods and in a wide range of evaluation approaches;</w:t>
      </w:r>
    </w:p>
    <w:p w14:paraId="0333E834" w14:textId="77777777" w:rsidR="00C76082" w:rsidRPr="002F0E1E" w:rsidRDefault="00C76082" w:rsidP="001C2C07">
      <w:pPr>
        <w:pStyle w:val="ListParagraph"/>
        <w:numPr>
          <w:ilvl w:val="0"/>
          <w:numId w:val="7"/>
        </w:numPr>
        <w:autoSpaceDE w:val="0"/>
        <w:autoSpaceDN w:val="0"/>
        <w:adjustRightInd w:val="0"/>
        <w:ind w:left="270" w:hanging="270"/>
        <w:jc w:val="both"/>
        <w:rPr>
          <w:rFonts w:ascii="Verdana" w:hAnsi="Verdana" w:cs="Tahoma"/>
        </w:rPr>
      </w:pPr>
      <w:r w:rsidRPr="002F0E1E">
        <w:rPr>
          <w:rFonts w:ascii="Verdana" w:hAnsi="Verdana" w:cs="Tahoma"/>
        </w:rPr>
        <w:t>Technical competence in undertaking complex evaluations which involve use of mixed methods;</w:t>
      </w:r>
    </w:p>
    <w:p w14:paraId="1D886BB7" w14:textId="14FFB69A" w:rsidR="00C76082" w:rsidRPr="002F0E1E" w:rsidRDefault="00C76082" w:rsidP="001C2C07">
      <w:pPr>
        <w:pStyle w:val="ListParagraph"/>
        <w:numPr>
          <w:ilvl w:val="0"/>
          <w:numId w:val="7"/>
        </w:numPr>
        <w:autoSpaceDE w:val="0"/>
        <w:autoSpaceDN w:val="0"/>
        <w:adjustRightInd w:val="0"/>
        <w:ind w:left="270" w:hanging="270"/>
        <w:jc w:val="both"/>
        <w:rPr>
          <w:rFonts w:ascii="Verdana" w:hAnsi="Verdana" w:cs="Tahoma"/>
        </w:rPr>
      </w:pPr>
      <w:r w:rsidRPr="002F0E1E">
        <w:rPr>
          <w:rFonts w:ascii="Verdana" w:hAnsi="Verdana" w:cs="Tahoma"/>
        </w:rPr>
        <w:t>Knowledge of UN role, UN reform process and UN programming at the country level, particularly UNDAF;</w:t>
      </w:r>
    </w:p>
    <w:p w14:paraId="3E4732EC" w14:textId="566E360B" w:rsidR="00C76082" w:rsidRPr="002F0E1E" w:rsidRDefault="00C76082" w:rsidP="001C2C07">
      <w:pPr>
        <w:pStyle w:val="ListParagraph"/>
        <w:numPr>
          <w:ilvl w:val="0"/>
          <w:numId w:val="7"/>
        </w:numPr>
        <w:autoSpaceDE w:val="0"/>
        <w:autoSpaceDN w:val="0"/>
        <w:adjustRightInd w:val="0"/>
        <w:ind w:left="270" w:hanging="270"/>
        <w:jc w:val="both"/>
        <w:rPr>
          <w:rFonts w:ascii="Verdana" w:hAnsi="Verdana" w:cs="Tahoma"/>
        </w:rPr>
      </w:pPr>
      <w:r w:rsidRPr="002F0E1E">
        <w:rPr>
          <w:rFonts w:ascii="Verdana" w:hAnsi="Verdana" w:cs="Tahoma"/>
        </w:rPr>
        <w:t xml:space="preserve">Strong experience and knowledge in the five UNDAF </w:t>
      </w:r>
      <w:r w:rsidR="004D2CA1" w:rsidRPr="002F0E1E">
        <w:rPr>
          <w:rFonts w:ascii="Verdana" w:hAnsi="Verdana" w:cs="Tahoma"/>
        </w:rPr>
        <w:t>p</w:t>
      </w:r>
      <w:r w:rsidRPr="002F0E1E">
        <w:rPr>
          <w:rFonts w:ascii="Verdana" w:hAnsi="Verdana" w:cs="Tahoma"/>
        </w:rPr>
        <w:t xml:space="preserve">rogramming </w:t>
      </w:r>
      <w:r w:rsidR="004D2CA1" w:rsidRPr="002F0E1E">
        <w:rPr>
          <w:rFonts w:ascii="Verdana" w:hAnsi="Verdana" w:cs="Tahoma"/>
        </w:rPr>
        <w:t>p</w:t>
      </w:r>
      <w:r w:rsidRPr="002F0E1E">
        <w:rPr>
          <w:rFonts w:ascii="Verdana" w:hAnsi="Verdana" w:cs="Tahoma"/>
        </w:rPr>
        <w:t>rinciples: human rights (the human rights based approach to programming, human rights analysis and related mandates within the UN system) gender equality (especially gender analysis), environmental sustainability, results based management, and capacity development;</w:t>
      </w:r>
    </w:p>
    <w:p w14:paraId="34CD3FD1" w14:textId="4116138F" w:rsidR="00C76082" w:rsidRPr="002F0E1E" w:rsidRDefault="00C76082" w:rsidP="001C2C07">
      <w:pPr>
        <w:pStyle w:val="ListParagraph"/>
        <w:numPr>
          <w:ilvl w:val="0"/>
          <w:numId w:val="7"/>
        </w:numPr>
        <w:autoSpaceDE w:val="0"/>
        <w:autoSpaceDN w:val="0"/>
        <w:adjustRightInd w:val="0"/>
        <w:ind w:left="270" w:hanging="270"/>
        <w:jc w:val="both"/>
        <w:rPr>
          <w:rFonts w:ascii="Verdana" w:hAnsi="Verdana" w:cs="Tahoma"/>
        </w:rPr>
      </w:pPr>
      <w:r w:rsidRPr="002F0E1E">
        <w:rPr>
          <w:rFonts w:ascii="Verdana" w:hAnsi="Verdana" w:cs="Tahoma"/>
        </w:rPr>
        <w:t>Understanding of the development context and working experience in Moldova and the region is an asset.</w:t>
      </w:r>
    </w:p>
    <w:p w14:paraId="37935E0E" w14:textId="77777777" w:rsidR="003077FE" w:rsidRPr="002F0E1E" w:rsidRDefault="003077FE" w:rsidP="001C2C07">
      <w:pPr>
        <w:pStyle w:val="ListParagraph"/>
        <w:rPr>
          <w:rFonts w:ascii="Verdana" w:hAnsi="Verdana"/>
        </w:rPr>
      </w:pPr>
    </w:p>
    <w:p w14:paraId="2B8C1D6C" w14:textId="77777777" w:rsidR="003077FE" w:rsidRPr="002F0E1E" w:rsidRDefault="003077FE">
      <w:pPr>
        <w:jc w:val="both"/>
        <w:rPr>
          <w:rFonts w:ascii="Verdana" w:hAnsi="Verdana" w:cs="Tahoma"/>
        </w:rPr>
      </w:pPr>
    </w:p>
    <w:p w14:paraId="39518603" w14:textId="5D1C2E2B" w:rsidR="003077FE" w:rsidRPr="002F0E1E" w:rsidRDefault="00DF2C03" w:rsidP="00161348">
      <w:pPr>
        <w:spacing w:after="120"/>
        <w:jc w:val="both"/>
        <w:rPr>
          <w:rFonts w:ascii="Verdana" w:eastAsia="Tahoma" w:hAnsi="Verdana" w:cs="Tahoma"/>
        </w:rPr>
      </w:pPr>
      <w:r w:rsidRPr="002F0E1E">
        <w:rPr>
          <w:rFonts w:ascii="Verdana" w:eastAsia="Tahoma" w:hAnsi="Verdana" w:cs="Tahoma"/>
          <w:b/>
        </w:rPr>
        <w:t>A</w:t>
      </w:r>
      <w:r w:rsidRPr="002F0E1E">
        <w:rPr>
          <w:rFonts w:ascii="Verdana" w:eastAsia="Tahoma" w:hAnsi="Verdana" w:cs="Tahoma"/>
          <w:b/>
          <w:spacing w:val="-1"/>
        </w:rPr>
        <w:t>b</w:t>
      </w:r>
      <w:r w:rsidRPr="002F0E1E">
        <w:rPr>
          <w:rFonts w:ascii="Verdana" w:eastAsia="Tahoma" w:hAnsi="Verdana" w:cs="Tahoma"/>
          <w:b/>
        </w:rPr>
        <w:t>il</w:t>
      </w:r>
      <w:r w:rsidRPr="002F0E1E">
        <w:rPr>
          <w:rFonts w:ascii="Verdana" w:eastAsia="Tahoma" w:hAnsi="Verdana" w:cs="Tahoma"/>
          <w:b/>
          <w:spacing w:val="2"/>
        </w:rPr>
        <w:t>i</w:t>
      </w:r>
      <w:r w:rsidRPr="002F0E1E">
        <w:rPr>
          <w:rFonts w:ascii="Verdana" w:eastAsia="Tahoma" w:hAnsi="Verdana" w:cs="Tahoma"/>
          <w:b/>
          <w:spacing w:val="-1"/>
        </w:rPr>
        <w:t>t</w:t>
      </w:r>
      <w:r w:rsidRPr="002F0E1E">
        <w:rPr>
          <w:rFonts w:ascii="Verdana" w:eastAsia="Tahoma" w:hAnsi="Verdana" w:cs="Tahoma"/>
          <w:b/>
        </w:rPr>
        <w:t>i</w:t>
      </w:r>
      <w:r w:rsidRPr="002F0E1E">
        <w:rPr>
          <w:rFonts w:ascii="Verdana" w:eastAsia="Tahoma" w:hAnsi="Verdana" w:cs="Tahoma"/>
          <w:b/>
          <w:spacing w:val="-1"/>
        </w:rPr>
        <w:t>e</w:t>
      </w:r>
      <w:r w:rsidRPr="002F0E1E">
        <w:rPr>
          <w:rFonts w:ascii="Verdana" w:eastAsia="Tahoma" w:hAnsi="Verdana" w:cs="Tahoma"/>
          <w:b/>
          <w:spacing w:val="3"/>
        </w:rPr>
        <w:t>s</w:t>
      </w:r>
    </w:p>
    <w:p w14:paraId="658E7D53" w14:textId="211DD8F3" w:rsidR="003077FE" w:rsidRPr="002F0E1E" w:rsidRDefault="00DF2C03">
      <w:pPr>
        <w:jc w:val="both"/>
        <w:rPr>
          <w:rFonts w:ascii="Verdana" w:eastAsia="Tahoma" w:hAnsi="Verdana" w:cs="Tahoma"/>
        </w:rPr>
      </w:pPr>
      <w:r w:rsidRPr="002F0E1E">
        <w:rPr>
          <w:rFonts w:ascii="Verdana" w:eastAsia="Tahoma" w:hAnsi="Verdana" w:cs="Tahoma"/>
          <w:position w:val="-1"/>
        </w:rPr>
        <w:t>•   F</w:t>
      </w:r>
      <w:r w:rsidRPr="002F0E1E">
        <w:rPr>
          <w:rFonts w:ascii="Verdana" w:eastAsia="Tahoma" w:hAnsi="Verdana" w:cs="Tahoma"/>
          <w:spacing w:val="-1"/>
          <w:position w:val="-1"/>
        </w:rPr>
        <w:t>lu</w:t>
      </w:r>
      <w:r w:rsidRPr="002F0E1E">
        <w:rPr>
          <w:rFonts w:ascii="Verdana" w:eastAsia="Tahoma" w:hAnsi="Verdana" w:cs="Tahoma"/>
          <w:spacing w:val="1"/>
          <w:position w:val="-1"/>
        </w:rPr>
        <w:t>en</w:t>
      </w:r>
      <w:r w:rsidRPr="002F0E1E">
        <w:rPr>
          <w:rFonts w:ascii="Verdana" w:eastAsia="Tahoma" w:hAnsi="Verdana" w:cs="Tahoma"/>
          <w:spacing w:val="-1"/>
          <w:position w:val="-1"/>
        </w:rPr>
        <w:t>c</w:t>
      </w:r>
      <w:r w:rsidRPr="002F0E1E">
        <w:rPr>
          <w:rFonts w:ascii="Verdana" w:eastAsia="Tahoma" w:hAnsi="Verdana" w:cs="Tahoma"/>
          <w:position w:val="-1"/>
        </w:rPr>
        <w:t>y</w:t>
      </w:r>
      <w:r w:rsidRPr="002F0E1E">
        <w:rPr>
          <w:rFonts w:ascii="Verdana" w:eastAsia="Tahoma" w:hAnsi="Verdana" w:cs="Tahoma"/>
          <w:spacing w:val="-8"/>
          <w:position w:val="-1"/>
        </w:rPr>
        <w:t xml:space="preserve"> </w:t>
      </w:r>
      <w:r w:rsidRPr="002F0E1E">
        <w:rPr>
          <w:rFonts w:ascii="Verdana" w:eastAsia="Tahoma" w:hAnsi="Verdana" w:cs="Tahoma"/>
          <w:spacing w:val="2"/>
          <w:position w:val="-1"/>
        </w:rPr>
        <w:t>i</w:t>
      </w:r>
      <w:r w:rsidRPr="002F0E1E">
        <w:rPr>
          <w:rFonts w:ascii="Verdana" w:eastAsia="Tahoma" w:hAnsi="Verdana" w:cs="Tahoma"/>
          <w:position w:val="-1"/>
        </w:rPr>
        <w:t>n</w:t>
      </w:r>
      <w:r w:rsidRPr="002F0E1E">
        <w:rPr>
          <w:rFonts w:ascii="Verdana" w:eastAsia="Tahoma" w:hAnsi="Verdana" w:cs="Tahoma"/>
          <w:spacing w:val="-2"/>
          <w:position w:val="-1"/>
        </w:rPr>
        <w:t xml:space="preserve"> </w:t>
      </w:r>
      <w:r w:rsidRPr="002F0E1E">
        <w:rPr>
          <w:rFonts w:ascii="Verdana" w:eastAsia="Tahoma" w:hAnsi="Verdana" w:cs="Tahoma"/>
          <w:spacing w:val="1"/>
          <w:position w:val="-1"/>
        </w:rPr>
        <w:t>E</w:t>
      </w:r>
      <w:r w:rsidRPr="002F0E1E">
        <w:rPr>
          <w:rFonts w:ascii="Verdana" w:eastAsia="Tahoma" w:hAnsi="Verdana" w:cs="Tahoma"/>
          <w:spacing w:val="-1"/>
          <w:position w:val="-1"/>
        </w:rPr>
        <w:t>n</w:t>
      </w:r>
      <w:r w:rsidRPr="002F0E1E">
        <w:rPr>
          <w:rFonts w:ascii="Verdana" w:eastAsia="Tahoma" w:hAnsi="Verdana" w:cs="Tahoma"/>
          <w:position w:val="-1"/>
        </w:rPr>
        <w:t>gli</w:t>
      </w:r>
      <w:r w:rsidRPr="002F0E1E">
        <w:rPr>
          <w:rFonts w:ascii="Verdana" w:eastAsia="Tahoma" w:hAnsi="Verdana" w:cs="Tahoma"/>
          <w:spacing w:val="3"/>
          <w:position w:val="-1"/>
        </w:rPr>
        <w:t>s</w:t>
      </w:r>
      <w:r w:rsidRPr="002F0E1E">
        <w:rPr>
          <w:rFonts w:ascii="Verdana" w:eastAsia="Tahoma" w:hAnsi="Verdana" w:cs="Tahoma"/>
          <w:position w:val="-1"/>
        </w:rPr>
        <w:t>h,</w:t>
      </w:r>
      <w:r w:rsidRPr="002F0E1E">
        <w:rPr>
          <w:rFonts w:ascii="Verdana" w:eastAsia="Tahoma" w:hAnsi="Verdana" w:cs="Tahoma"/>
          <w:spacing w:val="-7"/>
          <w:position w:val="-1"/>
        </w:rPr>
        <w:t xml:space="preserve"> </w:t>
      </w:r>
      <w:r w:rsidR="00F6291F" w:rsidRPr="002F0E1E">
        <w:rPr>
          <w:rFonts w:ascii="Verdana" w:eastAsia="Tahoma" w:hAnsi="Verdana" w:cs="Tahoma"/>
          <w:spacing w:val="-7"/>
          <w:position w:val="-1"/>
        </w:rPr>
        <w:t xml:space="preserve">knowledge of </w:t>
      </w:r>
      <w:r w:rsidRPr="002F0E1E">
        <w:rPr>
          <w:rFonts w:ascii="Verdana" w:eastAsia="Tahoma" w:hAnsi="Verdana" w:cs="Tahoma"/>
          <w:spacing w:val="1"/>
          <w:position w:val="-1"/>
        </w:rPr>
        <w:t>R</w:t>
      </w:r>
      <w:r w:rsidRPr="002F0E1E">
        <w:rPr>
          <w:rFonts w:ascii="Verdana" w:eastAsia="Tahoma" w:hAnsi="Verdana" w:cs="Tahoma"/>
          <w:position w:val="-1"/>
        </w:rPr>
        <w:t>om</w:t>
      </w:r>
      <w:r w:rsidRPr="002F0E1E">
        <w:rPr>
          <w:rFonts w:ascii="Verdana" w:eastAsia="Tahoma" w:hAnsi="Verdana" w:cs="Tahoma"/>
          <w:spacing w:val="1"/>
          <w:position w:val="-1"/>
        </w:rPr>
        <w:t>a</w:t>
      </w:r>
      <w:r w:rsidRPr="002F0E1E">
        <w:rPr>
          <w:rFonts w:ascii="Verdana" w:eastAsia="Tahoma" w:hAnsi="Verdana" w:cs="Tahoma"/>
          <w:spacing w:val="-1"/>
          <w:position w:val="-1"/>
        </w:rPr>
        <w:t>n</w:t>
      </w:r>
      <w:r w:rsidRPr="002F0E1E">
        <w:rPr>
          <w:rFonts w:ascii="Verdana" w:eastAsia="Tahoma" w:hAnsi="Verdana" w:cs="Tahoma"/>
          <w:position w:val="-1"/>
        </w:rPr>
        <w:t>i</w:t>
      </w:r>
      <w:r w:rsidRPr="002F0E1E">
        <w:rPr>
          <w:rFonts w:ascii="Verdana" w:eastAsia="Tahoma" w:hAnsi="Verdana" w:cs="Tahoma"/>
          <w:spacing w:val="3"/>
          <w:position w:val="-1"/>
        </w:rPr>
        <w:t>a</w:t>
      </w:r>
      <w:r w:rsidRPr="002F0E1E">
        <w:rPr>
          <w:rFonts w:ascii="Verdana" w:eastAsia="Tahoma" w:hAnsi="Verdana" w:cs="Tahoma"/>
          <w:position w:val="-1"/>
        </w:rPr>
        <w:t>n</w:t>
      </w:r>
      <w:r w:rsidR="004D2CA1" w:rsidRPr="002F0E1E">
        <w:rPr>
          <w:rFonts w:ascii="Verdana" w:eastAsia="Tahoma" w:hAnsi="Verdana" w:cs="Tahoma"/>
          <w:position w:val="-1"/>
        </w:rPr>
        <w:t xml:space="preserve"> and/or Russian</w:t>
      </w:r>
      <w:r w:rsidRPr="002F0E1E">
        <w:rPr>
          <w:rFonts w:ascii="Verdana" w:eastAsia="Tahoma" w:hAnsi="Verdana" w:cs="Tahoma"/>
          <w:spacing w:val="-10"/>
          <w:position w:val="-1"/>
        </w:rPr>
        <w:t xml:space="preserve"> </w:t>
      </w:r>
      <w:r w:rsidRPr="002F0E1E">
        <w:rPr>
          <w:rFonts w:ascii="Verdana" w:eastAsia="Tahoma" w:hAnsi="Verdana" w:cs="Tahoma"/>
          <w:spacing w:val="1"/>
          <w:position w:val="-1"/>
        </w:rPr>
        <w:t>w</w:t>
      </w:r>
      <w:r w:rsidRPr="002F0E1E">
        <w:rPr>
          <w:rFonts w:ascii="Verdana" w:eastAsia="Tahoma" w:hAnsi="Verdana" w:cs="Tahoma"/>
          <w:position w:val="-1"/>
        </w:rPr>
        <w:t>ill</w:t>
      </w:r>
      <w:r w:rsidRPr="002F0E1E">
        <w:rPr>
          <w:rFonts w:ascii="Verdana" w:eastAsia="Tahoma" w:hAnsi="Verdana" w:cs="Tahoma"/>
          <w:spacing w:val="-3"/>
          <w:position w:val="-1"/>
        </w:rPr>
        <w:t xml:space="preserve"> </w:t>
      </w:r>
      <w:r w:rsidRPr="002F0E1E">
        <w:rPr>
          <w:rFonts w:ascii="Verdana" w:eastAsia="Tahoma" w:hAnsi="Verdana" w:cs="Tahoma"/>
          <w:spacing w:val="2"/>
          <w:position w:val="-1"/>
        </w:rPr>
        <w:t>b</w:t>
      </w:r>
      <w:r w:rsidRPr="002F0E1E">
        <w:rPr>
          <w:rFonts w:ascii="Verdana" w:eastAsia="Tahoma" w:hAnsi="Verdana" w:cs="Tahoma"/>
          <w:position w:val="-1"/>
        </w:rPr>
        <w:t>e</w:t>
      </w:r>
      <w:r w:rsidRPr="002F0E1E">
        <w:rPr>
          <w:rFonts w:ascii="Verdana" w:eastAsia="Tahoma" w:hAnsi="Verdana" w:cs="Tahoma"/>
          <w:spacing w:val="-2"/>
          <w:position w:val="-1"/>
        </w:rPr>
        <w:t xml:space="preserve"> </w:t>
      </w:r>
      <w:r w:rsidRPr="002F0E1E">
        <w:rPr>
          <w:rFonts w:ascii="Verdana" w:eastAsia="Tahoma" w:hAnsi="Verdana" w:cs="Tahoma"/>
          <w:position w:val="-1"/>
        </w:rPr>
        <w:t>a stro</w:t>
      </w:r>
      <w:r w:rsidRPr="002F0E1E">
        <w:rPr>
          <w:rFonts w:ascii="Verdana" w:eastAsia="Tahoma" w:hAnsi="Verdana" w:cs="Tahoma"/>
          <w:spacing w:val="-1"/>
          <w:position w:val="-1"/>
        </w:rPr>
        <w:t>n</w:t>
      </w:r>
      <w:r w:rsidRPr="002F0E1E">
        <w:rPr>
          <w:rFonts w:ascii="Verdana" w:eastAsia="Tahoma" w:hAnsi="Verdana" w:cs="Tahoma"/>
          <w:position w:val="-1"/>
        </w:rPr>
        <w:t>g</w:t>
      </w:r>
      <w:r w:rsidRPr="002F0E1E">
        <w:rPr>
          <w:rFonts w:ascii="Verdana" w:eastAsia="Tahoma" w:hAnsi="Verdana" w:cs="Tahoma"/>
          <w:spacing w:val="-6"/>
          <w:position w:val="-1"/>
        </w:rPr>
        <w:t xml:space="preserve"> </w:t>
      </w:r>
      <w:r w:rsidRPr="002F0E1E">
        <w:rPr>
          <w:rFonts w:ascii="Verdana" w:eastAsia="Tahoma" w:hAnsi="Verdana" w:cs="Tahoma"/>
          <w:spacing w:val="1"/>
          <w:position w:val="-1"/>
        </w:rPr>
        <w:t>a</w:t>
      </w:r>
      <w:r w:rsidRPr="002F0E1E">
        <w:rPr>
          <w:rFonts w:ascii="Verdana" w:eastAsia="Tahoma" w:hAnsi="Verdana" w:cs="Tahoma"/>
          <w:position w:val="-1"/>
        </w:rPr>
        <w:t>sset.</w:t>
      </w:r>
    </w:p>
    <w:p w14:paraId="266AC2CE" w14:textId="77777777" w:rsidR="003077FE" w:rsidRPr="002F0E1E" w:rsidRDefault="003077FE">
      <w:pPr>
        <w:jc w:val="both"/>
        <w:rPr>
          <w:rFonts w:ascii="Verdana" w:hAnsi="Verdana" w:cs="Tahoma"/>
        </w:rPr>
      </w:pPr>
    </w:p>
    <w:p w14:paraId="68C010A8" w14:textId="77777777" w:rsidR="00612AFF" w:rsidRPr="002F0E1E" w:rsidRDefault="00612AFF">
      <w:pPr>
        <w:jc w:val="both"/>
        <w:rPr>
          <w:rFonts w:ascii="Verdana" w:hAnsi="Verdana" w:cs="Tahoma"/>
        </w:rPr>
        <w:sectPr w:rsidR="00612AFF" w:rsidRPr="002F0E1E">
          <w:footerReference w:type="default" r:id="rId10"/>
          <w:pgSz w:w="11920" w:h="16840"/>
          <w:pgMar w:top="1040" w:right="1020" w:bottom="280" w:left="1020" w:header="0" w:footer="555" w:gutter="0"/>
          <w:cols w:space="720"/>
        </w:sectPr>
      </w:pPr>
    </w:p>
    <w:p w14:paraId="2B4BE33C" w14:textId="0D674CFC" w:rsidR="003077FE" w:rsidRPr="002F0E1E" w:rsidRDefault="00DF2C03" w:rsidP="00161348">
      <w:pPr>
        <w:spacing w:after="120"/>
        <w:jc w:val="both"/>
        <w:rPr>
          <w:rFonts w:ascii="Verdana" w:eastAsia="Tahoma" w:hAnsi="Verdana" w:cs="Tahoma"/>
        </w:rPr>
      </w:pPr>
      <w:r w:rsidRPr="002F0E1E">
        <w:rPr>
          <w:rFonts w:ascii="Verdana" w:eastAsia="Tahoma" w:hAnsi="Verdana" w:cs="Tahoma"/>
          <w:b/>
          <w:spacing w:val="1"/>
        </w:rPr>
        <w:t>S</w:t>
      </w:r>
      <w:r w:rsidRPr="002F0E1E">
        <w:rPr>
          <w:rFonts w:ascii="Verdana" w:eastAsia="Tahoma" w:hAnsi="Verdana" w:cs="Tahoma"/>
          <w:b/>
        </w:rPr>
        <w:t>kills</w:t>
      </w:r>
    </w:p>
    <w:p w14:paraId="19594559" w14:textId="77777777" w:rsidR="003077FE" w:rsidRPr="002F0E1E" w:rsidRDefault="00DF2C03" w:rsidP="00CE0958">
      <w:pPr>
        <w:pStyle w:val="ListParagraph"/>
        <w:numPr>
          <w:ilvl w:val="0"/>
          <w:numId w:val="3"/>
        </w:numPr>
        <w:ind w:left="360"/>
        <w:jc w:val="both"/>
        <w:rPr>
          <w:rFonts w:ascii="Verdana" w:hAnsi="Verdana" w:cs="Tahoma"/>
        </w:rPr>
      </w:pPr>
      <w:r w:rsidRPr="002F0E1E">
        <w:rPr>
          <w:rFonts w:ascii="Verdana" w:eastAsia="Tahoma" w:hAnsi="Verdana" w:cs="Tahoma"/>
          <w:position w:val="-1"/>
        </w:rPr>
        <w:t>Co</w:t>
      </w:r>
      <w:r w:rsidRPr="002F0E1E">
        <w:rPr>
          <w:rFonts w:ascii="Verdana" w:eastAsia="Tahoma" w:hAnsi="Verdana" w:cs="Tahoma"/>
          <w:spacing w:val="1"/>
          <w:position w:val="-1"/>
        </w:rPr>
        <w:t>m</w:t>
      </w:r>
      <w:r w:rsidRPr="002F0E1E">
        <w:rPr>
          <w:rFonts w:ascii="Verdana" w:eastAsia="Tahoma" w:hAnsi="Verdana" w:cs="Tahoma"/>
          <w:position w:val="-1"/>
        </w:rPr>
        <w:t>put</w:t>
      </w:r>
      <w:r w:rsidRPr="002F0E1E">
        <w:rPr>
          <w:rFonts w:ascii="Verdana" w:eastAsia="Tahoma" w:hAnsi="Verdana" w:cs="Tahoma"/>
          <w:spacing w:val="1"/>
          <w:position w:val="-1"/>
        </w:rPr>
        <w:t>e</w:t>
      </w:r>
      <w:r w:rsidRPr="002F0E1E">
        <w:rPr>
          <w:rFonts w:ascii="Verdana" w:eastAsia="Tahoma" w:hAnsi="Verdana" w:cs="Tahoma"/>
          <w:position w:val="-1"/>
        </w:rPr>
        <w:t>r</w:t>
      </w:r>
      <w:r w:rsidRPr="002F0E1E">
        <w:rPr>
          <w:rFonts w:ascii="Verdana" w:eastAsia="Tahoma" w:hAnsi="Verdana" w:cs="Tahoma"/>
          <w:spacing w:val="-9"/>
          <w:position w:val="-1"/>
        </w:rPr>
        <w:t xml:space="preserve"> </w:t>
      </w:r>
      <w:r w:rsidRPr="002F0E1E">
        <w:rPr>
          <w:rFonts w:ascii="Verdana" w:eastAsia="Tahoma" w:hAnsi="Verdana" w:cs="Tahoma"/>
          <w:position w:val="-1"/>
        </w:rPr>
        <w:t>li</w:t>
      </w:r>
      <w:r w:rsidRPr="002F0E1E">
        <w:rPr>
          <w:rFonts w:ascii="Verdana" w:eastAsia="Tahoma" w:hAnsi="Verdana" w:cs="Tahoma"/>
          <w:spacing w:val="1"/>
          <w:position w:val="-1"/>
        </w:rPr>
        <w:t>te</w:t>
      </w:r>
      <w:r w:rsidRPr="002F0E1E">
        <w:rPr>
          <w:rFonts w:ascii="Verdana" w:eastAsia="Tahoma" w:hAnsi="Verdana" w:cs="Tahoma"/>
          <w:position w:val="-1"/>
        </w:rPr>
        <w:t>r</w:t>
      </w:r>
      <w:r w:rsidRPr="002F0E1E">
        <w:rPr>
          <w:rFonts w:ascii="Verdana" w:eastAsia="Tahoma" w:hAnsi="Verdana" w:cs="Tahoma"/>
          <w:spacing w:val="1"/>
          <w:position w:val="-1"/>
        </w:rPr>
        <w:t>a</w:t>
      </w:r>
      <w:r w:rsidRPr="002F0E1E">
        <w:rPr>
          <w:rFonts w:ascii="Verdana" w:eastAsia="Tahoma" w:hAnsi="Verdana" w:cs="Tahoma"/>
          <w:spacing w:val="-1"/>
          <w:position w:val="-1"/>
        </w:rPr>
        <w:t>c</w:t>
      </w:r>
      <w:r w:rsidRPr="002F0E1E">
        <w:rPr>
          <w:rFonts w:ascii="Verdana" w:eastAsia="Tahoma" w:hAnsi="Verdana" w:cs="Tahoma"/>
          <w:position w:val="-1"/>
        </w:rPr>
        <w:t>y</w:t>
      </w:r>
      <w:r w:rsidRPr="002F0E1E">
        <w:rPr>
          <w:rFonts w:ascii="Verdana" w:eastAsia="Tahoma" w:hAnsi="Verdana" w:cs="Tahoma"/>
          <w:spacing w:val="-7"/>
          <w:position w:val="-1"/>
        </w:rPr>
        <w:t xml:space="preserve"> </w:t>
      </w:r>
      <w:r w:rsidRPr="002F0E1E">
        <w:rPr>
          <w:rFonts w:ascii="Verdana" w:eastAsia="Tahoma" w:hAnsi="Verdana" w:cs="Tahoma"/>
          <w:spacing w:val="1"/>
          <w:position w:val="-1"/>
        </w:rPr>
        <w:t>an</w:t>
      </w:r>
      <w:r w:rsidRPr="002F0E1E">
        <w:rPr>
          <w:rFonts w:ascii="Verdana" w:eastAsia="Tahoma" w:hAnsi="Verdana" w:cs="Tahoma"/>
          <w:position w:val="-1"/>
        </w:rPr>
        <w:t>d</w:t>
      </w:r>
      <w:r w:rsidRPr="002F0E1E">
        <w:rPr>
          <w:rFonts w:ascii="Verdana" w:eastAsia="Tahoma" w:hAnsi="Verdana" w:cs="Tahoma"/>
          <w:spacing w:val="-3"/>
          <w:position w:val="-1"/>
        </w:rPr>
        <w:t xml:space="preserve"> </w:t>
      </w:r>
      <w:r w:rsidRPr="002F0E1E">
        <w:rPr>
          <w:rFonts w:ascii="Verdana" w:eastAsia="Tahoma" w:hAnsi="Verdana" w:cs="Tahoma"/>
          <w:spacing w:val="1"/>
          <w:position w:val="-1"/>
        </w:rPr>
        <w:t>a</w:t>
      </w:r>
      <w:r w:rsidRPr="002F0E1E">
        <w:rPr>
          <w:rFonts w:ascii="Verdana" w:eastAsia="Tahoma" w:hAnsi="Verdana" w:cs="Tahoma"/>
          <w:position w:val="-1"/>
        </w:rPr>
        <w:t>bili</w:t>
      </w:r>
      <w:r w:rsidRPr="002F0E1E">
        <w:rPr>
          <w:rFonts w:ascii="Verdana" w:eastAsia="Tahoma" w:hAnsi="Verdana" w:cs="Tahoma"/>
          <w:spacing w:val="1"/>
          <w:position w:val="-1"/>
        </w:rPr>
        <w:t>t</w:t>
      </w:r>
      <w:r w:rsidRPr="002F0E1E">
        <w:rPr>
          <w:rFonts w:ascii="Verdana" w:eastAsia="Tahoma" w:hAnsi="Verdana" w:cs="Tahoma"/>
          <w:position w:val="-1"/>
        </w:rPr>
        <w:t>y</w:t>
      </w:r>
      <w:r w:rsidRPr="002F0E1E">
        <w:rPr>
          <w:rFonts w:ascii="Verdana" w:eastAsia="Tahoma" w:hAnsi="Verdana" w:cs="Tahoma"/>
          <w:spacing w:val="-6"/>
          <w:position w:val="-1"/>
        </w:rPr>
        <w:t xml:space="preserve"> </w:t>
      </w:r>
      <w:r w:rsidRPr="002F0E1E">
        <w:rPr>
          <w:rFonts w:ascii="Verdana" w:eastAsia="Tahoma" w:hAnsi="Verdana" w:cs="Tahoma"/>
          <w:spacing w:val="1"/>
          <w:position w:val="-1"/>
        </w:rPr>
        <w:t>t</w:t>
      </w:r>
      <w:r w:rsidRPr="002F0E1E">
        <w:rPr>
          <w:rFonts w:ascii="Verdana" w:eastAsia="Tahoma" w:hAnsi="Verdana" w:cs="Tahoma"/>
          <w:position w:val="-1"/>
        </w:rPr>
        <w:t>o</w:t>
      </w:r>
      <w:r w:rsidRPr="002F0E1E">
        <w:rPr>
          <w:rFonts w:ascii="Verdana" w:eastAsia="Tahoma" w:hAnsi="Verdana" w:cs="Tahoma"/>
          <w:spacing w:val="-2"/>
          <w:position w:val="-1"/>
        </w:rPr>
        <w:t xml:space="preserve"> </w:t>
      </w:r>
      <w:r w:rsidRPr="002F0E1E">
        <w:rPr>
          <w:rFonts w:ascii="Verdana" w:eastAsia="Tahoma" w:hAnsi="Verdana" w:cs="Tahoma"/>
          <w:spacing w:val="1"/>
          <w:position w:val="-1"/>
        </w:rPr>
        <w:t>ef</w:t>
      </w:r>
      <w:r w:rsidRPr="002F0E1E">
        <w:rPr>
          <w:rFonts w:ascii="Verdana" w:eastAsia="Tahoma" w:hAnsi="Verdana" w:cs="Tahoma"/>
          <w:spacing w:val="-1"/>
          <w:position w:val="-1"/>
        </w:rPr>
        <w:t>f</w:t>
      </w:r>
      <w:r w:rsidRPr="002F0E1E">
        <w:rPr>
          <w:rFonts w:ascii="Verdana" w:eastAsia="Tahoma" w:hAnsi="Verdana" w:cs="Tahoma"/>
          <w:spacing w:val="1"/>
          <w:position w:val="-1"/>
        </w:rPr>
        <w:t>e</w:t>
      </w:r>
      <w:r w:rsidRPr="002F0E1E">
        <w:rPr>
          <w:rFonts w:ascii="Verdana" w:eastAsia="Tahoma" w:hAnsi="Verdana" w:cs="Tahoma"/>
          <w:spacing w:val="-1"/>
          <w:position w:val="-1"/>
        </w:rPr>
        <w:t>c</w:t>
      </w:r>
      <w:r w:rsidRPr="002F0E1E">
        <w:rPr>
          <w:rFonts w:ascii="Verdana" w:eastAsia="Tahoma" w:hAnsi="Verdana" w:cs="Tahoma"/>
          <w:position w:val="-1"/>
        </w:rPr>
        <w:t>ti</w:t>
      </w:r>
      <w:r w:rsidRPr="002F0E1E">
        <w:rPr>
          <w:rFonts w:ascii="Verdana" w:eastAsia="Tahoma" w:hAnsi="Verdana" w:cs="Tahoma"/>
          <w:spacing w:val="-1"/>
          <w:position w:val="-1"/>
        </w:rPr>
        <w:t>v</w:t>
      </w:r>
      <w:r w:rsidRPr="002F0E1E">
        <w:rPr>
          <w:rFonts w:ascii="Verdana" w:eastAsia="Tahoma" w:hAnsi="Verdana" w:cs="Tahoma"/>
          <w:spacing w:val="1"/>
          <w:position w:val="-1"/>
        </w:rPr>
        <w:t>e</w:t>
      </w:r>
      <w:r w:rsidRPr="002F0E1E">
        <w:rPr>
          <w:rFonts w:ascii="Verdana" w:eastAsia="Tahoma" w:hAnsi="Verdana" w:cs="Tahoma"/>
          <w:spacing w:val="2"/>
          <w:position w:val="-1"/>
        </w:rPr>
        <w:t>l</w:t>
      </w:r>
      <w:r w:rsidRPr="002F0E1E">
        <w:rPr>
          <w:rFonts w:ascii="Verdana" w:eastAsia="Tahoma" w:hAnsi="Verdana" w:cs="Tahoma"/>
          <w:position w:val="-1"/>
        </w:rPr>
        <w:t>y</w:t>
      </w:r>
      <w:r w:rsidRPr="002F0E1E">
        <w:rPr>
          <w:rFonts w:ascii="Verdana" w:eastAsia="Tahoma" w:hAnsi="Verdana" w:cs="Tahoma"/>
          <w:spacing w:val="-10"/>
          <w:position w:val="-1"/>
        </w:rPr>
        <w:t xml:space="preserve"> </w:t>
      </w:r>
      <w:r w:rsidRPr="002F0E1E">
        <w:rPr>
          <w:rFonts w:ascii="Verdana" w:eastAsia="Tahoma" w:hAnsi="Verdana" w:cs="Tahoma"/>
          <w:spacing w:val="2"/>
          <w:position w:val="-1"/>
        </w:rPr>
        <w:t>u</w:t>
      </w:r>
      <w:r w:rsidRPr="002F0E1E">
        <w:rPr>
          <w:rFonts w:ascii="Verdana" w:eastAsia="Tahoma" w:hAnsi="Verdana" w:cs="Tahoma"/>
          <w:position w:val="-1"/>
        </w:rPr>
        <w:t>se</w:t>
      </w:r>
      <w:r w:rsidRPr="002F0E1E">
        <w:rPr>
          <w:rFonts w:ascii="Verdana" w:eastAsia="Tahoma" w:hAnsi="Verdana" w:cs="Tahoma"/>
          <w:spacing w:val="-3"/>
          <w:position w:val="-1"/>
        </w:rPr>
        <w:t xml:space="preserve"> </w:t>
      </w:r>
      <w:r w:rsidRPr="002F0E1E">
        <w:rPr>
          <w:rFonts w:ascii="Verdana" w:eastAsia="Tahoma" w:hAnsi="Verdana" w:cs="Tahoma"/>
          <w:position w:val="-1"/>
        </w:rPr>
        <w:t>o</w:t>
      </w:r>
      <w:r w:rsidRPr="002F0E1E">
        <w:rPr>
          <w:rFonts w:ascii="Verdana" w:eastAsia="Tahoma" w:hAnsi="Verdana" w:cs="Tahoma"/>
          <w:spacing w:val="1"/>
          <w:position w:val="-1"/>
        </w:rPr>
        <w:t>f</w:t>
      </w:r>
      <w:r w:rsidRPr="002F0E1E">
        <w:rPr>
          <w:rFonts w:ascii="Verdana" w:eastAsia="Tahoma" w:hAnsi="Verdana" w:cs="Tahoma"/>
          <w:spacing w:val="-1"/>
          <w:position w:val="-1"/>
        </w:rPr>
        <w:t>f</w:t>
      </w:r>
      <w:r w:rsidRPr="002F0E1E">
        <w:rPr>
          <w:rFonts w:ascii="Verdana" w:eastAsia="Tahoma" w:hAnsi="Verdana" w:cs="Tahoma"/>
          <w:position w:val="-1"/>
        </w:rPr>
        <w:t>i</w:t>
      </w:r>
      <w:r w:rsidRPr="002F0E1E">
        <w:rPr>
          <w:rFonts w:ascii="Verdana" w:eastAsia="Tahoma" w:hAnsi="Verdana" w:cs="Tahoma"/>
          <w:spacing w:val="-1"/>
          <w:position w:val="-1"/>
        </w:rPr>
        <w:t>c</w:t>
      </w:r>
      <w:r w:rsidRPr="002F0E1E">
        <w:rPr>
          <w:rFonts w:ascii="Verdana" w:eastAsia="Tahoma" w:hAnsi="Verdana" w:cs="Tahoma"/>
          <w:position w:val="-1"/>
        </w:rPr>
        <w:t>e</w:t>
      </w:r>
      <w:r w:rsidRPr="002F0E1E">
        <w:rPr>
          <w:rFonts w:ascii="Verdana" w:eastAsia="Tahoma" w:hAnsi="Verdana" w:cs="Tahoma"/>
          <w:spacing w:val="-5"/>
          <w:position w:val="-1"/>
        </w:rPr>
        <w:t xml:space="preserve"> </w:t>
      </w:r>
      <w:r w:rsidRPr="002F0E1E">
        <w:rPr>
          <w:rFonts w:ascii="Verdana" w:eastAsia="Tahoma" w:hAnsi="Verdana" w:cs="Tahoma"/>
          <w:spacing w:val="1"/>
          <w:position w:val="-1"/>
        </w:rPr>
        <w:t>t</w:t>
      </w:r>
      <w:r w:rsidRPr="002F0E1E">
        <w:rPr>
          <w:rFonts w:ascii="Verdana" w:eastAsia="Tahoma" w:hAnsi="Verdana" w:cs="Tahoma"/>
          <w:spacing w:val="3"/>
          <w:position w:val="-1"/>
        </w:rPr>
        <w:t>e</w:t>
      </w:r>
      <w:r w:rsidRPr="002F0E1E">
        <w:rPr>
          <w:rFonts w:ascii="Verdana" w:eastAsia="Tahoma" w:hAnsi="Verdana" w:cs="Tahoma"/>
          <w:spacing w:val="-1"/>
          <w:position w:val="-1"/>
        </w:rPr>
        <w:t>ch</w:t>
      </w:r>
      <w:r w:rsidRPr="002F0E1E">
        <w:rPr>
          <w:rFonts w:ascii="Verdana" w:eastAsia="Tahoma" w:hAnsi="Verdana" w:cs="Tahoma"/>
          <w:spacing w:val="1"/>
          <w:position w:val="-1"/>
        </w:rPr>
        <w:t>n</w:t>
      </w:r>
      <w:r w:rsidRPr="002F0E1E">
        <w:rPr>
          <w:rFonts w:ascii="Verdana" w:eastAsia="Tahoma" w:hAnsi="Verdana" w:cs="Tahoma"/>
          <w:position w:val="-1"/>
        </w:rPr>
        <w:t>olo</w:t>
      </w:r>
      <w:r w:rsidRPr="002F0E1E">
        <w:rPr>
          <w:rFonts w:ascii="Verdana" w:eastAsia="Tahoma" w:hAnsi="Verdana" w:cs="Tahoma"/>
          <w:spacing w:val="2"/>
          <w:position w:val="-1"/>
        </w:rPr>
        <w:t>g</w:t>
      </w:r>
      <w:r w:rsidRPr="002F0E1E">
        <w:rPr>
          <w:rFonts w:ascii="Verdana" w:eastAsia="Tahoma" w:hAnsi="Verdana" w:cs="Tahoma"/>
          <w:position w:val="-1"/>
        </w:rPr>
        <w:t>y</w:t>
      </w:r>
      <w:r w:rsidRPr="002F0E1E">
        <w:rPr>
          <w:rFonts w:ascii="Verdana" w:eastAsia="Tahoma" w:hAnsi="Verdana" w:cs="Tahoma"/>
          <w:spacing w:val="-11"/>
          <w:position w:val="-1"/>
        </w:rPr>
        <w:t xml:space="preserve"> </w:t>
      </w:r>
      <w:r w:rsidRPr="002F0E1E">
        <w:rPr>
          <w:rFonts w:ascii="Verdana" w:eastAsia="Tahoma" w:hAnsi="Verdana" w:cs="Tahoma"/>
          <w:spacing w:val="1"/>
          <w:position w:val="-1"/>
        </w:rPr>
        <w:t>e</w:t>
      </w:r>
      <w:r w:rsidRPr="002F0E1E">
        <w:rPr>
          <w:rFonts w:ascii="Verdana" w:eastAsia="Tahoma" w:hAnsi="Verdana" w:cs="Tahoma"/>
          <w:position w:val="-1"/>
        </w:rPr>
        <w:t>quipm</w:t>
      </w:r>
      <w:r w:rsidRPr="002F0E1E">
        <w:rPr>
          <w:rFonts w:ascii="Verdana" w:eastAsia="Tahoma" w:hAnsi="Verdana" w:cs="Tahoma"/>
          <w:spacing w:val="1"/>
          <w:position w:val="-1"/>
        </w:rPr>
        <w:t>e</w:t>
      </w:r>
      <w:r w:rsidRPr="002F0E1E">
        <w:rPr>
          <w:rFonts w:ascii="Verdana" w:eastAsia="Tahoma" w:hAnsi="Verdana" w:cs="Tahoma"/>
          <w:spacing w:val="-1"/>
          <w:position w:val="-1"/>
        </w:rPr>
        <w:t>n</w:t>
      </w:r>
      <w:r w:rsidRPr="002F0E1E">
        <w:rPr>
          <w:rFonts w:ascii="Verdana" w:eastAsia="Tahoma" w:hAnsi="Verdana" w:cs="Tahoma"/>
          <w:spacing w:val="3"/>
          <w:position w:val="-1"/>
        </w:rPr>
        <w:t>t</w:t>
      </w:r>
      <w:r w:rsidRPr="002F0E1E">
        <w:rPr>
          <w:rFonts w:ascii="Verdana" w:eastAsia="Tahoma" w:hAnsi="Verdana" w:cs="Tahoma"/>
          <w:position w:val="-1"/>
        </w:rPr>
        <w:t>,</w:t>
      </w:r>
      <w:r w:rsidRPr="002F0E1E">
        <w:rPr>
          <w:rFonts w:ascii="Verdana" w:eastAsia="Tahoma" w:hAnsi="Verdana" w:cs="Tahoma"/>
          <w:spacing w:val="-10"/>
          <w:position w:val="-1"/>
        </w:rPr>
        <w:t xml:space="preserve"> </w:t>
      </w:r>
      <w:r w:rsidRPr="002F0E1E">
        <w:rPr>
          <w:rFonts w:ascii="Verdana" w:eastAsia="Tahoma" w:hAnsi="Verdana" w:cs="Tahoma"/>
          <w:position w:val="-1"/>
        </w:rPr>
        <w:t>IT</w:t>
      </w:r>
      <w:r w:rsidRPr="002F0E1E">
        <w:rPr>
          <w:rFonts w:ascii="Verdana" w:eastAsia="Tahoma" w:hAnsi="Verdana" w:cs="Tahoma"/>
          <w:spacing w:val="-3"/>
          <w:position w:val="-1"/>
        </w:rPr>
        <w:t xml:space="preserve"> </w:t>
      </w:r>
      <w:r w:rsidRPr="002F0E1E">
        <w:rPr>
          <w:rFonts w:ascii="Verdana" w:eastAsia="Tahoma" w:hAnsi="Verdana" w:cs="Tahoma"/>
          <w:spacing w:val="1"/>
          <w:position w:val="-1"/>
        </w:rPr>
        <w:t>t</w:t>
      </w:r>
      <w:r w:rsidRPr="002F0E1E">
        <w:rPr>
          <w:rFonts w:ascii="Verdana" w:eastAsia="Tahoma" w:hAnsi="Verdana" w:cs="Tahoma"/>
          <w:spacing w:val="2"/>
          <w:position w:val="-1"/>
        </w:rPr>
        <w:t>oo</w:t>
      </w:r>
      <w:r w:rsidRPr="002F0E1E">
        <w:rPr>
          <w:rFonts w:ascii="Verdana" w:eastAsia="Tahoma" w:hAnsi="Verdana" w:cs="Tahoma"/>
          <w:position w:val="-1"/>
        </w:rPr>
        <w:t>ls.</w:t>
      </w:r>
    </w:p>
    <w:p w14:paraId="10C624ED" w14:textId="77777777" w:rsidR="00CE0958" w:rsidRPr="002F0E1E" w:rsidRDefault="00CE0958" w:rsidP="00CE0958">
      <w:pPr>
        <w:pStyle w:val="ListParagraph"/>
        <w:numPr>
          <w:ilvl w:val="0"/>
          <w:numId w:val="3"/>
        </w:numPr>
        <w:ind w:left="360"/>
        <w:jc w:val="both"/>
        <w:rPr>
          <w:rFonts w:ascii="Verdana" w:hAnsi="Verdana" w:cs="Tahoma"/>
        </w:rPr>
        <w:sectPr w:rsidR="00CE0958" w:rsidRPr="002F0E1E" w:rsidSect="00CE0958">
          <w:type w:val="continuous"/>
          <w:pgSz w:w="11920" w:h="16840"/>
          <w:pgMar w:top="540" w:right="1020" w:bottom="280" w:left="1020" w:header="720" w:footer="720" w:gutter="0"/>
          <w:cols w:space="720"/>
        </w:sectPr>
      </w:pPr>
    </w:p>
    <w:p w14:paraId="3142344E" w14:textId="77777777" w:rsidR="00C76082" w:rsidRPr="002F0E1E" w:rsidRDefault="00C76082" w:rsidP="00B96FC9">
      <w:pPr>
        <w:jc w:val="both"/>
        <w:rPr>
          <w:rFonts w:ascii="Verdana" w:hAnsi="Verdana" w:cs="Tahoma"/>
        </w:rPr>
      </w:pPr>
    </w:p>
    <w:p w14:paraId="53DD5C7E" w14:textId="77777777" w:rsidR="00C76082" w:rsidRPr="002F0E1E" w:rsidRDefault="00C76082" w:rsidP="00B96FC9">
      <w:pPr>
        <w:jc w:val="both"/>
        <w:rPr>
          <w:rFonts w:ascii="Verdana" w:hAnsi="Verdana" w:cs="Tahoma"/>
        </w:rPr>
      </w:pPr>
    </w:p>
    <w:p w14:paraId="78D8C503" w14:textId="4F012AD9" w:rsidR="003077FE" w:rsidRPr="002F0E1E" w:rsidRDefault="00DF2C03" w:rsidP="00161348">
      <w:pPr>
        <w:spacing w:after="120"/>
        <w:jc w:val="both"/>
        <w:rPr>
          <w:rFonts w:ascii="Verdana" w:eastAsia="Tahoma" w:hAnsi="Verdana" w:cs="Tahoma"/>
        </w:rPr>
      </w:pPr>
      <w:r w:rsidRPr="002F0E1E">
        <w:rPr>
          <w:rFonts w:ascii="Verdana" w:eastAsia="Tahoma" w:hAnsi="Verdana" w:cs="Tahoma"/>
          <w:b/>
        </w:rPr>
        <w:t>Docu</w:t>
      </w:r>
      <w:r w:rsidRPr="002F0E1E">
        <w:rPr>
          <w:rFonts w:ascii="Verdana" w:eastAsia="Tahoma" w:hAnsi="Verdana" w:cs="Tahoma"/>
          <w:b/>
          <w:spacing w:val="2"/>
        </w:rPr>
        <w:t>m</w:t>
      </w:r>
      <w:r w:rsidRPr="002F0E1E">
        <w:rPr>
          <w:rFonts w:ascii="Verdana" w:eastAsia="Tahoma" w:hAnsi="Verdana" w:cs="Tahoma"/>
          <w:b/>
          <w:spacing w:val="-1"/>
        </w:rPr>
        <w:t>e</w:t>
      </w:r>
      <w:r w:rsidRPr="002F0E1E">
        <w:rPr>
          <w:rFonts w:ascii="Verdana" w:eastAsia="Tahoma" w:hAnsi="Verdana" w:cs="Tahoma"/>
          <w:b/>
          <w:spacing w:val="2"/>
        </w:rPr>
        <w:t>n</w:t>
      </w:r>
      <w:r w:rsidRPr="002F0E1E">
        <w:rPr>
          <w:rFonts w:ascii="Verdana" w:eastAsia="Tahoma" w:hAnsi="Verdana" w:cs="Tahoma"/>
          <w:b/>
          <w:spacing w:val="-1"/>
        </w:rPr>
        <w:t>t</w:t>
      </w:r>
      <w:r w:rsidRPr="002F0E1E">
        <w:rPr>
          <w:rFonts w:ascii="Verdana" w:eastAsia="Tahoma" w:hAnsi="Verdana" w:cs="Tahoma"/>
          <w:b/>
        </w:rPr>
        <w:t>s</w:t>
      </w:r>
      <w:r w:rsidRPr="002F0E1E">
        <w:rPr>
          <w:rFonts w:ascii="Verdana" w:eastAsia="Tahoma" w:hAnsi="Verdana" w:cs="Tahoma"/>
          <w:b/>
          <w:spacing w:val="-9"/>
        </w:rPr>
        <w:t xml:space="preserve"> </w:t>
      </w:r>
      <w:r w:rsidRPr="002F0E1E">
        <w:rPr>
          <w:rFonts w:ascii="Verdana" w:eastAsia="Tahoma" w:hAnsi="Verdana" w:cs="Tahoma"/>
          <w:b/>
          <w:spacing w:val="-1"/>
        </w:rPr>
        <w:t>t</w:t>
      </w:r>
      <w:r w:rsidRPr="002F0E1E">
        <w:rPr>
          <w:rFonts w:ascii="Verdana" w:eastAsia="Tahoma" w:hAnsi="Verdana" w:cs="Tahoma"/>
          <w:b/>
        </w:rPr>
        <w:t>o</w:t>
      </w:r>
      <w:r w:rsidRPr="002F0E1E">
        <w:rPr>
          <w:rFonts w:ascii="Verdana" w:eastAsia="Tahoma" w:hAnsi="Verdana" w:cs="Tahoma"/>
          <w:b/>
          <w:spacing w:val="-1"/>
        </w:rPr>
        <w:t xml:space="preserve"> </w:t>
      </w:r>
      <w:r w:rsidRPr="002F0E1E">
        <w:rPr>
          <w:rFonts w:ascii="Verdana" w:eastAsia="Tahoma" w:hAnsi="Verdana" w:cs="Tahoma"/>
          <w:b/>
          <w:spacing w:val="1"/>
        </w:rPr>
        <w:t>b</w:t>
      </w:r>
      <w:r w:rsidRPr="002F0E1E">
        <w:rPr>
          <w:rFonts w:ascii="Verdana" w:eastAsia="Tahoma" w:hAnsi="Verdana" w:cs="Tahoma"/>
          <w:b/>
        </w:rPr>
        <w:t>e</w:t>
      </w:r>
      <w:r w:rsidRPr="002F0E1E">
        <w:rPr>
          <w:rFonts w:ascii="Verdana" w:eastAsia="Tahoma" w:hAnsi="Verdana" w:cs="Tahoma"/>
          <w:b/>
          <w:spacing w:val="-4"/>
        </w:rPr>
        <w:t xml:space="preserve"> </w:t>
      </w:r>
      <w:r w:rsidRPr="002F0E1E">
        <w:rPr>
          <w:rFonts w:ascii="Verdana" w:eastAsia="Tahoma" w:hAnsi="Verdana" w:cs="Tahoma"/>
          <w:b/>
          <w:spacing w:val="2"/>
        </w:rPr>
        <w:t>i</w:t>
      </w:r>
      <w:r w:rsidRPr="002F0E1E">
        <w:rPr>
          <w:rFonts w:ascii="Verdana" w:eastAsia="Tahoma" w:hAnsi="Verdana" w:cs="Tahoma"/>
          <w:b/>
        </w:rPr>
        <w:t>ncl</w:t>
      </w:r>
      <w:r w:rsidRPr="002F0E1E">
        <w:rPr>
          <w:rFonts w:ascii="Verdana" w:eastAsia="Tahoma" w:hAnsi="Verdana" w:cs="Tahoma"/>
          <w:b/>
          <w:spacing w:val="2"/>
        </w:rPr>
        <w:t>ud</w:t>
      </w:r>
      <w:r w:rsidRPr="002F0E1E">
        <w:rPr>
          <w:rFonts w:ascii="Verdana" w:eastAsia="Tahoma" w:hAnsi="Verdana" w:cs="Tahoma"/>
          <w:b/>
          <w:spacing w:val="-1"/>
        </w:rPr>
        <w:t>e</w:t>
      </w:r>
      <w:r w:rsidRPr="002F0E1E">
        <w:rPr>
          <w:rFonts w:ascii="Verdana" w:eastAsia="Tahoma" w:hAnsi="Verdana" w:cs="Tahoma"/>
          <w:b/>
        </w:rPr>
        <w:t>d</w:t>
      </w:r>
      <w:r w:rsidRPr="002F0E1E">
        <w:rPr>
          <w:rFonts w:ascii="Verdana" w:eastAsia="Tahoma" w:hAnsi="Verdana" w:cs="Tahoma"/>
          <w:b/>
          <w:spacing w:val="-10"/>
        </w:rPr>
        <w:t xml:space="preserve"> </w:t>
      </w:r>
      <w:r w:rsidRPr="002F0E1E">
        <w:rPr>
          <w:rFonts w:ascii="Verdana" w:eastAsia="Tahoma" w:hAnsi="Verdana" w:cs="Tahoma"/>
          <w:b/>
          <w:spacing w:val="3"/>
        </w:rPr>
        <w:t>w</w:t>
      </w:r>
      <w:r w:rsidRPr="002F0E1E">
        <w:rPr>
          <w:rFonts w:ascii="Verdana" w:eastAsia="Tahoma" w:hAnsi="Verdana" w:cs="Tahoma"/>
          <w:b/>
        </w:rPr>
        <w:t>h</w:t>
      </w:r>
      <w:r w:rsidRPr="002F0E1E">
        <w:rPr>
          <w:rFonts w:ascii="Verdana" w:eastAsia="Tahoma" w:hAnsi="Verdana" w:cs="Tahoma"/>
          <w:b/>
          <w:spacing w:val="1"/>
        </w:rPr>
        <w:t>e</w:t>
      </w:r>
      <w:r w:rsidRPr="002F0E1E">
        <w:rPr>
          <w:rFonts w:ascii="Verdana" w:eastAsia="Tahoma" w:hAnsi="Verdana" w:cs="Tahoma"/>
          <w:b/>
        </w:rPr>
        <w:t>n</w:t>
      </w:r>
      <w:r w:rsidRPr="002F0E1E">
        <w:rPr>
          <w:rFonts w:ascii="Verdana" w:eastAsia="Tahoma" w:hAnsi="Verdana" w:cs="Tahoma"/>
          <w:b/>
          <w:spacing w:val="-7"/>
        </w:rPr>
        <w:t xml:space="preserve"> </w:t>
      </w:r>
      <w:r w:rsidRPr="002F0E1E">
        <w:rPr>
          <w:rFonts w:ascii="Verdana" w:eastAsia="Tahoma" w:hAnsi="Verdana" w:cs="Tahoma"/>
          <w:b/>
        </w:rPr>
        <w:t>s</w:t>
      </w:r>
      <w:r w:rsidRPr="002F0E1E">
        <w:rPr>
          <w:rFonts w:ascii="Verdana" w:eastAsia="Tahoma" w:hAnsi="Verdana" w:cs="Tahoma"/>
          <w:b/>
          <w:spacing w:val="2"/>
        </w:rPr>
        <w:t>u</w:t>
      </w:r>
      <w:r w:rsidRPr="002F0E1E">
        <w:rPr>
          <w:rFonts w:ascii="Verdana" w:eastAsia="Tahoma" w:hAnsi="Verdana" w:cs="Tahoma"/>
          <w:b/>
          <w:spacing w:val="-1"/>
        </w:rPr>
        <w:t>b</w:t>
      </w:r>
      <w:r w:rsidRPr="002F0E1E">
        <w:rPr>
          <w:rFonts w:ascii="Verdana" w:eastAsia="Tahoma" w:hAnsi="Verdana" w:cs="Tahoma"/>
          <w:b/>
          <w:spacing w:val="2"/>
        </w:rPr>
        <w:t>m</w:t>
      </w:r>
      <w:r w:rsidRPr="002F0E1E">
        <w:rPr>
          <w:rFonts w:ascii="Verdana" w:eastAsia="Tahoma" w:hAnsi="Verdana" w:cs="Tahoma"/>
          <w:b/>
        </w:rPr>
        <w:t>i</w:t>
      </w:r>
      <w:r w:rsidRPr="002F0E1E">
        <w:rPr>
          <w:rFonts w:ascii="Verdana" w:eastAsia="Tahoma" w:hAnsi="Verdana" w:cs="Tahoma"/>
          <w:b/>
          <w:spacing w:val="1"/>
        </w:rPr>
        <w:t>t</w:t>
      </w:r>
      <w:r w:rsidRPr="002F0E1E">
        <w:rPr>
          <w:rFonts w:ascii="Verdana" w:eastAsia="Tahoma" w:hAnsi="Verdana" w:cs="Tahoma"/>
          <w:b/>
          <w:spacing w:val="-1"/>
        </w:rPr>
        <w:t>t</w:t>
      </w:r>
      <w:r w:rsidRPr="002F0E1E">
        <w:rPr>
          <w:rFonts w:ascii="Verdana" w:eastAsia="Tahoma" w:hAnsi="Verdana" w:cs="Tahoma"/>
          <w:b/>
        </w:rPr>
        <w:t>i</w:t>
      </w:r>
      <w:r w:rsidRPr="002F0E1E">
        <w:rPr>
          <w:rFonts w:ascii="Verdana" w:eastAsia="Tahoma" w:hAnsi="Verdana" w:cs="Tahoma"/>
          <w:b/>
          <w:spacing w:val="2"/>
        </w:rPr>
        <w:t>n</w:t>
      </w:r>
      <w:r w:rsidRPr="002F0E1E">
        <w:rPr>
          <w:rFonts w:ascii="Verdana" w:eastAsia="Tahoma" w:hAnsi="Verdana" w:cs="Tahoma"/>
          <w:b/>
        </w:rPr>
        <w:t>g</w:t>
      </w:r>
      <w:r w:rsidRPr="002F0E1E">
        <w:rPr>
          <w:rFonts w:ascii="Verdana" w:eastAsia="Tahoma" w:hAnsi="Verdana" w:cs="Tahoma"/>
          <w:b/>
          <w:spacing w:val="-10"/>
        </w:rPr>
        <w:t xml:space="preserve"> </w:t>
      </w:r>
      <w:r w:rsidRPr="002F0E1E">
        <w:rPr>
          <w:rFonts w:ascii="Verdana" w:eastAsia="Tahoma" w:hAnsi="Verdana" w:cs="Tahoma"/>
          <w:b/>
          <w:spacing w:val="-1"/>
        </w:rPr>
        <w:t>t</w:t>
      </w:r>
      <w:r w:rsidRPr="002F0E1E">
        <w:rPr>
          <w:rFonts w:ascii="Verdana" w:eastAsia="Tahoma" w:hAnsi="Verdana" w:cs="Tahoma"/>
          <w:b/>
          <w:spacing w:val="2"/>
        </w:rPr>
        <w:t>h</w:t>
      </w:r>
      <w:r w:rsidRPr="002F0E1E">
        <w:rPr>
          <w:rFonts w:ascii="Verdana" w:eastAsia="Tahoma" w:hAnsi="Verdana" w:cs="Tahoma"/>
          <w:b/>
        </w:rPr>
        <w:t>e</w:t>
      </w:r>
      <w:r w:rsidRPr="002F0E1E">
        <w:rPr>
          <w:rFonts w:ascii="Verdana" w:eastAsia="Tahoma" w:hAnsi="Verdana" w:cs="Tahoma"/>
          <w:b/>
          <w:spacing w:val="-2"/>
        </w:rPr>
        <w:t xml:space="preserve"> </w:t>
      </w:r>
      <w:r w:rsidRPr="002F0E1E">
        <w:rPr>
          <w:rFonts w:ascii="Verdana" w:eastAsia="Tahoma" w:hAnsi="Verdana" w:cs="Tahoma"/>
          <w:b/>
        </w:rPr>
        <w:t>pr</w:t>
      </w:r>
      <w:r w:rsidRPr="002F0E1E">
        <w:rPr>
          <w:rFonts w:ascii="Verdana" w:eastAsia="Tahoma" w:hAnsi="Verdana" w:cs="Tahoma"/>
          <w:b/>
          <w:spacing w:val="-1"/>
        </w:rPr>
        <w:t>o</w:t>
      </w:r>
      <w:r w:rsidRPr="002F0E1E">
        <w:rPr>
          <w:rFonts w:ascii="Verdana" w:eastAsia="Tahoma" w:hAnsi="Verdana" w:cs="Tahoma"/>
          <w:b/>
          <w:spacing w:val="2"/>
        </w:rPr>
        <w:t>p</w:t>
      </w:r>
      <w:r w:rsidRPr="002F0E1E">
        <w:rPr>
          <w:rFonts w:ascii="Verdana" w:eastAsia="Tahoma" w:hAnsi="Verdana" w:cs="Tahoma"/>
          <w:b/>
        </w:rPr>
        <w:t>os</w:t>
      </w:r>
      <w:r w:rsidRPr="002F0E1E">
        <w:rPr>
          <w:rFonts w:ascii="Verdana" w:eastAsia="Tahoma" w:hAnsi="Verdana" w:cs="Tahoma"/>
          <w:b/>
          <w:spacing w:val="1"/>
        </w:rPr>
        <w:t>a</w:t>
      </w:r>
      <w:r w:rsidRPr="002F0E1E">
        <w:rPr>
          <w:rFonts w:ascii="Verdana" w:eastAsia="Tahoma" w:hAnsi="Verdana" w:cs="Tahoma"/>
          <w:b/>
        </w:rPr>
        <w:t>ls</w:t>
      </w:r>
    </w:p>
    <w:p w14:paraId="71CD2C19" w14:textId="0130A36A" w:rsidR="003077FE" w:rsidRDefault="00DF2C03" w:rsidP="00B96FC9">
      <w:pPr>
        <w:jc w:val="both"/>
        <w:rPr>
          <w:rFonts w:ascii="Verdana" w:eastAsia="Tahoma" w:hAnsi="Verdana" w:cs="Tahoma"/>
        </w:rPr>
      </w:pPr>
      <w:r w:rsidRPr="002F0E1E">
        <w:rPr>
          <w:rFonts w:ascii="Verdana" w:eastAsia="Tahoma" w:hAnsi="Verdana" w:cs="Tahoma"/>
        </w:rPr>
        <w:t>I</w:t>
      </w:r>
      <w:r w:rsidRPr="002F0E1E">
        <w:rPr>
          <w:rFonts w:ascii="Verdana" w:eastAsia="Tahoma" w:hAnsi="Verdana" w:cs="Tahoma"/>
          <w:spacing w:val="-1"/>
        </w:rPr>
        <w:t>n</w:t>
      </w:r>
      <w:r w:rsidRPr="002F0E1E">
        <w:rPr>
          <w:rFonts w:ascii="Verdana" w:eastAsia="Tahoma" w:hAnsi="Verdana" w:cs="Tahoma"/>
        </w:rPr>
        <w:t>t</w:t>
      </w:r>
      <w:r w:rsidRPr="002F0E1E">
        <w:rPr>
          <w:rFonts w:ascii="Verdana" w:eastAsia="Tahoma" w:hAnsi="Verdana" w:cs="Tahoma"/>
          <w:spacing w:val="1"/>
        </w:rPr>
        <w:t>e</w:t>
      </w:r>
      <w:r w:rsidRPr="002F0E1E">
        <w:rPr>
          <w:rFonts w:ascii="Verdana" w:eastAsia="Tahoma" w:hAnsi="Verdana" w:cs="Tahoma"/>
        </w:rPr>
        <w:t>r</w:t>
      </w:r>
      <w:r w:rsidRPr="002F0E1E">
        <w:rPr>
          <w:rFonts w:ascii="Verdana" w:eastAsia="Tahoma" w:hAnsi="Verdana" w:cs="Tahoma"/>
          <w:spacing w:val="1"/>
        </w:rPr>
        <w:t>e</w:t>
      </w:r>
      <w:r w:rsidRPr="002F0E1E">
        <w:rPr>
          <w:rFonts w:ascii="Verdana" w:eastAsia="Tahoma" w:hAnsi="Verdana" w:cs="Tahoma"/>
        </w:rPr>
        <w:t>st</w:t>
      </w:r>
      <w:r w:rsidRPr="002F0E1E">
        <w:rPr>
          <w:rFonts w:ascii="Verdana" w:eastAsia="Tahoma" w:hAnsi="Verdana" w:cs="Tahoma"/>
          <w:spacing w:val="1"/>
        </w:rPr>
        <w:t>e</w:t>
      </w:r>
      <w:r w:rsidRPr="002F0E1E">
        <w:rPr>
          <w:rFonts w:ascii="Verdana" w:eastAsia="Tahoma" w:hAnsi="Verdana" w:cs="Tahoma"/>
        </w:rPr>
        <w:t>d</w:t>
      </w:r>
      <w:r w:rsidRPr="002F0E1E">
        <w:rPr>
          <w:rFonts w:ascii="Verdana" w:eastAsia="Tahoma" w:hAnsi="Verdana" w:cs="Tahoma"/>
          <w:spacing w:val="34"/>
        </w:rPr>
        <w:t xml:space="preserve"> </w:t>
      </w:r>
      <w:r w:rsidRPr="002F0E1E">
        <w:rPr>
          <w:rFonts w:ascii="Verdana" w:eastAsia="Tahoma" w:hAnsi="Verdana" w:cs="Tahoma"/>
        </w:rPr>
        <w:t>i</w:t>
      </w:r>
      <w:r w:rsidRPr="002F0E1E">
        <w:rPr>
          <w:rFonts w:ascii="Verdana" w:eastAsia="Tahoma" w:hAnsi="Verdana" w:cs="Tahoma"/>
          <w:spacing w:val="-1"/>
        </w:rPr>
        <w:t>n</w:t>
      </w:r>
      <w:r w:rsidRPr="002F0E1E">
        <w:rPr>
          <w:rFonts w:ascii="Verdana" w:eastAsia="Tahoma" w:hAnsi="Verdana" w:cs="Tahoma"/>
        </w:rPr>
        <w:t>d</w:t>
      </w:r>
      <w:r w:rsidRPr="002F0E1E">
        <w:rPr>
          <w:rFonts w:ascii="Verdana" w:eastAsia="Tahoma" w:hAnsi="Verdana" w:cs="Tahoma"/>
          <w:spacing w:val="3"/>
        </w:rPr>
        <w:t>i</w:t>
      </w:r>
      <w:r w:rsidRPr="002F0E1E">
        <w:rPr>
          <w:rFonts w:ascii="Verdana" w:eastAsia="Tahoma" w:hAnsi="Verdana" w:cs="Tahoma"/>
          <w:spacing w:val="-1"/>
        </w:rPr>
        <w:t>v</w:t>
      </w:r>
      <w:r w:rsidRPr="002F0E1E">
        <w:rPr>
          <w:rFonts w:ascii="Verdana" w:eastAsia="Tahoma" w:hAnsi="Verdana" w:cs="Tahoma"/>
        </w:rPr>
        <w:t>idual</w:t>
      </w:r>
      <w:r w:rsidRPr="002F0E1E">
        <w:rPr>
          <w:rFonts w:ascii="Verdana" w:eastAsia="Tahoma" w:hAnsi="Verdana" w:cs="Tahoma"/>
          <w:spacing w:val="39"/>
        </w:rPr>
        <w:t xml:space="preserve"> </w:t>
      </w:r>
      <w:r w:rsidRPr="002F0E1E">
        <w:rPr>
          <w:rFonts w:ascii="Verdana" w:eastAsia="Tahoma" w:hAnsi="Verdana" w:cs="Tahoma"/>
          <w:spacing w:val="-1"/>
        </w:rPr>
        <w:t>c</w:t>
      </w:r>
      <w:r w:rsidRPr="002F0E1E">
        <w:rPr>
          <w:rFonts w:ascii="Verdana" w:eastAsia="Tahoma" w:hAnsi="Verdana" w:cs="Tahoma"/>
          <w:spacing w:val="2"/>
        </w:rPr>
        <w:t>o</w:t>
      </w:r>
      <w:r w:rsidRPr="002F0E1E">
        <w:rPr>
          <w:rFonts w:ascii="Verdana" w:eastAsia="Tahoma" w:hAnsi="Verdana" w:cs="Tahoma"/>
          <w:spacing w:val="-1"/>
        </w:rPr>
        <w:t>n</w:t>
      </w:r>
      <w:r w:rsidRPr="002F0E1E">
        <w:rPr>
          <w:rFonts w:ascii="Verdana" w:eastAsia="Tahoma" w:hAnsi="Verdana" w:cs="Tahoma"/>
          <w:spacing w:val="2"/>
        </w:rPr>
        <w:t>s</w:t>
      </w:r>
      <w:r w:rsidRPr="002F0E1E">
        <w:rPr>
          <w:rFonts w:ascii="Verdana" w:eastAsia="Tahoma" w:hAnsi="Verdana" w:cs="Tahoma"/>
          <w:spacing w:val="-1"/>
        </w:rPr>
        <w:t>u</w:t>
      </w:r>
      <w:r w:rsidRPr="002F0E1E">
        <w:rPr>
          <w:rFonts w:ascii="Verdana" w:eastAsia="Tahoma" w:hAnsi="Verdana" w:cs="Tahoma"/>
        </w:rPr>
        <w:t>lt</w:t>
      </w:r>
      <w:r w:rsidRPr="002F0E1E">
        <w:rPr>
          <w:rFonts w:ascii="Verdana" w:eastAsia="Tahoma" w:hAnsi="Verdana" w:cs="Tahoma"/>
          <w:spacing w:val="1"/>
        </w:rPr>
        <w:t>a</w:t>
      </w:r>
      <w:r w:rsidRPr="002F0E1E">
        <w:rPr>
          <w:rFonts w:ascii="Verdana" w:eastAsia="Tahoma" w:hAnsi="Verdana" w:cs="Tahoma"/>
          <w:spacing w:val="-1"/>
        </w:rPr>
        <w:t>n</w:t>
      </w:r>
      <w:r w:rsidRPr="002F0E1E">
        <w:rPr>
          <w:rFonts w:ascii="Verdana" w:eastAsia="Tahoma" w:hAnsi="Verdana" w:cs="Tahoma"/>
        </w:rPr>
        <w:t>ts</w:t>
      </w:r>
      <w:r w:rsidRPr="002F0E1E">
        <w:rPr>
          <w:rFonts w:ascii="Verdana" w:eastAsia="Tahoma" w:hAnsi="Verdana" w:cs="Tahoma"/>
          <w:spacing w:val="33"/>
        </w:rPr>
        <w:t xml:space="preserve"> </w:t>
      </w:r>
      <w:r w:rsidRPr="002F0E1E">
        <w:rPr>
          <w:rFonts w:ascii="Verdana" w:eastAsia="Tahoma" w:hAnsi="Verdana" w:cs="Tahoma"/>
          <w:spacing w:val="3"/>
        </w:rPr>
        <w:t>m</w:t>
      </w:r>
      <w:r w:rsidRPr="002F0E1E">
        <w:rPr>
          <w:rFonts w:ascii="Verdana" w:eastAsia="Tahoma" w:hAnsi="Verdana" w:cs="Tahoma"/>
          <w:spacing w:val="-1"/>
        </w:rPr>
        <w:t>u</w:t>
      </w:r>
      <w:r w:rsidRPr="002F0E1E">
        <w:rPr>
          <w:rFonts w:ascii="Verdana" w:eastAsia="Tahoma" w:hAnsi="Verdana" w:cs="Tahoma"/>
        </w:rPr>
        <w:t>st</w:t>
      </w:r>
      <w:r w:rsidRPr="002F0E1E">
        <w:rPr>
          <w:rFonts w:ascii="Verdana" w:eastAsia="Tahoma" w:hAnsi="Verdana" w:cs="Tahoma"/>
          <w:spacing w:val="39"/>
        </w:rPr>
        <w:t xml:space="preserve"> </w:t>
      </w:r>
      <w:r w:rsidRPr="002F0E1E">
        <w:rPr>
          <w:rFonts w:ascii="Verdana" w:eastAsia="Tahoma" w:hAnsi="Verdana" w:cs="Tahoma"/>
          <w:spacing w:val="2"/>
        </w:rPr>
        <w:t>s</w:t>
      </w:r>
      <w:r w:rsidRPr="002F0E1E">
        <w:rPr>
          <w:rFonts w:ascii="Verdana" w:eastAsia="Tahoma" w:hAnsi="Verdana" w:cs="Tahoma"/>
          <w:spacing w:val="-1"/>
        </w:rPr>
        <w:t>u</w:t>
      </w:r>
      <w:r w:rsidRPr="002F0E1E">
        <w:rPr>
          <w:rFonts w:ascii="Verdana" w:eastAsia="Tahoma" w:hAnsi="Verdana" w:cs="Tahoma"/>
        </w:rPr>
        <w:t>b</w:t>
      </w:r>
      <w:r w:rsidRPr="002F0E1E">
        <w:rPr>
          <w:rFonts w:ascii="Verdana" w:eastAsia="Tahoma" w:hAnsi="Verdana" w:cs="Tahoma"/>
          <w:spacing w:val="1"/>
        </w:rPr>
        <w:t>m</w:t>
      </w:r>
      <w:r w:rsidRPr="002F0E1E">
        <w:rPr>
          <w:rFonts w:ascii="Verdana" w:eastAsia="Tahoma" w:hAnsi="Verdana" w:cs="Tahoma"/>
        </w:rPr>
        <w:t>it</w:t>
      </w:r>
      <w:r w:rsidRPr="002F0E1E">
        <w:rPr>
          <w:rFonts w:ascii="Verdana" w:eastAsia="Tahoma" w:hAnsi="Verdana" w:cs="Tahoma"/>
          <w:spacing w:val="38"/>
        </w:rPr>
        <w:t xml:space="preserve"> </w:t>
      </w:r>
      <w:r w:rsidRPr="002F0E1E">
        <w:rPr>
          <w:rFonts w:ascii="Verdana" w:eastAsia="Tahoma" w:hAnsi="Verdana" w:cs="Tahoma"/>
          <w:spacing w:val="3"/>
        </w:rPr>
        <w:t>t</w:t>
      </w:r>
      <w:r w:rsidRPr="002F0E1E">
        <w:rPr>
          <w:rFonts w:ascii="Verdana" w:eastAsia="Tahoma" w:hAnsi="Verdana" w:cs="Tahoma"/>
          <w:spacing w:val="-1"/>
        </w:rPr>
        <w:t>h</w:t>
      </w:r>
      <w:r w:rsidRPr="002F0E1E">
        <w:rPr>
          <w:rFonts w:ascii="Verdana" w:eastAsia="Tahoma" w:hAnsi="Verdana" w:cs="Tahoma"/>
        </w:rPr>
        <w:t>e</w:t>
      </w:r>
      <w:r w:rsidRPr="002F0E1E">
        <w:rPr>
          <w:rFonts w:ascii="Verdana" w:eastAsia="Tahoma" w:hAnsi="Verdana" w:cs="Tahoma"/>
          <w:spacing w:val="41"/>
        </w:rPr>
        <w:t xml:space="preserve"> </w:t>
      </w:r>
      <w:r w:rsidRPr="002F0E1E">
        <w:rPr>
          <w:rFonts w:ascii="Verdana" w:eastAsia="Tahoma" w:hAnsi="Verdana" w:cs="Tahoma"/>
          <w:spacing w:val="1"/>
        </w:rPr>
        <w:t>f</w:t>
      </w:r>
      <w:r w:rsidRPr="002F0E1E">
        <w:rPr>
          <w:rFonts w:ascii="Verdana" w:eastAsia="Tahoma" w:hAnsi="Verdana" w:cs="Tahoma"/>
        </w:rPr>
        <w:t>ollo</w:t>
      </w:r>
      <w:r w:rsidRPr="002F0E1E">
        <w:rPr>
          <w:rFonts w:ascii="Verdana" w:eastAsia="Tahoma" w:hAnsi="Verdana" w:cs="Tahoma"/>
          <w:spacing w:val="1"/>
        </w:rPr>
        <w:t>w</w:t>
      </w:r>
      <w:r w:rsidRPr="002F0E1E">
        <w:rPr>
          <w:rFonts w:ascii="Verdana" w:eastAsia="Tahoma" w:hAnsi="Verdana" w:cs="Tahoma"/>
        </w:rPr>
        <w:t>i</w:t>
      </w:r>
      <w:r w:rsidRPr="002F0E1E">
        <w:rPr>
          <w:rFonts w:ascii="Verdana" w:eastAsia="Tahoma" w:hAnsi="Verdana" w:cs="Tahoma"/>
          <w:spacing w:val="-1"/>
        </w:rPr>
        <w:t>n</w:t>
      </w:r>
      <w:r w:rsidRPr="002F0E1E">
        <w:rPr>
          <w:rFonts w:ascii="Verdana" w:eastAsia="Tahoma" w:hAnsi="Verdana" w:cs="Tahoma"/>
        </w:rPr>
        <w:t>g</w:t>
      </w:r>
      <w:r w:rsidRPr="002F0E1E">
        <w:rPr>
          <w:rFonts w:ascii="Verdana" w:eastAsia="Tahoma" w:hAnsi="Verdana" w:cs="Tahoma"/>
          <w:spacing w:val="38"/>
        </w:rPr>
        <w:t xml:space="preserve"> </w:t>
      </w:r>
      <w:r w:rsidRPr="002F0E1E">
        <w:rPr>
          <w:rFonts w:ascii="Verdana" w:eastAsia="Tahoma" w:hAnsi="Verdana" w:cs="Tahoma"/>
        </w:rPr>
        <w:t>do</w:t>
      </w:r>
      <w:r w:rsidRPr="002F0E1E">
        <w:rPr>
          <w:rFonts w:ascii="Verdana" w:eastAsia="Tahoma" w:hAnsi="Verdana" w:cs="Tahoma"/>
          <w:spacing w:val="2"/>
        </w:rPr>
        <w:t>c</w:t>
      </w:r>
      <w:r w:rsidRPr="002F0E1E">
        <w:rPr>
          <w:rFonts w:ascii="Verdana" w:eastAsia="Tahoma" w:hAnsi="Verdana" w:cs="Tahoma"/>
          <w:spacing w:val="-1"/>
        </w:rPr>
        <w:t>u</w:t>
      </w:r>
      <w:r w:rsidRPr="002F0E1E">
        <w:rPr>
          <w:rFonts w:ascii="Verdana" w:eastAsia="Tahoma" w:hAnsi="Verdana" w:cs="Tahoma"/>
        </w:rPr>
        <w:t>m</w:t>
      </w:r>
      <w:r w:rsidRPr="002F0E1E">
        <w:rPr>
          <w:rFonts w:ascii="Verdana" w:eastAsia="Tahoma" w:hAnsi="Verdana" w:cs="Tahoma"/>
          <w:spacing w:val="1"/>
        </w:rPr>
        <w:t>e</w:t>
      </w:r>
      <w:r w:rsidRPr="002F0E1E">
        <w:rPr>
          <w:rFonts w:ascii="Verdana" w:eastAsia="Tahoma" w:hAnsi="Verdana" w:cs="Tahoma"/>
          <w:spacing w:val="-1"/>
        </w:rPr>
        <w:t>n</w:t>
      </w:r>
      <w:r w:rsidRPr="002F0E1E">
        <w:rPr>
          <w:rFonts w:ascii="Verdana" w:eastAsia="Tahoma" w:hAnsi="Verdana" w:cs="Tahoma"/>
        </w:rPr>
        <w:t>ts/</w:t>
      </w:r>
      <w:r w:rsidRPr="002F0E1E">
        <w:rPr>
          <w:rFonts w:ascii="Verdana" w:eastAsia="Tahoma" w:hAnsi="Verdana" w:cs="Tahoma"/>
          <w:spacing w:val="2"/>
        </w:rPr>
        <w:t>i</w:t>
      </w:r>
      <w:r w:rsidRPr="002F0E1E">
        <w:rPr>
          <w:rFonts w:ascii="Verdana" w:eastAsia="Tahoma" w:hAnsi="Verdana" w:cs="Tahoma"/>
          <w:spacing w:val="-1"/>
        </w:rPr>
        <w:t>nf</w:t>
      </w:r>
      <w:r w:rsidRPr="002F0E1E">
        <w:rPr>
          <w:rFonts w:ascii="Verdana" w:eastAsia="Tahoma" w:hAnsi="Verdana" w:cs="Tahoma"/>
        </w:rPr>
        <w:t>or</w:t>
      </w:r>
      <w:r w:rsidRPr="002F0E1E">
        <w:rPr>
          <w:rFonts w:ascii="Verdana" w:eastAsia="Tahoma" w:hAnsi="Verdana" w:cs="Tahoma"/>
          <w:spacing w:val="3"/>
        </w:rPr>
        <w:t>m</w:t>
      </w:r>
      <w:r w:rsidRPr="002F0E1E">
        <w:rPr>
          <w:rFonts w:ascii="Verdana" w:eastAsia="Tahoma" w:hAnsi="Verdana" w:cs="Tahoma"/>
          <w:spacing w:val="1"/>
        </w:rPr>
        <w:t>a</w:t>
      </w:r>
      <w:r w:rsidRPr="002F0E1E">
        <w:rPr>
          <w:rFonts w:ascii="Verdana" w:eastAsia="Tahoma" w:hAnsi="Verdana" w:cs="Tahoma"/>
        </w:rPr>
        <w:t>tion</w:t>
      </w:r>
      <w:r w:rsidRPr="002F0E1E">
        <w:rPr>
          <w:rFonts w:ascii="Verdana" w:eastAsia="Tahoma" w:hAnsi="Verdana" w:cs="Tahoma"/>
          <w:spacing w:val="22"/>
        </w:rPr>
        <w:t xml:space="preserve"> </w:t>
      </w:r>
      <w:r w:rsidRPr="002F0E1E">
        <w:rPr>
          <w:rFonts w:ascii="Verdana" w:eastAsia="Tahoma" w:hAnsi="Verdana" w:cs="Tahoma"/>
        </w:rPr>
        <w:t>to</w:t>
      </w:r>
      <w:r w:rsidRPr="002F0E1E">
        <w:rPr>
          <w:rFonts w:ascii="Verdana" w:eastAsia="Tahoma" w:hAnsi="Verdana" w:cs="Tahoma"/>
          <w:spacing w:val="41"/>
        </w:rPr>
        <w:t xml:space="preserve"> </w:t>
      </w:r>
      <w:r w:rsidRPr="002F0E1E">
        <w:rPr>
          <w:rFonts w:ascii="Verdana" w:eastAsia="Tahoma" w:hAnsi="Verdana" w:cs="Tahoma"/>
        </w:rPr>
        <w:t>d</w:t>
      </w:r>
      <w:r w:rsidRPr="002F0E1E">
        <w:rPr>
          <w:rFonts w:ascii="Verdana" w:eastAsia="Tahoma" w:hAnsi="Verdana" w:cs="Tahoma"/>
          <w:spacing w:val="1"/>
        </w:rPr>
        <w:t>e</w:t>
      </w:r>
      <w:r w:rsidRPr="002F0E1E">
        <w:rPr>
          <w:rFonts w:ascii="Verdana" w:eastAsia="Tahoma" w:hAnsi="Verdana" w:cs="Tahoma"/>
          <w:spacing w:val="3"/>
        </w:rPr>
        <w:t>m</w:t>
      </w:r>
      <w:r w:rsidRPr="002F0E1E">
        <w:rPr>
          <w:rFonts w:ascii="Verdana" w:eastAsia="Tahoma" w:hAnsi="Verdana" w:cs="Tahoma"/>
        </w:rPr>
        <w:t>o</w:t>
      </w:r>
      <w:r w:rsidRPr="002F0E1E">
        <w:rPr>
          <w:rFonts w:ascii="Verdana" w:eastAsia="Tahoma" w:hAnsi="Verdana" w:cs="Tahoma"/>
          <w:spacing w:val="-1"/>
        </w:rPr>
        <w:t>n</w:t>
      </w:r>
      <w:r w:rsidRPr="002F0E1E">
        <w:rPr>
          <w:rFonts w:ascii="Verdana" w:eastAsia="Tahoma" w:hAnsi="Verdana" w:cs="Tahoma"/>
        </w:rPr>
        <w:t>str</w:t>
      </w:r>
      <w:r w:rsidRPr="002F0E1E">
        <w:rPr>
          <w:rFonts w:ascii="Verdana" w:eastAsia="Tahoma" w:hAnsi="Verdana" w:cs="Tahoma"/>
          <w:spacing w:val="1"/>
        </w:rPr>
        <w:t>a</w:t>
      </w:r>
      <w:r w:rsidRPr="002F0E1E">
        <w:rPr>
          <w:rFonts w:ascii="Verdana" w:eastAsia="Tahoma" w:hAnsi="Verdana" w:cs="Tahoma"/>
        </w:rPr>
        <w:t>te</w:t>
      </w:r>
      <w:r w:rsidRPr="002F0E1E">
        <w:rPr>
          <w:rFonts w:ascii="Verdana" w:eastAsia="Tahoma" w:hAnsi="Verdana" w:cs="Tahoma"/>
          <w:spacing w:val="32"/>
        </w:rPr>
        <w:t xml:space="preserve"> </w:t>
      </w:r>
      <w:r w:rsidRPr="002F0E1E">
        <w:rPr>
          <w:rFonts w:ascii="Verdana" w:eastAsia="Tahoma" w:hAnsi="Verdana" w:cs="Tahoma"/>
        </w:rPr>
        <w:t>t</w:t>
      </w:r>
      <w:r w:rsidRPr="002F0E1E">
        <w:rPr>
          <w:rFonts w:ascii="Verdana" w:eastAsia="Tahoma" w:hAnsi="Verdana" w:cs="Tahoma"/>
          <w:spacing w:val="-1"/>
        </w:rPr>
        <w:t>h</w:t>
      </w:r>
      <w:r w:rsidRPr="002F0E1E">
        <w:rPr>
          <w:rFonts w:ascii="Verdana" w:eastAsia="Tahoma" w:hAnsi="Verdana" w:cs="Tahoma"/>
          <w:spacing w:val="1"/>
        </w:rPr>
        <w:t>e</w:t>
      </w:r>
      <w:r w:rsidRPr="002F0E1E">
        <w:rPr>
          <w:rFonts w:ascii="Verdana" w:eastAsia="Tahoma" w:hAnsi="Verdana" w:cs="Tahoma"/>
        </w:rPr>
        <w:t>ir qualifi</w:t>
      </w:r>
      <w:r w:rsidRPr="002F0E1E">
        <w:rPr>
          <w:rFonts w:ascii="Verdana" w:eastAsia="Tahoma" w:hAnsi="Verdana" w:cs="Tahoma"/>
          <w:spacing w:val="-1"/>
        </w:rPr>
        <w:t>c</w:t>
      </w:r>
      <w:r w:rsidRPr="002F0E1E">
        <w:rPr>
          <w:rFonts w:ascii="Verdana" w:eastAsia="Tahoma" w:hAnsi="Verdana" w:cs="Tahoma"/>
          <w:spacing w:val="1"/>
        </w:rPr>
        <w:t>a</w:t>
      </w:r>
      <w:r w:rsidRPr="002F0E1E">
        <w:rPr>
          <w:rFonts w:ascii="Verdana" w:eastAsia="Tahoma" w:hAnsi="Verdana" w:cs="Tahoma"/>
        </w:rPr>
        <w:t>ti</w:t>
      </w:r>
      <w:r w:rsidRPr="002F0E1E">
        <w:rPr>
          <w:rFonts w:ascii="Verdana" w:eastAsia="Tahoma" w:hAnsi="Verdana" w:cs="Tahoma"/>
          <w:spacing w:val="2"/>
        </w:rPr>
        <w:t>o</w:t>
      </w:r>
      <w:r w:rsidRPr="002F0E1E">
        <w:rPr>
          <w:rFonts w:ascii="Verdana" w:eastAsia="Tahoma" w:hAnsi="Verdana" w:cs="Tahoma"/>
          <w:spacing w:val="-1"/>
        </w:rPr>
        <w:t>n</w:t>
      </w:r>
      <w:r w:rsidRPr="002F0E1E">
        <w:rPr>
          <w:rFonts w:ascii="Verdana" w:eastAsia="Tahoma" w:hAnsi="Verdana" w:cs="Tahoma"/>
        </w:rPr>
        <w:t>s:</w:t>
      </w:r>
    </w:p>
    <w:p w14:paraId="758BE346" w14:textId="77777777" w:rsidR="009F7550" w:rsidRPr="0033286B" w:rsidRDefault="009F7550" w:rsidP="0033286B">
      <w:pPr>
        <w:jc w:val="both"/>
        <w:rPr>
          <w:rFonts w:ascii="Verdana" w:eastAsia="Tahoma" w:hAnsi="Verdana" w:cs="Tahoma"/>
        </w:rPr>
      </w:pPr>
    </w:p>
    <w:p w14:paraId="67219EF6" w14:textId="28629CAA" w:rsidR="003077FE" w:rsidRPr="0033286B" w:rsidRDefault="00DF2C03" w:rsidP="0033286B">
      <w:pPr>
        <w:pStyle w:val="ListParagraph"/>
        <w:numPr>
          <w:ilvl w:val="0"/>
          <w:numId w:val="21"/>
        </w:numPr>
        <w:jc w:val="both"/>
        <w:rPr>
          <w:rFonts w:ascii="Verdana" w:eastAsia="Tahoma" w:hAnsi="Verdana" w:cs="Tahoma"/>
          <w:b/>
        </w:rPr>
      </w:pPr>
      <w:r w:rsidRPr="0033286B">
        <w:rPr>
          <w:rFonts w:ascii="Verdana" w:eastAsia="Tahoma" w:hAnsi="Verdana" w:cs="Tahoma"/>
          <w:b/>
        </w:rPr>
        <w:t>F</w:t>
      </w:r>
      <w:r w:rsidRPr="0033286B">
        <w:rPr>
          <w:rFonts w:ascii="Verdana" w:eastAsia="Tahoma" w:hAnsi="Verdana" w:cs="Tahoma"/>
          <w:b/>
          <w:spacing w:val="-1"/>
        </w:rPr>
        <w:t>in</w:t>
      </w:r>
      <w:r w:rsidRPr="0033286B">
        <w:rPr>
          <w:rFonts w:ascii="Verdana" w:eastAsia="Tahoma" w:hAnsi="Verdana" w:cs="Tahoma"/>
          <w:b/>
          <w:spacing w:val="1"/>
        </w:rPr>
        <w:t>an</w:t>
      </w:r>
      <w:r w:rsidRPr="0033286B">
        <w:rPr>
          <w:rFonts w:ascii="Verdana" w:eastAsia="Tahoma" w:hAnsi="Verdana" w:cs="Tahoma"/>
          <w:b/>
          <w:spacing w:val="-1"/>
        </w:rPr>
        <w:t>c</w:t>
      </w:r>
      <w:r w:rsidRPr="0033286B">
        <w:rPr>
          <w:rFonts w:ascii="Verdana" w:eastAsia="Tahoma" w:hAnsi="Verdana" w:cs="Tahoma"/>
          <w:b/>
        </w:rPr>
        <w:t>i</w:t>
      </w:r>
      <w:r w:rsidRPr="0033286B">
        <w:rPr>
          <w:rFonts w:ascii="Verdana" w:eastAsia="Tahoma" w:hAnsi="Verdana" w:cs="Tahoma"/>
          <w:b/>
          <w:spacing w:val="1"/>
        </w:rPr>
        <w:t>a</w:t>
      </w:r>
      <w:r w:rsidRPr="0033286B">
        <w:rPr>
          <w:rFonts w:ascii="Verdana" w:eastAsia="Tahoma" w:hAnsi="Verdana" w:cs="Tahoma"/>
          <w:b/>
        </w:rPr>
        <w:t>l</w:t>
      </w:r>
      <w:r w:rsidRPr="0033286B">
        <w:rPr>
          <w:rFonts w:ascii="Verdana" w:eastAsia="Tahoma" w:hAnsi="Verdana" w:cs="Tahoma"/>
          <w:b/>
          <w:spacing w:val="-8"/>
        </w:rPr>
        <w:t xml:space="preserve"> </w:t>
      </w:r>
      <w:r w:rsidRPr="0033286B">
        <w:rPr>
          <w:rFonts w:ascii="Verdana" w:eastAsia="Tahoma" w:hAnsi="Verdana" w:cs="Tahoma"/>
          <w:b/>
        </w:rPr>
        <w:t>propos</w:t>
      </w:r>
      <w:r w:rsidRPr="0033286B">
        <w:rPr>
          <w:rFonts w:ascii="Verdana" w:eastAsia="Tahoma" w:hAnsi="Verdana" w:cs="Tahoma"/>
          <w:b/>
          <w:spacing w:val="1"/>
        </w:rPr>
        <w:t>a</w:t>
      </w:r>
      <w:r w:rsidRPr="0033286B">
        <w:rPr>
          <w:rFonts w:ascii="Verdana" w:eastAsia="Tahoma" w:hAnsi="Verdana" w:cs="Tahoma"/>
          <w:b/>
          <w:spacing w:val="2"/>
        </w:rPr>
        <w:t>l</w:t>
      </w:r>
      <w:r w:rsidRPr="0033286B">
        <w:rPr>
          <w:rFonts w:ascii="Verdana" w:eastAsia="Tahoma" w:hAnsi="Verdana" w:cs="Tahoma"/>
          <w:b/>
        </w:rPr>
        <w:t>;</w:t>
      </w:r>
    </w:p>
    <w:p w14:paraId="536803BA" w14:textId="77777777" w:rsidR="009F7550" w:rsidRPr="0033286B" w:rsidRDefault="009F7550" w:rsidP="0033286B">
      <w:pPr>
        <w:autoSpaceDE w:val="0"/>
        <w:autoSpaceDN w:val="0"/>
        <w:adjustRightInd w:val="0"/>
        <w:jc w:val="both"/>
        <w:rPr>
          <w:rFonts w:ascii="Verdana" w:hAnsi="Verdana"/>
        </w:rPr>
      </w:pPr>
      <w:r w:rsidRPr="0033286B">
        <w:rPr>
          <w:rFonts w:ascii="Verdana" w:hAnsi="Verdana"/>
        </w:rPr>
        <w:t>The financial proposal shall specify a total lump sum amount, and payment terms around specific and measurable (qualitative and quantitative) deliverables (i.e. whether payments fall in installments or upon completion of the entire contract). Payments are based upon output, i.e. upon delivery of the services specified in the TOR. In order to assist the requesting unit in the comparison of financial proposals, the financial proposal will include a breakdown of this lump sum amount (including travel, per diems, and number of anticipated working days).</w:t>
      </w:r>
    </w:p>
    <w:p w14:paraId="5863CCA9" w14:textId="77777777" w:rsidR="009F7550" w:rsidRPr="0033286B" w:rsidRDefault="009F7550" w:rsidP="0033286B">
      <w:pPr>
        <w:autoSpaceDE w:val="0"/>
        <w:autoSpaceDN w:val="0"/>
        <w:adjustRightInd w:val="0"/>
        <w:jc w:val="both"/>
        <w:rPr>
          <w:rFonts w:ascii="Verdana" w:hAnsi="Verdana" w:cs="Corbel"/>
          <w:b/>
          <w:bCs/>
          <w:color w:val="000000"/>
        </w:rPr>
      </w:pPr>
    </w:p>
    <w:p w14:paraId="07AF6449" w14:textId="77777777" w:rsidR="009F7550" w:rsidRPr="0033286B" w:rsidRDefault="009F7550" w:rsidP="0033286B">
      <w:pPr>
        <w:autoSpaceDE w:val="0"/>
        <w:autoSpaceDN w:val="0"/>
        <w:adjustRightInd w:val="0"/>
        <w:jc w:val="both"/>
        <w:rPr>
          <w:rFonts w:ascii="Verdana" w:hAnsi="Verdana" w:cs="Corbel"/>
          <w:color w:val="000000"/>
          <w:u w:val="single"/>
        </w:rPr>
      </w:pPr>
      <w:r w:rsidRPr="0033286B">
        <w:rPr>
          <w:rFonts w:ascii="Verdana" w:hAnsi="Verdana" w:cs="Corbel"/>
          <w:bCs/>
          <w:color w:val="000000"/>
          <w:u w:val="single"/>
        </w:rPr>
        <w:t xml:space="preserve">Travel </w:t>
      </w:r>
    </w:p>
    <w:p w14:paraId="6EA705C8" w14:textId="77777777" w:rsidR="009F7550" w:rsidRPr="0033286B" w:rsidRDefault="009F7550" w:rsidP="0033286B">
      <w:pPr>
        <w:autoSpaceDE w:val="0"/>
        <w:autoSpaceDN w:val="0"/>
        <w:adjustRightInd w:val="0"/>
        <w:jc w:val="both"/>
        <w:rPr>
          <w:rFonts w:ascii="Verdana" w:hAnsi="Verdana" w:cs="Corbel"/>
          <w:color w:val="000000"/>
        </w:rPr>
      </w:pPr>
      <w:r w:rsidRPr="0033286B">
        <w:rPr>
          <w:rFonts w:ascii="Verdana" w:hAnsi="Verdana" w:cs="Corbel"/>
          <w:color w:val="000000"/>
        </w:rPr>
        <w:t xml:space="preserve">All envisaged travel costs must be included in the financial proposal. This includes all travel to join duty station/repatriation travel. In general, UNDP does not accept travel costs exceeding those of an economy class ticket. Should the IC wish to travel on a higher class he/she should do so using their own resources. </w:t>
      </w:r>
    </w:p>
    <w:p w14:paraId="1895AB84" w14:textId="77777777" w:rsidR="009F7550" w:rsidRPr="0033286B" w:rsidRDefault="009F7550" w:rsidP="0033286B">
      <w:pPr>
        <w:jc w:val="both"/>
        <w:rPr>
          <w:rFonts w:ascii="Verdana" w:hAnsi="Verdana" w:cs="Corbel"/>
          <w:color w:val="000000"/>
        </w:rPr>
      </w:pPr>
      <w:r w:rsidRPr="0033286B">
        <w:rPr>
          <w:rFonts w:ascii="Verdana" w:hAnsi="Verdana" w:cs="Corbel"/>
          <w:color w:val="000000"/>
        </w:rPr>
        <w:lastRenderedPageBreak/>
        <w:t>In the case of unforeseeable travel, payment of travel costs including tickets, lodging and terminal expenses should be agreed upon, between UNDP Moldova and the Consultant, prior to travel and will be reimbursed.</w:t>
      </w:r>
    </w:p>
    <w:p w14:paraId="39EF321F" w14:textId="77777777" w:rsidR="009F7550" w:rsidRPr="0033286B" w:rsidRDefault="009F7550" w:rsidP="0033286B">
      <w:pPr>
        <w:pStyle w:val="ListParagraph"/>
        <w:ind w:left="750"/>
        <w:jc w:val="both"/>
        <w:rPr>
          <w:rFonts w:ascii="Verdana" w:eastAsia="Tahoma" w:hAnsi="Verdana" w:cs="Tahoma"/>
        </w:rPr>
      </w:pPr>
    </w:p>
    <w:p w14:paraId="0FDC2228" w14:textId="1FAA07B9" w:rsidR="003077FE" w:rsidRPr="0033286B" w:rsidRDefault="00DF2C03" w:rsidP="0033286B">
      <w:pPr>
        <w:pStyle w:val="ListParagraph"/>
        <w:numPr>
          <w:ilvl w:val="0"/>
          <w:numId w:val="21"/>
        </w:numPr>
        <w:jc w:val="both"/>
        <w:rPr>
          <w:rFonts w:ascii="Verdana" w:eastAsia="Tahoma" w:hAnsi="Verdana" w:cs="Tahoma"/>
        </w:rPr>
      </w:pPr>
      <w:r w:rsidRPr="0033286B">
        <w:rPr>
          <w:rFonts w:ascii="Verdana" w:eastAsia="Tahoma" w:hAnsi="Verdana" w:cs="Tahoma"/>
          <w:b/>
        </w:rPr>
        <w:t>P</w:t>
      </w:r>
      <w:r w:rsidRPr="0033286B">
        <w:rPr>
          <w:rFonts w:ascii="Verdana" w:eastAsia="Tahoma" w:hAnsi="Verdana" w:cs="Tahoma"/>
          <w:b/>
          <w:spacing w:val="1"/>
        </w:rPr>
        <w:t>e</w:t>
      </w:r>
      <w:r w:rsidRPr="0033286B">
        <w:rPr>
          <w:rFonts w:ascii="Verdana" w:eastAsia="Tahoma" w:hAnsi="Verdana" w:cs="Tahoma"/>
          <w:b/>
        </w:rPr>
        <w:t>rso</w:t>
      </w:r>
      <w:r w:rsidRPr="0033286B">
        <w:rPr>
          <w:rFonts w:ascii="Verdana" w:eastAsia="Tahoma" w:hAnsi="Verdana" w:cs="Tahoma"/>
          <w:b/>
          <w:spacing w:val="-1"/>
        </w:rPr>
        <w:t>n</w:t>
      </w:r>
      <w:r w:rsidRPr="0033286B">
        <w:rPr>
          <w:rFonts w:ascii="Verdana" w:eastAsia="Tahoma" w:hAnsi="Verdana" w:cs="Tahoma"/>
          <w:b/>
          <w:spacing w:val="1"/>
        </w:rPr>
        <w:t>a</w:t>
      </w:r>
      <w:r w:rsidRPr="0033286B">
        <w:rPr>
          <w:rFonts w:ascii="Verdana" w:eastAsia="Tahoma" w:hAnsi="Verdana" w:cs="Tahoma"/>
          <w:b/>
        </w:rPr>
        <w:t>l</w:t>
      </w:r>
      <w:r w:rsidRPr="0033286B">
        <w:rPr>
          <w:rFonts w:ascii="Verdana" w:eastAsia="Tahoma" w:hAnsi="Verdana" w:cs="Tahoma"/>
          <w:b/>
          <w:spacing w:val="20"/>
        </w:rPr>
        <w:t xml:space="preserve"> </w:t>
      </w:r>
      <w:r w:rsidRPr="0033286B">
        <w:rPr>
          <w:rFonts w:ascii="Verdana" w:eastAsia="Tahoma" w:hAnsi="Verdana" w:cs="Tahoma"/>
          <w:b/>
        </w:rPr>
        <w:t>C</w:t>
      </w:r>
      <w:r w:rsidRPr="0033286B">
        <w:rPr>
          <w:rFonts w:ascii="Verdana" w:eastAsia="Tahoma" w:hAnsi="Verdana" w:cs="Tahoma"/>
          <w:b/>
          <w:spacing w:val="1"/>
        </w:rPr>
        <w:t>V/</w:t>
      </w:r>
      <w:r w:rsidRPr="0033286B">
        <w:rPr>
          <w:rFonts w:ascii="Verdana" w:eastAsia="Tahoma" w:hAnsi="Verdana" w:cs="Tahoma"/>
          <w:b/>
        </w:rPr>
        <w:t>P</w:t>
      </w:r>
      <w:r w:rsidRPr="0033286B">
        <w:rPr>
          <w:rFonts w:ascii="Verdana" w:eastAsia="Tahoma" w:hAnsi="Verdana" w:cs="Tahoma"/>
          <w:b/>
          <w:spacing w:val="-1"/>
        </w:rPr>
        <w:t>1</w:t>
      </w:r>
      <w:r w:rsidRPr="0033286B">
        <w:rPr>
          <w:rFonts w:ascii="Verdana" w:eastAsia="Tahoma" w:hAnsi="Verdana" w:cs="Tahoma"/>
          <w:b/>
        </w:rPr>
        <w:t>1</w:t>
      </w:r>
      <w:r w:rsidRPr="0033286B">
        <w:rPr>
          <w:rFonts w:ascii="Verdana" w:eastAsia="Tahoma" w:hAnsi="Verdana" w:cs="Tahoma"/>
          <w:spacing w:val="19"/>
        </w:rPr>
        <w:t xml:space="preserve"> </w:t>
      </w:r>
      <w:r w:rsidRPr="0033286B">
        <w:rPr>
          <w:rFonts w:ascii="Verdana" w:eastAsia="Tahoma" w:hAnsi="Verdana" w:cs="Tahoma"/>
          <w:spacing w:val="-1"/>
        </w:rPr>
        <w:t>f</w:t>
      </w:r>
      <w:r w:rsidRPr="0033286B">
        <w:rPr>
          <w:rFonts w:ascii="Verdana" w:eastAsia="Tahoma" w:hAnsi="Verdana" w:cs="Tahoma"/>
        </w:rPr>
        <w:t>orm</w:t>
      </w:r>
      <w:r w:rsidRPr="0033286B">
        <w:rPr>
          <w:rFonts w:ascii="Verdana" w:eastAsia="Tahoma" w:hAnsi="Verdana" w:cs="Tahoma"/>
          <w:spacing w:val="25"/>
        </w:rPr>
        <w:t xml:space="preserve"> </w:t>
      </w:r>
      <w:r w:rsidRPr="0033286B">
        <w:rPr>
          <w:rFonts w:ascii="Verdana" w:eastAsia="Tahoma" w:hAnsi="Verdana" w:cs="Tahoma"/>
        </w:rPr>
        <w:t>i</w:t>
      </w:r>
      <w:r w:rsidRPr="0033286B">
        <w:rPr>
          <w:rFonts w:ascii="Verdana" w:eastAsia="Tahoma" w:hAnsi="Verdana" w:cs="Tahoma"/>
          <w:spacing w:val="2"/>
        </w:rPr>
        <w:t>n</w:t>
      </w:r>
      <w:r w:rsidRPr="0033286B">
        <w:rPr>
          <w:rFonts w:ascii="Verdana" w:eastAsia="Tahoma" w:hAnsi="Verdana" w:cs="Tahoma"/>
          <w:spacing w:val="-1"/>
        </w:rPr>
        <w:t>c</w:t>
      </w:r>
      <w:r w:rsidRPr="0033286B">
        <w:rPr>
          <w:rFonts w:ascii="Verdana" w:eastAsia="Tahoma" w:hAnsi="Verdana" w:cs="Tahoma"/>
          <w:spacing w:val="2"/>
        </w:rPr>
        <w:t>l</w:t>
      </w:r>
      <w:r w:rsidRPr="0033286B">
        <w:rPr>
          <w:rFonts w:ascii="Verdana" w:eastAsia="Tahoma" w:hAnsi="Verdana" w:cs="Tahoma"/>
          <w:spacing w:val="-1"/>
        </w:rPr>
        <w:t>u</w:t>
      </w:r>
      <w:r w:rsidRPr="0033286B">
        <w:rPr>
          <w:rFonts w:ascii="Verdana" w:eastAsia="Tahoma" w:hAnsi="Verdana" w:cs="Tahoma"/>
        </w:rPr>
        <w:t>ding</w:t>
      </w:r>
      <w:r w:rsidRPr="0033286B">
        <w:rPr>
          <w:rFonts w:ascii="Verdana" w:eastAsia="Tahoma" w:hAnsi="Verdana" w:cs="Tahoma"/>
          <w:spacing w:val="18"/>
        </w:rPr>
        <w:t xml:space="preserve"> </w:t>
      </w:r>
      <w:r w:rsidRPr="0033286B">
        <w:rPr>
          <w:rFonts w:ascii="Verdana" w:eastAsia="Tahoma" w:hAnsi="Verdana" w:cs="Tahoma"/>
        </w:rPr>
        <w:t>p</w:t>
      </w:r>
      <w:r w:rsidRPr="0033286B">
        <w:rPr>
          <w:rFonts w:ascii="Verdana" w:eastAsia="Tahoma" w:hAnsi="Verdana" w:cs="Tahoma"/>
          <w:spacing w:val="1"/>
        </w:rPr>
        <w:t>a</w:t>
      </w:r>
      <w:r w:rsidRPr="0033286B">
        <w:rPr>
          <w:rFonts w:ascii="Verdana" w:eastAsia="Tahoma" w:hAnsi="Verdana" w:cs="Tahoma"/>
        </w:rPr>
        <w:t>st</w:t>
      </w:r>
      <w:r w:rsidRPr="0033286B">
        <w:rPr>
          <w:rFonts w:ascii="Verdana" w:eastAsia="Tahoma" w:hAnsi="Verdana" w:cs="Tahoma"/>
          <w:spacing w:val="22"/>
        </w:rPr>
        <w:t xml:space="preserve"> </w:t>
      </w:r>
      <w:r w:rsidRPr="0033286B">
        <w:rPr>
          <w:rFonts w:ascii="Verdana" w:eastAsia="Tahoma" w:hAnsi="Verdana" w:cs="Tahoma"/>
          <w:spacing w:val="1"/>
        </w:rPr>
        <w:t>e</w:t>
      </w:r>
      <w:r w:rsidRPr="0033286B">
        <w:rPr>
          <w:rFonts w:ascii="Verdana" w:eastAsia="Tahoma" w:hAnsi="Verdana" w:cs="Tahoma"/>
        </w:rPr>
        <w:t>xp</w:t>
      </w:r>
      <w:r w:rsidRPr="0033286B">
        <w:rPr>
          <w:rFonts w:ascii="Verdana" w:eastAsia="Tahoma" w:hAnsi="Verdana" w:cs="Tahoma"/>
          <w:spacing w:val="1"/>
        </w:rPr>
        <w:t>e</w:t>
      </w:r>
      <w:r w:rsidRPr="0033286B">
        <w:rPr>
          <w:rFonts w:ascii="Verdana" w:eastAsia="Tahoma" w:hAnsi="Verdana" w:cs="Tahoma"/>
        </w:rPr>
        <w:t>ri</w:t>
      </w:r>
      <w:r w:rsidRPr="0033286B">
        <w:rPr>
          <w:rFonts w:ascii="Verdana" w:eastAsia="Tahoma" w:hAnsi="Verdana" w:cs="Tahoma"/>
          <w:spacing w:val="1"/>
        </w:rPr>
        <w:t>e</w:t>
      </w:r>
      <w:r w:rsidRPr="0033286B">
        <w:rPr>
          <w:rFonts w:ascii="Verdana" w:eastAsia="Tahoma" w:hAnsi="Verdana" w:cs="Tahoma"/>
          <w:spacing w:val="-1"/>
        </w:rPr>
        <w:t>nc</w:t>
      </w:r>
      <w:r w:rsidRPr="0033286B">
        <w:rPr>
          <w:rFonts w:ascii="Verdana" w:eastAsia="Tahoma" w:hAnsi="Verdana" w:cs="Tahoma"/>
        </w:rPr>
        <w:t>e</w:t>
      </w:r>
      <w:r w:rsidRPr="0033286B">
        <w:rPr>
          <w:rFonts w:ascii="Verdana" w:eastAsia="Tahoma" w:hAnsi="Verdana" w:cs="Tahoma"/>
          <w:spacing w:val="17"/>
        </w:rPr>
        <w:t xml:space="preserve"> </w:t>
      </w:r>
      <w:r w:rsidRPr="0033286B">
        <w:rPr>
          <w:rFonts w:ascii="Verdana" w:eastAsia="Tahoma" w:hAnsi="Verdana" w:cs="Tahoma"/>
        </w:rPr>
        <w:t>in</w:t>
      </w:r>
      <w:r w:rsidRPr="0033286B">
        <w:rPr>
          <w:rFonts w:ascii="Verdana" w:eastAsia="Tahoma" w:hAnsi="Verdana" w:cs="Tahoma"/>
          <w:spacing w:val="24"/>
        </w:rPr>
        <w:t xml:space="preserve"> </w:t>
      </w:r>
      <w:r w:rsidRPr="0033286B">
        <w:rPr>
          <w:rFonts w:ascii="Verdana" w:eastAsia="Tahoma" w:hAnsi="Verdana" w:cs="Tahoma"/>
          <w:spacing w:val="2"/>
        </w:rPr>
        <w:t>s</w:t>
      </w:r>
      <w:r w:rsidRPr="0033286B">
        <w:rPr>
          <w:rFonts w:ascii="Verdana" w:eastAsia="Tahoma" w:hAnsi="Verdana" w:cs="Tahoma"/>
        </w:rPr>
        <w:t>i</w:t>
      </w:r>
      <w:r w:rsidRPr="0033286B">
        <w:rPr>
          <w:rFonts w:ascii="Verdana" w:eastAsia="Tahoma" w:hAnsi="Verdana" w:cs="Tahoma"/>
          <w:spacing w:val="1"/>
        </w:rPr>
        <w:t>m</w:t>
      </w:r>
      <w:r w:rsidRPr="0033286B">
        <w:rPr>
          <w:rFonts w:ascii="Verdana" w:eastAsia="Tahoma" w:hAnsi="Verdana" w:cs="Tahoma"/>
        </w:rPr>
        <w:t>il</w:t>
      </w:r>
      <w:r w:rsidRPr="0033286B">
        <w:rPr>
          <w:rFonts w:ascii="Verdana" w:eastAsia="Tahoma" w:hAnsi="Verdana" w:cs="Tahoma"/>
          <w:spacing w:val="1"/>
        </w:rPr>
        <w:t>a</w:t>
      </w:r>
      <w:r w:rsidRPr="0033286B">
        <w:rPr>
          <w:rFonts w:ascii="Verdana" w:eastAsia="Tahoma" w:hAnsi="Verdana" w:cs="Tahoma"/>
        </w:rPr>
        <w:t>r</w:t>
      </w:r>
      <w:r w:rsidRPr="0033286B">
        <w:rPr>
          <w:rFonts w:ascii="Verdana" w:eastAsia="Tahoma" w:hAnsi="Verdana" w:cs="Tahoma"/>
          <w:spacing w:val="20"/>
        </w:rPr>
        <w:t xml:space="preserve"> </w:t>
      </w:r>
      <w:r w:rsidRPr="0033286B">
        <w:rPr>
          <w:rFonts w:ascii="Verdana" w:eastAsia="Tahoma" w:hAnsi="Verdana" w:cs="Tahoma"/>
        </w:rPr>
        <w:t>p</w:t>
      </w:r>
      <w:r w:rsidRPr="0033286B">
        <w:rPr>
          <w:rFonts w:ascii="Verdana" w:eastAsia="Tahoma" w:hAnsi="Verdana" w:cs="Tahoma"/>
          <w:spacing w:val="5"/>
        </w:rPr>
        <w:t>r</w:t>
      </w:r>
      <w:r w:rsidRPr="0033286B">
        <w:rPr>
          <w:rFonts w:ascii="Verdana" w:eastAsia="Tahoma" w:hAnsi="Verdana" w:cs="Tahoma"/>
        </w:rPr>
        <w:t>o</w:t>
      </w:r>
      <w:r w:rsidRPr="0033286B">
        <w:rPr>
          <w:rFonts w:ascii="Verdana" w:eastAsia="Tahoma" w:hAnsi="Verdana" w:cs="Tahoma"/>
          <w:spacing w:val="-1"/>
        </w:rPr>
        <w:t>j</w:t>
      </w:r>
      <w:r w:rsidRPr="0033286B">
        <w:rPr>
          <w:rFonts w:ascii="Verdana" w:eastAsia="Tahoma" w:hAnsi="Verdana" w:cs="Tahoma"/>
          <w:spacing w:val="1"/>
        </w:rPr>
        <w:t>e</w:t>
      </w:r>
      <w:r w:rsidRPr="0033286B">
        <w:rPr>
          <w:rFonts w:ascii="Verdana" w:eastAsia="Tahoma" w:hAnsi="Verdana" w:cs="Tahoma"/>
          <w:spacing w:val="-1"/>
        </w:rPr>
        <w:t>c</w:t>
      </w:r>
      <w:r w:rsidRPr="0033286B">
        <w:rPr>
          <w:rFonts w:ascii="Verdana" w:eastAsia="Tahoma" w:hAnsi="Verdana" w:cs="Tahoma"/>
        </w:rPr>
        <w:t>ts</w:t>
      </w:r>
      <w:r w:rsidRPr="0033286B">
        <w:rPr>
          <w:rFonts w:ascii="Verdana" w:eastAsia="Tahoma" w:hAnsi="Verdana" w:cs="Tahoma"/>
          <w:spacing w:val="19"/>
        </w:rPr>
        <w:t xml:space="preserve"> </w:t>
      </w:r>
      <w:r w:rsidRPr="0033286B">
        <w:rPr>
          <w:rFonts w:ascii="Verdana" w:eastAsia="Tahoma" w:hAnsi="Verdana" w:cs="Tahoma"/>
          <w:spacing w:val="1"/>
        </w:rPr>
        <w:t>a</w:t>
      </w:r>
      <w:r w:rsidRPr="0033286B">
        <w:rPr>
          <w:rFonts w:ascii="Verdana" w:eastAsia="Tahoma" w:hAnsi="Verdana" w:cs="Tahoma"/>
        </w:rPr>
        <w:t>nd</w:t>
      </w:r>
      <w:r w:rsidRPr="0033286B">
        <w:rPr>
          <w:rFonts w:ascii="Verdana" w:eastAsia="Tahoma" w:hAnsi="Verdana" w:cs="Tahoma"/>
          <w:spacing w:val="23"/>
        </w:rPr>
        <w:t xml:space="preserve"> </w:t>
      </w:r>
      <w:r w:rsidRPr="0033286B">
        <w:rPr>
          <w:rFonts w:ascii="Verdana" w:eastAsia="Tahoma" w:hAnsi="Verdana" w:cs="Tahoma"/>
          <w:spacing w:val="-1"/>
        </w:rPr>
        <w:t>c</w:t>
      </w:r>
      <w:r w:rsidRPr="0033286B">
        <w:rPr>
          <w:rFonts w:ascii="Verdana" w:eastAsia="Tahoma" w:hAnsi="Verdana" w:cs="Tahoma"/>
          <w:spacing w:val="2"/>
        </w:rPr>
        <w:t>o</w:t>
      </w:r>
      <w:r w:rsidRPr="0033286B">
        <w:rPr>
          <w:rFonts w:ascii="Verdana" w:eastAsia="Tahoma" w:hAnsi="Verdana" w:cs="Tahoma"/>
          <w:spacing w:val="-1"/>
        </w:rPr>
        <w:t>n</w:t>
      </w:r>
      <w:r w:rsidRPr="0033286B">
        <w:rPr>
          <w:rFonts w:ascii="Verdana" w:eastAsia="Tahoma" w:hAnsi="Verdana" w:cs="Tahoma"/>
        </w:rPr>
        <w:t>t</w:t>
      </w:r>
      <w:r w:rsidRPr="0033286B">
        <w:rPr>
          <w:rFonts w:ascii="Verdana" w:eastAsia="Tahoma" w:hAnsi="Verdana" w:cs="Tahoma"/>
          <w:spacing w:val="1"/>
        </w:rPr>
        <w:t>a</w:t>
      </w:r>
      <w:r w:rsidRPr="0033286B">
        <w:rPr>
          <w:rFonts w:ascii="Verdana" w:eastAsia="Tahoma" w:hAnsi="Verdana" w:cs="Tahoma"/>
          <w:spacing w:val="-1"/>
        </w:rPr>
        <w:t>c</w:t>
      </w:r>
      <w:r w:rsidRPr="0033286B">
        <w:rPr>
          <w:rFonts w:ascii="Verdana" w:eastAsia="Tahoma" w:hAnsi="Verdana" w:cs="Tahoma"/>
          <w:spacing w:val="3"/>
        </w:rPr>
        <w:t>t</w:t>
      </w:r>
      <w:r w:rsidRPr="0033286B">
        <w:rPr>
          <w:rFonts w:ascii="Verdana" w:eastAsia="Tahoma" w:hAnsi="Verdana" w:cs="Tahoma"/>
        </w:rPr>
        <w:t>s</w:t>
      </w:r>
      <w:r w:rsidRPr="0033286B">
        <w:rPr>
          <w:rFonts w:ascii="Verdana" w:eastAsia="Tahoma" w:hAnsi="Verdana" w:cs="Tahoma"/>
          <w:spacing w:val="19"/>
        </w:rPr>
        <w:t xml:space="preserve"> </w:t>
      </w:r>
      <w:r w:rsidRPr="0033286B">
        <w:rPr>
          <w:rFonts w:ascii="Verdana" w:eastAsia="Tahoma" w:hAnsi="Verdana" w:cs="Tahoma"/>
          <w:spacing w:val="-1"/>
        </w:rPr>
        <w:t>f</w:t>
      </w:r>
      <w:r w:rsidRPr="0033286B">
        <w:rPr>
          <w:rFonts w:ascii="Verdana" w:eastAsia="Tahoma" w:hAnsi="Verdana" w:cs="Tahoma"/>
        </w:rPr>
        <w:t>or</w:t>
      </w:r>
      <w:r w:rsidRPr="0033286B">
        <w:rPr>
          <w:rFonts w:ascii="Verdana" w:eastAsia="Tahoma" w:hAnsi="Verdana" w:cs="Tahoma"/>
          <w:spacing w:val="24"/>
        </w:rPr>
        <w:t xml:space="preserve"> </w:t>
      </w:r>
      <w:r w:rsidRPr="0033286B">
        <w:rPr>
          <w:rFonts w:ascii="Verdana" w:eastAsia="Tahoma" w:hAnsi="Verdana" w:cs="Tahoma"/>
          <w:spacing w:val="1"/>
        </w:rPr>
        <w:t>a</w:t>
      </w:r>
      <w:r w:rsidRPr="0033286B">
        <w:rPr>
          <w:rFonts w:ascii="Verdana" w:eastAsia="Tahoma" w:hAnsi="Verdana" w:cs="Tahoma"/>
        </w:rPr>
        <w:t>t</w:t>
      </w:r>
      <w:r w:rsidRPr="0033286B">
        <w:rPr>
          <w:rFonts w:ascii="Verdana" w:eastAsia="Tahoma" w:hAnsi="Verdana" w:cs="Tahoma"/>
          <w:spacing w:val="25"/>
        </w:rPr>
        <w:t xml:space="preserve"> </w:t>
      </w:r>
      <w:r w:rsidRPr="0033286B">
        <w:rPr>
          <w:rFonts w:ascii="Verdana" w:eastAsia="Tahoma" w:hAnsi="Verdana" w:cs="Tahoma"/>
        </w:rPr>
        <w:t>l</w:t>
      </w:r>
      <w:r w:rsidRPr="0033286B">
        <w:rPr>
          <w:rFonts w:ascii="Verdana" w:eastAsia="Tahoma" w:hAnsi="Verdana" w:cs="Tahoma"/>
          <w:spacing w:val="1"/>
        </w:rPr>
        <w:t>ea</w:t>
      </w:r>
      <w:r w:rsidRPr="0033286B">
        <w:rPr>
          <w:rFonts w:ascii="Verdana" w:eastAsia="Tahoma" w:hAnsi="Verdana" w:cs="Tahoma"/>
        </w:rPr>
        <w:t>st</w:t>
      </w:r>
      <w:r w:rsidRPr="0033286B">
        <w:rPr>
          <w:rFonts w:ascii="Verdana" w:eastAsia="Tahoma" w:hAnsi="Verdana" w:cs="Tahoma"/>
          <w:spacing w:val="22"/>
        </w:rPr>
        <w:t xml:space="preserve"> </w:t>
      </w:r>
      <w:r w:rsidR="00A535AC" w:rsidRPr="0033286B">
        <w:rPr>
          <w:rFonts w:ascii="Verdana" w:eastAsia="Tahoma" w:hAnsi="Verdana" w:cs="Tahoma"/>
        </w:rPr>
        <w:t>three</w:t>
      </w:r>
      <w:r w:rsidRPr="0033286B">
        <w:rPr>
          <w:rFonts w:ascii="Verdana" w:eastAsia="Tahoma" w:hAnsi="Verdana" w:cs="Tahoma"/>
        </w:rPr>
        <w:t xml:space="preserve"> r</w:t>
      </w:r>
      <w:r w:rsidRPr="0033286B">
        <w:rPr>
          <w:rFonts w:ascii="Verdana" w:eastAsia="Tahoma" w:hAnsi="Verdana" w:cs="Tahoma"/>
          <w:spacing w:val="1"/>
        </w:rPr>
        <w:t>e</w:t>
      </w:r>
      <w:r w:rsidRPr="0033286B">
        <w:rPr>
          <w:rFonts w:ascii="Verdana" w:eastAsia="Tahoma" w:hAnsi="Verdana" w:cs="Tahoma"/>
          <w:spacing w:val="-1"/>
        </w:rPr>
        <w:t>f</w:t>
      </w:r>
      <w:r w:rsidRPr="0033286B">
        <w:rPr>
          <w:rFonts w:ascii="Verdana" w:eastAsia="Tahoma" w:hAnsi="Verdana" w:cs="Tahoma"/>
          <w:spacing w:val="1"/>
        </w:rPr>
        <w:t>e</w:t>
      </w:r>
      <w:r w:rsidRPr="0033286B">
        <w:rPr>
          <w:rFonts w:ascii="Verdana" w:eastAsia="Tahoma" w:hAnsi="Verdana" w:cs="Tahoma"/>
        </w:rPr>
        <w:t>r</w:t>
      </w:r>
      <w:r w:rsidRPr="0033286B">
        <w:rPr>
          <w:rFonts w:ascii="Verdana" w:eastAsia="Tahoma" w:hAnsi="Verdana" w:cs="Tahoma"/>
          <w:spacing w:val="1"/>
        </w:rPr>
        <w:t>e</w:t>
      </w:r>
      <w:r w:rsidRPr="0033286B">
        <w:rPr>
          <w:rFonts w:ascii="Verdana" w:eastAsia="Tahoma" w:hAnsi="Verdana" w:cs="Tahoma"/>
          <w:spacing w:val="-1"/>
        </w:rPr>
        <w:t>nc</w:t>
      </w:r>
      <w:r w:rsidRPr="0033286B">
        <w:rPr>
          <w:rFonts w:ascii="Verdana" w:eastAsia="Tahoma" w:hAnsi="Verdana" w:cs="Tahoma"/>
        </w:rPr>
        <w:t>e</w:t>
      </w:r>
      <w:r w:rsidRPr="0033286B">
        <w:rPr>
          <w:rFonts w:ascii="Verdana" w:eastAsia="Tahoma" w:hAnsi="Verdana" w:cs="Tahoma"/>
          <w:spacing w:val="-8"/>
        </w:rPr>
        <w:t xml:space="preserve"> </w:t>
      </w:r>
      <w:r w:rsidRPr="0033286B">
        <w:rPr>
          <w:rFonts w:ascii="Verdana" w:eastAsia="Tahoma" w:hAnsi="Verdana" w:cs="Tahoma"/>
        </w:rPr>
        <w:t>p</w:t>
      </w:r>
      <w:r w:rsidRPr="0033286B">
        <w:rPr>
          <w:rFonts w:ascii="Verdana" w:eastAsia="Tahoma" w:hAnsi="Verdana" w:cs="Tahoma"/>
          <w:spacing w:val="1"/>
        </w:rPr>
        <w:t>e</w:t>
      </w:r>
      <w:r w:rsidRPr="0033286B">
        <w:rPr>
          <w:rFonts w:ascii="Verdana" w:eastAsia="Tahoma" w:hAnsi="Verdana" w:cs="Tahoma"/>
        </w:rPr>
        <w:t>rs</w:t>
      </w:r>
      <w:r w:rsidRPr="0033286B">
        <w:rPr>
          <w:rFonts w:ascii="Verdana" w:eastAsia="Tahoma" w:hAnsi="Verdana" w:cs="Tahoma"/>
          <w:spacing w:val="2"/>
        </w:rPr>
        <w:t>o</w:t>
      </w:r>
      <w:r w:rsidRPr="0033286B">
        <w:rPr>
          <w:rFonts w:ascii="Verdana" w:eastAsia="Tahoma" w:hAnsi="Verdana" w:cs="Tahoma"/>
          <w:spacing w:val="-1"/>
        </w:rPr>
        <w:t>n</w:t>
      </w:r>
      <w:r w:rsidRPr="0033286B">
        <w:rPr>
          <w:rFonts w:ascii="Verdana" w:eastAsia="Tahoma" w:hAnsi="Verdana" w:cs="Tahoma"/>
          <w:spacing w:val="2"/>
        </w:rPr>
        <w:t>s</w:t>
      </w:r>
      <w:r w:rsidRPr="0033286B">
        <w:rPr>
          <w:rFonts w:ascii="Verdana" w:eastAsia="Tahoma" w:hAnsi="Verdana" w:cs="Tahoma"/>
        </w:rPr>
        <w:t>.</w:t>
      </w:r>
    </w:p>
    <w:p w14:paraId="56A8AAB7" w14:textId="77777777" w:rsidR="009F7550" w:rsidRPr="0033286B" w:rsidRDefault="009F7550" w:rsidP="0033286B">
      <w:pPr>
        <w:pStyle w:val="ListParagraph"/>
        <w:ind w:left="750"/>
        <w:jc w:val="both"/>
        <w:rPr>
          <w:rFonts w:ascii="Verdana" w:eastAsia="Tahoma" w:hAnsi="Verdana" w:cs="Tahoma"/>
        </w:rPr>
      </w:pPr>
    </w:p>
    <w:p w14:paraId="5E98AD77" w14:textId="77777777" w:rsidR="009F7550" w:rsidRPr="0033286B" w:rsidRDefault="009F7550" w:rsidP="0033286B">
      <w:pPr>
        <w:jc w:val="both"/>
        <w:rPr>
          <w:rFonts w:ascii="Verdana" w:eastAsia="Tahoma" w:hAnsi="Verdana" w:cs="Tahoma"/>
        </w:rPr>
      </w:pPr>
    </w:p>
    <w:p w14:paraId="2EB0393C" w14:textId="2CEC0516" w:rsidR="009F7550" w:rsidRDefault="009F7550" w:rsidP="0033286B">
      <w:pPr>
        <w:jc w:val="both"/>
        <w:rPr>
          <w:rFonts w:ascii="Verdana" w:hAnsi="Verdana"/>
          <w:b/>
          <w:bCs/>
        </w:rPr>
      </w:pPr>
      <w:r w:rsidRPr="0033286B">
        <w:rPr>
          <w:rFonts w:ascii="Verdana" w:hAnsi="Verdana"/>
          <w:b/>
          <w:bCs/>
        </w:rPr>
        <w:t>EVALUATION</w:t>
      </w:r>
    </w:p>
    <w:p w14:paraId="2836A5C0" w14:textId="77777777" w:rsidR="00135ACE" w:rsidRDefault="00135ACE" w:rsidP="0033286B">
      <w:pPr>
        <w:jc w:val="both"/>
        <w:rPr>
          <w:rFonts w:ascii="Verdana" w:hAnsi="Verdana"/>
          <w:b/>
          <w:bCs/>
        </w:rPr>
      </w:pPr>
    </w:p>
    <w:p w14:paraId="6C4415FF" w14:textId="07D4E2F4" w:rsidR="00135ACE" w:rsidRPr="00135ACE" w:rsidRDefault="00135ACE" w:rsidP="00135ACE">
      <w:pPr>
        <w:autoSpaceDE w:val="0"/>
        <w:autoSpaceDN w:val="0"/>
        <w:adjustRightInd w:val="0"/>
        <w:rPr>
          <w:rFonts w:ascii="Verdana" w:hAnsi="Verdana" w:cs="Calibri"/>
          <w:color w:val="000000"/>
        </w:rPr>
      </w:pPr>
      <w:r w:rsidRPr="00135ACE">
        <w:rPr>
          <w:rFonts w:ascii="Verdana" w:hAnsi="Verdana" w:cs="Calibri"/>
          <w:color w:val="000000"/>
        </w:rPr>
        <w:t xml:space="preserve">Minimum qualification criteria: </w:t>
      </w:r>
    </w:p>
    <w:p w14:paraId="0B0CCFC0" w14:textId="02D4BEE5" w:rsidR="00135ACE" w:rsidRPr="00135ACE" w:rsidRDefault="00135ACE" w:rsidP="00135ACE">
      <w:pPr>
        <w:pStyle w:val="ListParagraph"/>
        <w:numPr>
          <w:ilvl w:val="0"/>
          <w:numId w:val="22"/>
        </w:numPr>
        <w:autoSpaceDE w:val="0"/>
        <w:autoSpaceDN w:val="0"/>
        <w:adjustRightInd w:val="0"/>
        <w:spacing w:after="30"/>
        <w:rPr>
          <w:rFonts w:ascii="Verdana" w:hAnsi="Verdana" w:cs="Calibri"/>
          <w:color w:val="000000"/>
        </w:rPr>
      </w:pPr>
      <w:r w:rsidRPr="0033286B">
        <w:rPr>
          <w:rFonts w:ascii="Verdana" w:eastAsia="Tahoma" w:hAnsi="Verdana" w:cs="Tahoma"/>
        </w:rPr>
        <w:t>Advanced university degree in international development, economics, evaluation, social sciences or related field</w:t>
      </w:r>
      <w:r w:rsidRPr="00135ACE">
        <w:rPr>
          <w:rFonts w:ascii="Verdana" w:hAnsi="Verdana" w:cs="Calibri"/>
          <w:color w:val="000000"/>
        </w:rPr>
        <w:t xml:space="preserve">; </w:t>
      </w:r>
    </w:p>
    <w:p w14:paraId="058AB2D3" w14:textId="41D1FACA" w:rsidR="00135ACE" w:rsidRPr="00135ACE" w:rsidRDefault="00135ACE" w:rsidP="00135ACE">
      <w:pPr>
        <w:pStyle w:val="ListParagraph"/>
        <w:numPr>
          <w:ilvl w:val="0"/>
          <w:numId w:val="22"/>
        </w:numPr>
        <w:autoSpaceDE w:val="0"/>
        <w:autoSpaceDN w:val="0"/>
        <w:adjustRightInd w:val="0"/>
        <w:rPr>
          <w:rFonts w:ascii="Verdana" w:hAnsi="Verdana" w:cs="Calibri"/>
          <w:color w:val="000000"/>
        </w:rPr>
      </w:pPr>
      <w:r w:rsidRPr="0033286B">
        <w:rPr>
          <w:rFonts w:ascii="Verdana" w:hAnsi="Verdana" w:cs="Tahoma"/>
        </w:rPr>
        <w:t>A minimum of 7 years of professional experience specifically in the area of evaluation of international development initiatives and development organizations</w:t>
      </w:r>
      <w:r w:rsidRPr="00135ACE">
        <w:rPr>
          <w:rFonts w:ascii="Verdana" w:hAnsi="Verdana" w:cs="Calibri"/>
          <w:color w:val="000000"/>
        </w:rPr>
        <w:t xml:space="preserve"> </w:t>
      </w:r>
    </w:p>
    <w:p w14:paraId="53817F21" w14:textId="77777777" w:rsidR="00135ACE" w:rsidRPr="0033286B" w:rsidRDefault="00135ACE" w:rsidP="0033286B">
      <w:pPr>
        <w:jc w:val="both"/>
        <w:rPr>
          <w:rFonts w:ascii="Verdana" w:hAnsi="Verdana"/>
          <w:b/>
          <w:bCs/>
        </w:rPr>
      </w:pPr>
    </w:p>
    <w:p w14:paraId="51535C2D" w14:textId="78821DDA" w:rsidR="009F7550" w:rsidRPr="009F7550" w:rsidRDefault="009F7550" w:rsidP="0033286B">
      <w:pPr>
        <w:autoSpaceDE w:val="0"/>
        <w:autoSpaceDN w:val="0"/>
        <w:adjustRightInd w:val="0"/>
        <w:jc w:val="both"/>
        <w:rPr>
          <w:rFonts w:ascii="Verdana" w:hAnsi="Verdana" w:cs="Corbel"/>
          <w:color w:val="000000"/>
        </w:rPr>
      </w:pPr>
      <w:r w:rsidRPr="009F7550">
        <w:rPr>
          <w:rFonts w:ascii="Verdana" w:hAnsi="Verdana" w:cs="Corbel"/>
          <w:color w:val="000000"/>
        </w:rPr>
        <w:t xml:space="preserve">The individual consultants will be evaluated based on the following methodology: </w:t>
      </w:r>
    </w:p>
    <w:p w14:paraId="2F8EE53C" w14:textId="77777777" w:rsidR="00135ACE" w:rsidRDefault="00135ACE" w:rsidP="0033286B">
      <w:pPr>
        <w:jc w:val="both"/>
        <w:rPr>
          <w:rFonts w:ascii="Verdana" w:hAnsi="Verdana" w:cs="Corbel"/>
          <w:color w:val="000000"/>
        </w:rPr>
      </w:pPr>
    </w:p>
    <w:p w14:paraId="129ADCCF" w14:textId="0603FDD2" w:rsidR="009F7550" w:rsidRPr="0033286B" w:rsidRDefault="009F7550" w:rsidP="0033286B">
      <w:pPr>
        <w:jc w:val="both"/>
        <w:rPr>
          <w:rFonts w:ascii="Verdana" w:hAnsi="Verdana" w:cs="Corbel"/>
          <w:color w:val="000000"/>
        </w:rPr>
      </w:pPr>
      <w:r w:rsidRPr="0033286B">
        <w:rPr>
          <w:rFonts w:ascii="Verdana" w:hAnsi="Verdana" w:cs="Corbel"/>
          <w:color w:val="000000"/>
        </w:rPr>
        <w:t>Cumulative analysis</w:t>
      </w:r>
    </w:p>
    <w:p w14:paraId="39907B8E" w14:textId="77777777" w:rsidR="009F7550" w:rsidRPr="0033286B" w:rsidRDefault="009F7550" w:rsidP="0033286B">
      <w:pPr>
        <w:jc w:val="both"/>
        <w:rPr>
          <w:rFonts w:ascii="Verdana" w:eastAsia="Tahoma" w:hAnsi="Verdana" w:cs="Tahoma"/>
        </w:rPr>
      </w:pPr>
    </w:p>
    <w:p w14:paraId="6B3D3D73" w14:textId="77777777" w:rsidR="009F7550" w:rsidRPr="009F7550" w:rsidRDefault="009F7550" w:rsidP="0033286B">
      <w:pPr>
        <w:autoSpaceDE w:val="0"/>
        <w:autoSpaceDN w:val="0"/>
        <w:adjustRightInd w:val="0"/>
        <w:jc w:val="both"/>
        <w:rPr>
          <w:rFonts w:ascii="Verdana" w:hAnsi="Verdana" w:cs="Corbel"/>
          <w:color w:val="000000"/>
        </w:rPr>
      </w:pPr>
      <w:r w:rsidRPr="009F7550">
        <w:rPr>
          <w:rFonts w:ascii="Verdana" w:hAnsi="Verdana" w:cs="Corbel"/>
          <w:color w:val="000000"/>
        </w:rPr>
        <w:t xml:space="preserve">The award of the contract shall be made to the individual consultant whose offer has been evaluated and determined as: </w:t>
      </w:r>
    </w:p>
    <w:p w14:paraId="276B67AE" w14:textId="77777777" w:rsidR="009F7550" w:rsidRPr="009F7550" w:rsidRDefault="009F7550" w:rsidP="0033286B">
      <w:pPr>
        <w:autoSpaceDE w:val="0"/>
        <w:autoSpaceDN w:val="0"/>
        <w:adjustRightInd w:val="0"/>
        <w:jc w:val="both"/>
        <w:rPr>
          <w:rFonts w:ascii="Verdana" w:hAnsi="Verdana" w:cs="Corbel"/>
          <w:color w:val="000000"/>
        </w:rPr>
      </w:pPr>
      <w:r w:rsidRPr="009F7550">
        <w:rPr>
          <w:rFonts w:ascii="Verdana" w:hAnsi="Verdana" w:cs="Corbel"/>
          <w:color w:val="000000"/>
        </w:rPr>
        <w:t xml:space="preserve">a) responsive/compliant/acceptable, and </w:t>
      </w:r>
    </w:p>
    <w:p w14:paraId="5E753E46" w14:textId="77777777" w:rsidR="009F7550" w:rsidRPr="009F7550" w:rsidRDefault="009F7550" w:rsidP="0033286B">
      <w:pPr>
        <w:autoSpaceDE w:val="0"/>
        <w:autoSpaceDN w:val="0"/>
        <w:adjustRightInd w:val="0"/>
        <w:jc w:val="both"/>
        <w:rPr>
          <w:rFonts w:ascii="Verdana" w:hAnsi="Verdana" w:cs="Corbel"/>
          <w:color w:val="000000"/>
        </w:rPr>
      </w:pPr>
      <w:r w:rsidRPr="009F7550">
        <w:rPr>
          <w:rFonts w:ascii="Verdana" w:hAnsi="Verdana" w:cs="Corbel"/>
          <w:color w:val="000000"/>
        </w:rPr>
        <w:t xml:space="preserve">b) having received the highest score out of a pre-determined set of weighted technical and financial criteria specific to the solicitation. </w:t>
      </w:r>
    </w:p>
    <w:p w14:paraId="52E2E8E2" w14:textId="77777777" w:rsidR="009F7550" w:rsidRPr="009F7550" w:rsidRDefault="009F7550" w:rsidP="0033286B">
      <w:pPr>
        <w:autoSpaceDE w:val="0"/>
        <w:autoSpaceDN w:val="0"/>
        <w:adjustRightInd w:val="0"/>
        <w:jc w:val="both"/>
        <w:rPr>
          <w:rFonts w:ascii="Verdana" w:hAnsi="Verdana" w:cs="Corbel"/>
          <w:color w:val="000000"/>
        </w:rPr>
      </w:pPr>
      <w:r w:rsidRPr="009F7550">
        <w:rPr>
          <w:rFonts w:ascii="Verdana" w:hAnsi="Verdana" w:cs="Corbel"/>
          <w:color w:val="000000"/>
        </w:rPr>
        <w:t xml:space="preserve">* Technical Criteria weight – 60% (300 pts); </w:t>
      </w:r>
    </w:p>
    <w:p w14:paraId="660CFDB1" w14:textId="77777777" w:rsidR="009F7550" w:rsidRPr="009F7550" w:rsidRDefault="009F7550" w:rsidP="0033286B">
      <w:pPr>
        <w:autoSpaceDE w:val="0"/>
        <w:autoSpaceDN w:val="0"/>
        <w:adjustRightInd w:val="0"/>
        <w:jc w:val="both"/>
        <w:rPr>
          <w:rFonts w:ascii="Verdana" w:hAnsi="Verdana" w:cs="Corbel"/>
          <w:color w:val="000000"/>
        </w:rPr>
      </w:pPr>
      <w:r w:rsidRPr="009F7550">
        <w:rPr>
          <w:rFonts w:ascii="Verdana" w:hAnsi="Verdana" w:cs="Corbel"/>
          <w:color w:val="000000"/>
        </w:rPr>
        <w:t xml:space="preserve">* Financial Criteria weight – 40% (200 pts). </w:t>
      </w:r>
    </w:p>
    <w:p w14:paraId="32C02F4E" w14:textId="48AE9C2D" w:rsidR="009F7550" w:rsidRDefault="009F7550" w:rsidP="0033286B">
      <w:pPr>
        <w:jc w:val="both"/>
        <w:rPr>
          <w:rFonts w:ascii="Verdana" w:hAnsi="Verdana" w:cs="Corbel"/>
          <w:color w:val="000000"/>
        </w:rPr>
      </w:pPr>
      <w:r w:rsidRPr="0033286B">
        <w:rPr>
          <w:rFonts w:ascii="Verdana" w:hAnsi="Verdana" w:cs="Corbel"/>
          <w:color w:val="000000"/>
        </w:rPr>
        <w:t>Only candidates obtaining a minimum of 210 points would be considered for the Financial Evaluation.</w:t>
      </w:r>
    </w:p>
    <w:p w14:paraId="6F9122B9" w14:textId="77777777" w:rsidR="00133893" w:rsidRDefault="00133893" w:rsidP="0033286B">
      <w:pPr>
        <w:jc w:val="both"/>
        <w:rPr>
          <w:rFonts w:ascii="Verdana" w:hAnsi="Verdana" w:cs="Corbel"/>
          <w:color w:val="000000"/>
        </w:rPr>
      </w:pPr>
    </w:p>
    <w:p w14:paraId="2DEDF630" w14:textId="77777777" w:rsidR="00133893" w:rsidRDefault="00133893" w:rsidP="0033286B">
      <w:pPr>
        <w:jc w:val="both"/>
        <w:rPr>
          <w:rFonts w:ascii="Verdana" w:hAnsi="Verdana" w:cs="Corbel"/>
          <w:color w:val="000000"/>
        </w:rPr>
      </w:pPr>
    </w:p>
    <w:p w14:paraId="1D0A6755" w14:textId="77777777" w:rsidR="00133893" w:rsidRPr="0033286B" w:rsidRDefault="00133893" w:rsidP="0033286B">
      <w:pPr>
        <w:jc w:val="both"/>
        <w:rPr>
          <w:rFonts w:ascii="Verdana" w:hAnsi="Verdana" w:cs="Corbel"/>
          <w:color w:val="000000"/>
        </w:rPr>
      </w:pPr>
    </w:p>
    <w:p w14:paraId="4C8D0560" w14:textId="77777777" w:rsidR="009F7550" w:rsidRPr="0033286B" w:rsidRDefault="009F7550" w:rsidP="0033286B">
      <w:pPr>
        <w:jc w:val="both"/>
        <w:rPr>
          <w:rFonts w:ascii="Verdana" w:hAnsi="Verdana" w:cs="Corbel"/>
          <w:color w:val="000000"/>
        </w:rPr>
      </w:pPr>
    </w:p>
    <w:tbl>
      <w:tblPr>
        <w:tblStyle w:val="TableGrid"/>
        <w:tblW w:w="9871" w:type="dxa"/>
        <w:tblLayout w:type="fixed"/>
        <w:tblLook w:val="04A0" w:firstRow="1" w:lastRow="0" w:firstColumn="1" w:lastColumn="0" w:noHBand="0" w:noVBand="1"/>
      </w:tblPr>
      <w:tblGrid>
        <w:gridCol w:w="5125"/>
        <w:gridCol w:w="3241"/>
        <w:gridCol w:w="1505"/>
      </w:tblGrid>
      <w:tr w:rsidR="009F7550" w:rsidRPr="009F7550" w14:paraId="2AAA580D" w14:textId="77777777" w:rsidTr="00133893">
        <w:trPr>
          <w:trHeight w:val="379"/>
        </w:trPr>
        <w:tc>
          <w:tcPr>
            <w:tcW w:w="5125" w:type="dxa"/>
          </w:tcPr>
          <w:p w14:paraId="364BA1C5" w14:textId="77777777" w:rsidR="009F7550" w:rsidRPr="009F7550" w:rsidRDefault="009F7550" w:rsidP="0033286B">
            <w:pPr>
              <w:autoSpaceDE w:val="0"/>
              <w:autoSpaceDN w:val="0"/>
              <w:adjustRightInd w:val="0"/>
              <w:jc w:val="both"/>
              <w:rPr>
                <w:rFonts w:ascii="Verdana" w:hAnsi="Verdana" w:cs="Corbel"/>
                <w:color w:val="000000"/>
              </w:rPr>
            </w:pPr>
            <w:r w:rsidRPr="009F7550">
              <w:rPr>
                <w:rFonts w:ascii="Verdana" w:hAnsi="Verdana" w:cs="Corbel"/>
                <w:b/>
                <w:bCs/>
                <w:color w:val="000000"/>
              </w:rPr>
              <w:t xml:space="preserve">Criteria </w:t>
            </w:r>
          </w:p>
        </w:tc>
        <w:tc>
          <w:tcPr>
            <w:tcW w:w="3241" w:type="dxa"/>
          </w:tcPr>
          <w:p w14:paraId="0E89DF7B" w14:textId="77777777" w:rsidR="009F7550" w:rsidRPr="009F7550" w:rsidRDefault="009F7550" w:rsidP="0033286B">
            <w:pPr>
              <w:autoSpaceDE w:val="0"/>
              <w:autoSpaceDN w:val="0"/>
              <w:adjustRightInd w:val="0"/>
              <w:jc w:val="both"/>
              <w:rPr>
                <w:rFonts w:ascii="Verdana" w:hAnsi="Verdana" w:cs="Corbel"/>
                <w:color w:val="000000"/>
              </w:rPr>
            </w:pPr>
            <w:r w:rsidRPr="009F7550">
              <w:rPr>
                <w:rFonts w:ascii="Verdana" w:hAnsi="Verdana" w:cs="Corbel"/>
                <w:b/>
                <w:bCs/>
                <w:color w:val="000000"/>
              </w:rPr>
              <w:t xml:space="preserve">Scoring </w:t>
            </w:r>
          </w:p>
        </w:tc>
        <w:tc>
          <w:tcPr>
            <w:tcW w:w="1505" w:type="dxa"/>
          </w:tcPr>
          <w:p w14:paraId="5A4F2E26" w14:textId="77777777" w:rsidR="009F7550" w:rsidRPr="009F7550" w:rsidRDefault="009F7550" w:rsidP="0033286B">
            <w:pPr>
              <w:autoSpaceDE w:val="0"/>
              <w:autoSpaceDN w:val="0"/>
              <w:adjustRightInd w:val="0"/>
              <w:jc w:val="both"/>
              <w:rPr>
                <w:rFonts w:ascii="Verdana" w:hAnsi="Verdana" w:cs="Corbel"/>
                <w:color w:val="000000"/>
              </w:rPr>
            </w:pPr>
            <w:r w:rsidRPr="009F7550">
              <w:rPr>
                <w:rFonts w:ascii="Verdana" w:hAnsi="Verdana" w:cs="Corbel"/>
                <w:b/>
                <w:bCs/>
                <w:color w:val="000000"/>
              </w:rPr>
              <w:t xml:space="preserve">Maximum Points Obtainable </w:t>
            </w:r>
          </w:p>
        </w:tc>
      </w:tr>
      <w:tr w:rsidR="009F7550" w:rsidRPr="0033286B" w14:paraId="0D139058" w14:textId="77777777" w:rsidTr="00133893">
        <w:tc>
          <w:tcPr>
            <w:tcW w:w="9871" w:type="dxa"/>
            <w:gridSpan w:val="3"/>
          </w:tcPr>
          <w:p w14:paraId="7E0B283C" w14:textId="2EA32B2B" w:rsidR="009F7550" w:rsidRPr="0033286B" w:rsidRDefault="009F7550" w:rsidP="0033286B">
            <w:pPr>
              <w:jc w:val="both"/>
              <w:rPr>
                <w:rFonts w:ascii="Verdana" w:eastAsia="Tahoma" w:hAnsi="Verdana" w:cs="Tahoma"/>
              </w:rPr>
            </w:pPr>
            <w:r w:rsidRPr="0033286B">
              <w:rPr>
                <w:rFonts w:ascii="Verdana" w:eastAsia="Tahoma" w:hAnsi="Verdana" w:cs="Tahoma"/>
              </w:rPr>
              <w:t>Technical</w:t>
            </w:r>
          </w:p>
        </w:tc>
      </w:tr>
      <w:tr w:rsidR="009F7550" w:rsidRPr="0033286B" w14:paraId="7E2F1DE5" w14:textId="77777777" w:rsidTr="00133893">
        <w:tc>
          <w:tcPr>
            <w:tcW w:w="5125" w:type="dxa"/>
          </w:tcPr>
          <w:p w14:paraId="42952DE6" w14:textId="751F0511" w:rsidR="009F7550" w:rsidRPr="0033286B" w:rsidRDefault="009F7550" w:rsidP="0033286B">
            <w:pPr>
              <w:jc w:val="both"/>
              <w:rPr>
                <w:rFonts w:ascii="Verdana" w:eastAsia="Tahoma" w:hAnsi="Verdana" w:cs="Tahoma"/>
              </w:rPr>
            </w:pPr>
            <w:r w:rsidRPr="0033286B">
              <w:rPr>
                <w:rFonts w:ascii="Verdana" w:eastAsia="Tahoma" w:hAnsi="Verdana" w:cs="Tahoma"/>
              </w:rPr>
              <w:t>Advanced university degree in international development, economics, evaluation, social sciences or related field</w:t>
            </w:r>
          </w:p>
        </w:tc>
        <w:tc>
          <w:tcPr>
            <w:tcW w:w="3241" w:type="dxa"/>
          </w:tcPr>
          <w:p w14:paraId="197966C0" w14:textId="0F5DE07F" w:rsidR="00EF460C" w:rsidRDefault="000603D8" w:rsidP="00EF460C">
            <w:pPr>
              <w:pStyle w:val="Default"/>
              <w:jc w:val="both"/>
              <w:rPr>
                <w:sz w:val="22"/>
                <w:szCs w:val="22"/>
              </w:rPr>
            </w:pPr>
            <w:r>
              <w:rPr>
                <w:sz w:val="22"/>
                <w:szCs w:val="22"/>
              </w:rPr>
              <w:t>(MSc-2</w:t>
            </w:r>
            <w:r w:rsidR="00135ACE">
              <w:rPr>
                <w:sz w:val="22"/>
                <w:szCs w:val="22"/>
              </w:rPr>
              <w:t>0 pts</w:t>
            </w:r>
            <w:r>
              <w:rPr>
                <w:sz w:val="22"/>
                <w:szCs w:val="22"/>
              </w:rPr>
              <w:t>; PhD-3</w:t>
            </w:r>
            <w:r w:rsidR="00EF460C">
              <w:rPr>
                <w:sz w:val="22"/>
                <w:szCs w:val="22"/>
              </w:rPr>
              <w:t xml:space="preserve">0 pts) </w:t>
            </w:r>
          </w:p>
          <w:p w14:paraId="700EB7A7" w14:textId="77777777" w:rsidR="009F7550" w:rsidRPr="0033286B" w:rsidRDefault="009F7550" w:rsidP="0033286B">
            <w:pPr>
              <w:jc w:val="both"/>
              <w:rPr>
                <w:rFonts w:ascii="Verdana" w:eastAsia="Tahoma" w:hAnsi="Verdana" w:cs="Tahoma"/>
              </w:rPr>
            </w:pPr>
          </w:p>
        </w:tc>
        <w:tc>
          <w:tcPr>
            <w:tcW w:w="1505" w:type="dxa"/>
          </w:tcPr>
          <w:p w14:paraId="7FA87F78" w14:textId="2E257DCF" w:rsidR="009F7550" w:rsidRPr="0033286B" w:rsidRDefault="000603D8" w:rsidP="0033286B">
            <w:pPr>
              <w:jc w:val="both"/>
              <w:rPr>
                <w:rFonts w:ascii="Verdana" w:eastAsia="Tahoma" w:hAnsi="Verdana" w:cs="Tahoma"/>
              </w:rPr>
            </w:pPr>
            <w:r>
              <w:rPr>
                <w:rFonts w:ascii="Verdana" w:eastAsia="Tahoma" w:hAnsi="Verdana" w:cs="Tahoma"/>
              </w:rPr>
              <w:t>3</w:t>
            </w:r>
            <w:r w:rsidR="00135ACE">
              <w:rPr>
                <w:rFonts w:ascii="Verdana" w:eastAsia="Tahoma" w:hAnsi="Verdana" w:cs="Tahoma"/>
              </w:rPr>
              <w:t>0</w:t>
            </w:r>
          </w:p>
        </w:tc>
      </w:tr>
      <w:tr w:rsidR="009F7550" w:rsidRPr="0033286B" w14:paraId="1BBC08DC" w14:textId="77777777" w:rsidTr="00133893">
        <w:tc>
          <w:tcPr>
            <w:tcW w:w="5125" w:type="dxa"/>
          </w:tcPr>
          <w:p w14:paraId="709ACB68" w14:textId="09195342" w:rsidR="009F7550" w:rsidRPr="0033286B" w:rsidRDefault="009F7550" w:rsidP="0033286B">
            <w:pPr>
              <w:jc w:val="both"/>
              <w:rPr>
                <w:rFonts w:ascii="Verdana" w:eastAsia="Tahoma" w:hAnsi="Verdana" w:cs="Tahoma"/>
              </w:rPr>
            </w:pPr>
            <w:r w:rsidRPr="0033286B">
              <w:rPr>
                <w:rFonts w:ascii="Verdana" w:hAnsi="Verdana" w:cs="Tahoma"/>
              </w:rPr>
              <w:t>A minimum of 7 years of professional experience specifically in the area of evaluation of international development initiatives and development organizations</w:t>
            </w:r>
          </w:p>
        </w:tc>
        <w:tc>
          <w:tcPr>
            <w:tcW w:w="3241" w:type="dxa"/>
          </w:tcPr>
          <w:p w14:paraId="2F2ECF76" w14:textId="30D43A21" w:rsidR="00EF460C" w:rsidRDefault="00EF460C" w:rsidP="00EF460C">
            <w:pPr>
              <w:pStyle w:val="Default"/>
              <w:jc w:val="both"/>
              <w:rPr>
                <w:sz w:val="22"/>
                <w:szCs w:val="22"/>
              </w:rPr>
            </w:pPr>
            <w:r>
              <w:rPr>
                <w:sz w:val="22"/>
                <w:szCs w:val="22"/>
              </w:rPr>
              <w:t>(7</w:t>
            </w:r>
            <w:r w:rsidR="00135ACE">
              <w:rPr>
                <w:sz w:val="22"/>
                <w:szCs w:val="22"/>
              </w:rPr>
              <w:t xml:space="preserve"> years – 6</w:t>
            </w:r>
            <w:r>
              <w:rPr>
                <w:sz w:val="22"/>
                <w:szCs w:val="22"/>
              </w:rPr>
              <w:t xml:space="preserve">0 pts; &gt;7 years – 2 pts for each additional year up to max additional 10 pts) </w:t>
            </w:r>
          </w:p>
          <w:p w14:paraId="7D7A404D" w14:textId="77777777" w:rsidR="009F7550" w:rsidRPr="0033286B" w:rsidRDefault="009F7550" w:rsidP="0033286B">
            <w:pPr>
              <w:jc w:val="both"/>
              <w:rPr>
                <w:rFonts w:ascii="Verdana" w:eastAsia="Tahoma" w:hAnsi="Verdana" w:cs="Tahoma"/>
              </w:rPr>
            </w:pPr>
          </w:p>
        </w:tc>
        <w:tc>
          <w:tcPr>
            <w:tcW w:w="1505" w:type="dxa"/>
          </w:tcPr>
          <w:p w14:paraId="5601BCFD" w14:textId="58C6C566" w:rsidR="009F7550" w:rsidRPr="0033286B" w:rsidRDefault="00135ACE" w:rsidP="0033286B">
            <w:pPr>
              <w:jc w:val="both"/>
              <w:rPr>
                <w:rFonts w:ascii="Verdana" w:eastAsia="Tahoma" w:hAnsi="Verdana" w:cs="Tahoma"/>
              </w:rPr>
            </w:pPr>
            <w:r>
              <w:rPr>
                <w:rFonts w:ascii="Verdana" w:eastAsia="Tahoma" w:hAnsi="Verdana" w:cs="Tahoma"/>
              </w:rPr>
              <w:t>70</w:t>
            </w:r>
          </w:p>
        </w:tc>
      </w:tr>
      <w:tr w:rsidR="009F7550" w:rsidRPr="0033286B" w14:paraId="65660480" w14:textId="77777777" w:rsidTr="00133893">
        <w:tc>
          <w:tcPr>
            <w:tcW w:w="5125" w:type="dxa"/>
          </w:tcPr>
          <w:p w14:paraId="17AC9653" w14:textId="4DA4529A" w:rsidR="009F7550" w:rsidRPr="0033286B" w:rsidRDefault="00EF460C" w:rsidP="0033286B">
            <w:pPr>
              <w:jc w:val="both"/>
              <w:rPr>
                <w:rFonts w:ascii="Verdana" w:eastAsia="Tahoma" w:hAnsi="Verdana" w:cs="Tahoma"/>
              </w:rPr>
            </w:pPr>
            <w:r>
              <w:rPr>
                <w:rFonts w:ascii="Verdana" w:hAnsi="Verdana" w:cs="Tahoma"/>
              </w:rPr>
              <w:t>E</w:t>
            </w:r>
            <w:r w:rsidR="009F7550" w:rsidRPr="0033286B">
              <w:rPr>
                <w:rFonts w:ascii="Verdana" w:hAnsi="Verdana" w:cs="Tahoma"/>
              </w:rPr>
              <w:t>xperience in applying, qualitative and quantitative evaluation methods and in a wide range of evaluation approaches</w:t>
            </w:r>
          </w:p>
        </w:tc>
        <w:tc>
          <w:tcPr>
            <w:tcW w:w="3241" w:type="dxa"/>
          </w:tcPr>
          <w:p w14:paraId="539308BE" w14:textId="319D727C" w:rsidR="00EF460C" w:rsidRDefault="00135ACE" w:rsidP="00EF460C">
            <w:pPr>
              <w:pStyle w:val="Default"/>
              <w:jc w:val="both"/>
              <w:rPr>
                <w:sz w:val="22"/>
                <w:szCs w:val="22"/>
              </w:rPr>
            </w:pPr>
            <w:r>
              <w:rPr>
                <w:sz w:val="22"/>
                <w:szCs w:val="22"/>
              </w:rPr>
              <w:t>(up to 7 years - 3</w:t>
            </w:r>
            <w:r w:rsidR="00EF460C">
              <w:rPr>
                <w:sz w:val="22"/>
                <w:szCs w:val="22"/>
              </w:rPr>
              <w:t xml:space="preserve">0 pts; &gt;7 years - </w:t>
            </w:r>
            <w:r>
              <w:rPr>
                <w:sz w:val="22"/>
                <w:szCs w:val="22"/>
              </w:rPr>
              <w:t>4</w:t>
            </w:r>
            <w:r w:rsidR="00EF460C">
              <w:rPr>
                <w:sz w:val="22"/>
                <w:szCs w:val="22"/>
              </w:rPr>
              <w:t xml:space="preserve">0 pts) </w:t>
            </w:r>
          </w:p>
          <w:p w14:paraId="530F9CAF" w14:textId="77777777" w:rsidR="009F7550" w:rsidRPr="0033286B" w:rsidRDefault="009F7550" w:rsidP="0033286B">
            <w:pPr>
              <w:jc w:val="both"/>
              <w:rPr>
                <w:rFonts w:ascii="Verdana" w:eastAsia="Tahoma" w:hAnsi="Verdana" w:cs="Tahoma"/>
              </w:rPr>
            </w:pPr>
          </w:p>
        </w:tc>
        <w:tc>
          <w:tcPr>
            <w:tcW w:w="1505" w:type="dxa"/>
          </w:tcPr>
          <w:p w14:paraId="18FAB7B3" w14:textId="003DCEC7" w:rsidR="009F7550" w:rsidRPr="0033286B" w:rsidRDefault="00135ACE" w:rsidP="0033286B">
            <w:pPr>
              <w:jc w:val="both"/>
              <w:rPr>
                <w:rFonts w:ascii="Verdana" w:eastAsia="Tahoma" w:hAnsi="Verdana" w:cs="Tahoma"/>
              </w:rPr>
            </w:pPr>
            <w:r>
              <w:rPr>
                <w:rFonts w:ascii="Verdana" w:eastAsia="Tahoma" w:hAnsi="Verdana" w:cs="Tahoma"/>
              </w:rPr>
              <w:t>40</w:t>
            </w:r>
          </w:p>
        </w:tc>
      </w:tr>
      <w:tr w:rsidR="009F7550" w:rsidRPr="0033286B" w14:paraId="04F816C7" w14:textId="77777777" w:rsidTr="00133893">
        <w:tc>
          <w:tcPr>
            <w:tcW w:w="5125" w:type="dxa"/>
          </w:tcPr>
          <w:p w14:paraId="15C77E5D" w14:textId="6F9F3721" w:rsidR="009F7550" w:rsidRPr="0033286B" w:rsidRDefault="009F7550" w:rsidP="0033286B">
            <w:pPr>
              <w:jc w:val="both"/>
              <w:rPr>
                <w:rFonts w:ascii="Verdana" w:eastAsia="Tahoma" w:hAnsi="Verdana" w:cs="Tahoma"/>
              </w:rPr>
            </w:pPr>
            <w:r w:rsidRPr="0033286B">
              <w:rPr>
                <w:rFonts w:ascii="Verdana" w:hAnsi="Verdana" w:cs="Tahoma"/>
              </w:rPr>
              <w:t>Technical competence in undertaking complex evaluations which involve use of mixed methods</w:t>
            </w:r>
            <w:r w:rsidR="00135ACE">
              <w:rPr>
                <w:rFonts w:ascii="Verdana" w:hAnsi="Verdana" w:cs="Tahoma"/>
              </w:rPr>
              <w:t xml:space="preserve"> (links to the documents to be provided)</w:t>
            </w:r>
          </w:p>
        </w:tc>
        <w:tc>
          <w:tcPr>
            <w:tcW w:w="3241" w:type="dxa"/>
          </w:tcPr>
          <w:p w14:paraId="59ACDA82" w14:textId="77777777" w:rsidR="00135ACE" w:rsidRDefault="00135ACE" w:rsidP="00135ACE">
            <w:pPr>
              <w:pStyle w:val="Default"/>
              <w:jc w:val="both"/>
              <w:rPr>
                <w:sz w:val="22"/>
                <w:szCs w:val="22"/>
              </w:rPr>
            </w:pPr>
            <w:r>
              <w:rPr>
                <w:sz w:val="22"/>
                <w:szCs w:val="22"/>
              </w:rPr>
              <w:t xml:space="preserve">(to some extent - 20 pts, strong yes - 40 pts) </w:t>
            </w:r>
          </w:p>
          <w:p w14:paraId="214783CA" w14:textId="77777777" w:rsidR="009F7550" w:rsidRPr="0033286B" w:rsidRDefault="009F7550" w:rsidP="0033286B">
            <w:pPr>
              <w:jc w:val="both"/>
              <w:rPr>
                <w:rFonts w:ascii="Verdana" w:eastAsia="Tahoma" w:hAnsi="Verdana" w:cs="Tahoma"/>
              </w:rPr>
            </w:pPr>
          </w:p>
        </w:tc>
        <w:tc>
          <w:tcPr>
            <w:tcW w:w="1505" w:type="dxa"/>
          </w:tcPr>
          <w:p w14:paraId="4F97933B" w14:textId="5E325699" w:rsidR="009F7550" w:rsidRPr="0033286B" w:rsidRDefault="00135ACE" w:rsidP="0033286B">
            <w:pPr>
              <w:jc w:val="both"/>
              <w:rPr>
                <w:rFonts w:ascii="Verdana" w:eastAsia="Tahoma" w:hAnsi="Verdana" w:cs="Tahoma"/>
              </w:rPr>
            </w:pPr>
            <w:r>
              <w:rPr>
                <w:rFonts w:ascii="Verdana" w:eastAsia="Tahoma" w:hAnsi="Verdana" w:cs="Tahoma"/>
              </w:rPr>
              <w:t>40</w:t>
            </w:r>
          </w:p>
        </w:tc>
      </w:tr>
      <w:tr w:rsidR="009F7550" w:rsidRPr="0033286B" w14:paraId="37D37678" w14:textId="77777777" w:rsidTr="00133893">
        <w:tc>
          <w:tcPr>
            <w:tcW w:w="5125" w:type="dxa"/>
          </w:tcPr>
          <w:p w14:paraId="3C8E89B0" w14:textId="566B8940" w:rsidR="009F7550" w:rsidRPr="0033286B" w:rsidRDefault="009F7550" w:rsidP="0033286B">
            <w:pPr>
              <w:jc w:val="both"/>
              <w:rPr>
                <w:rFonts w:ascii="Verdana" w:eastAsia="Tahoma" w:hAnsi="Verdana" w:cs="Tahoma"/>
              </w:rPr>
            </w:pPr>
            <w:r w:rsidRPr="0033286B">
              <w:rPr>
                <w:rFonts w:ascii="Verdana" w:hAnsi="Verdana" w:cs="Tahoma"/>
              </w:rPr>
              <w:t>Knowledge of UN role, UN reform process and UN programming at the country level, particularly UNDAF</w:t>
            </w:r>
          </w:p>
        </w:tc>
        <w:tc>
          <w:tcPr>
            <w:tcW w:w="3241" w:type="dxa"/>
          </w:tcPr>
          <w:p w14:paraId="03CDFBC5" w14:textId="241EEF5D" w:rsidR="00EF460C" w:rsidRDefault="00EF460C" w:rsidP="00EF460C">
            <w:pPr>
              <w:pStyle w:val="Default"/>
              <w:jc w:val="both"/>
              <w:rPr>
                <w:sz w:val="22"/>
                <w:szCs w:val="22"/>
              </w:rPr>
            </w:pPr>
            <w:r>
              <w:rPr>
                <w:sz w:val="22"/>
                <w:szCs w:val="22"/>
              </w:rPr>
              <w:t>(to some</w:t>
            </w:r>
            <w:r w:rsidR="000603D8">
              <w:rPr>
                <w:sz w:val="22"/>
                <w:szCs w:val="22"/>
              </w:rPr>
              <w:t xml:space="preserve"> extent - 20 pts, strong yes - 3</w:t>
            </w:r>
            <w:r>
              <w:rPr>
                <w:sz w:val="22"/>
                <w:szCs w:val="22"/>
              </w:rPr>
              <w:t xml:space="preserve">0 pts) </w:t>
            </w:r>
          </w:p>
          <w:p w14:paraId="43450406" w14:textId="77777777" w:rsidR="009F7550" w:rsidRPr="0033286B" w:rsidRDefault="009F7550" w:rsidP="0033286B">
            <w:pPr>
              <w:jc w:val="both"/>
              <w:rPr>
                <w:rFonts w:ascii="Verdana" w:eastAsia="Tahoma" w:hAnsi="Verdana" w:cs="Tahoma"/>
              </w:rPr>
            </w:pPr>
          </w:p>
        </w:tc>
        <w:tc>
          <w:tcPr>
            <w:tcW w:w="1505" w:type="dxa"/>
          </w:tcPr>
          <w:p w14:paraId="49B820E9" w14:textId="70D17F09" w:rsidR="009F7550" w:rsidRPr="0033286B" w:rsidRDefault="000603D8" w:rsidP="0033286B">
            <w:pPr>
              <w:jc w:val="both"/>
              <w:rPr>
                <w:rFonts w:ascii="Verdana" w:eastAsia="Tahoma" w:hAnsi="Verdana" w:cs="Tahoma"/>
              </w:rPr>
            </w:pPr>
            <w:r>
              <w:rPr>
                <w:rFonts w:ascii="Verdana" w:eastAsia="Tahoma" w:hAnsi="Verdana" w:cs="Tahoma"/>
              </w:rPr>
              <w:t>3</w:t>
            </w:r>
            <w:r w:rsidR="00135ACE">
              <w:rPr>
                <w:rFonts w:ascii="Verdana" w:eastAsia="Tahoma" w:hAnsi="Verdana" w:cs="Tahoma"/>
              </w:rPr>
              <w:t>0</w:t>
            </w:r>
          </w:p>
        </w:tc>
      </w:tr>
      <w:tr w:rsidR="009F7550" w:rsidRPr="0033286B" w14:paraId="03C4D71D" w14:textId="77777777" w:rsidTr="00133893">
        <w:tc>
          <w:tcPr>
            <w:tcW w:w="5125" w:type="dxa"/>
          </w:tcPr>
          <w:p w14:paraId="24510720" w14:textId="3633CEFA" w:rsidR="009F7550" w:rsidRPr="0033286B" w:rsidRDefault="009F7550" w:rsidP="0033286B">
            <w:pPr>
              <w:jc w:val="both"/>
              <w:rPr>
                <w:rFonts w:ascii="Verdana" w:eastAsia="Tahoma" w:hAnsi="Verdana" w:cs="Tahoma"/>
              </w:rPr>
            </w:pPr>
            <w:r w:rsidRPr="0033286B">
              <w:rPr>
                <w:rFonts w:ascii="Verdana" w:hAnsi="Verdana" w:cs="Tahoma"/>
              </w:rPr>
              <w:t>Strong experience and knowledge in the five UNDAF programming principles: human rights (the human rights based approach to programming, human rights analysis and related mandates within the UN system) gender equality (especially gender analysis), environmental sustainability, results based management, and capacity development</w:t>
            </w:r>
          </w:p>
        </w:tc>
        <w:tc>
          <w:tcPr>
            <w:tcW w:w="3241" w:type="dxa"/>
          </w:tcPr>
          <w:p w14:paraId="59C7FDCC" w14:textId="77777777" w:rsidR="00135ACE" w:rsidRDefault="00135ACE" w:rsidP="00135ACE">
            <w:pPr>
              <w:pStyle w:val="Default"/>
              <w:jc w:val="both"/>
              <w:rPr>
                <w:sz w:val="22"/>
                <w:szCs w:val="22"/>
              </w:rPr>
            </w:pPr>
            <w:r>
              <w:rPr>
                <w:sz w:val="22"/>
                <w:szCs w:val="22"/>
              </w:rPr>
              <w:t xml:space="preserve">(to some extent - 20 pts, strong yes - 40 pts) </w:t>
            </w:r>
          </w:p>
          <w:p w14:paraId="538B1EC8" w14:textId="77777777" w:rsidR="009F7550" w:rsidRPr="0033286B" w:rsidRDefault="009F7550" w:rsidP="0033286B">
            <w:pPr>
              <w:jc w:val="both"/>
              <w:rPr>
                <w:rFonts w:ascii="Verdana" w:eastAsia="Tahoma" w:hAnsi="Verdana" w:cs="Tahoma"/>
              </w:rPr>
            </w:pPr>
          </w:p>
        </w:tc>
        <w:tc>
          <w:tcPr>
            <w:tcW w:w="1505" w:type="dxa"/>
          </w:tcPr>
          <w:p w14:paraId="1B28B56D" w14:textId="111F8F7C" w:rsidR="009F7550" w:rsidRPr="0033286B" w:rsidRDefault="00135ACE" w:rsidP="0033286B">
            <w:pPr>
              <w:jc w:val="both"/>
              <w:rPr>
                <w:rFonts w:ascii="Verdana" w:eastAsia="Tahoma" w:hAnsi="Verdana" w:cs="Tahoma"/>
              </w:rPr>
            </w:pPr>
            <w:r>
              <w:rPr>
                <w:rFonts w:ascii="Verdana" w:eastAsia="Tahoma" w:hAnsi="Verdana" w:cs="Tahoma"/>
              </w:rPr>
              <w:t>40</w:t>
            </w:r>
          </w:p>
        </w:tc>
      </w:tr>
      <w:tr w:rsidR="009F7550" w:rsidRPr="0033286B" w14:paraId="289ED709" w14:textId="77777777" w:rsidTr="00133893">
        <w:trPr>
          <w:trHeight w:val="647"/>
        </w:trPr>
        <w:tc>
          <w:tcPr>
            <w:tcW w:w="5125" w:type="dxa"/>
          </w:tcPr>
          <w:p w14:paraId="50EEF710" w14:textId="6880973B" w:rsidR="009F7550" w:rsidRPr="00135ACE" w:rsidRDefault="00135ACE" w:rsidP="0033286B">
            <w:pPr>
              <w:jc w:val="both"/>
              <w:rPr>
                <w:rFonts w:ascii="Verdana" w:eastAsia="Tahoma" w:hAnsi="Verdana" w:cs="Tahoma"/>
                <w:position w:val="-1"/>
              </w:rPr>
            </w:pPr>
            <w:r>
              <w:rPr>
                <w:rFonts w:ascii="Verdana" w:hAnsi="Verdana" w:cs="Tahoma"/>
              </w:rPr>
              <w:lastRenderedPageBreak/>
              <w:t>Previous</w:t>
            </w:r>
            <w:r w:rsidRPr="0033286B">
              <w:rPr>
                <w:rFonts w:ascii="Verdana" w:hAnsi="Verdana" w:cs="Tahoma"/>
              </w:rPr>
              <w:t xml:space="preserve"> working experience in Moldova and</w:t>
            </w:r>
            <w:r>
              <w:rPr>
                <w:rFonts w:ascii="Verdana" w:hAnsi="Verdana" w:cs="Tahoma"/>
              </w:rPr>
              <w:t>/or</w:t>
            </w:r>
            <w:r w:rsidRPr="0033286B">
              <w:rPr>
                <w:rFonts w:ascii="Verdana" w:hAnsi="Verdana" w:cs="Tahoma"/>
              </w:rPr>
              <w:t xml:space="preserve"> the region is an asset</w:t>
            </w:r>
          </w:p>
        </w:tc>
        <w:tc>
          <w:tcPr>
            <w:tcW w:w="3241" w:type="dxa"/>
          </w:tcPr>
          <w:p w14:paraId="7A89109A" w14:textId="38173C43" w:rsidR="009F7550" w:rsidRPr="00135ACE" w:rsidRDefault="00135ACE" w:rsidP="00135ACE">
            <w:pPr>
              <w:pStyle w:val="Default"/>
              <w:jc w:val="both"/>
              <w:rPr>
                <w:sz w:val="22"/>
                <w:szCs w:val="22"/>
              </w:rPr>
            </w:pPr>
            <w:r>
              <w:rPr>
                <w:sz w:val="22"/>
                <w:szCs w:val="22"/>
              </w:rPr>
              <w:t>(to some</w:t>
            </w:r>
            <w:r w:rsidR="000603D8">
              <w:rPr>
                <w:sz w:val="22"/>
                <w:szCs w:val="22"/>
              </w:rPr>
              <w:t xml:space="preserve"> extent - 1</w:t>
            </w:r>
            <w:r>
              <w:rPr>
                <w:sz w:val="22"/>
                <w:szCs w:val="22"/>
              </w:rPr>
              <w:t>0 pts, strong ye</w:t>
            </w:r>
            <w:r w:rsidR="000603D8">
              <w:rPr>
                <w:sz w:val="22"/>
                <w:szCs w:val="22"/>
              </w:rPr>
              <w:t>s - 2</w:t>
            </w:r>
            <w:r>
              <w:rPr>
                <w:sz w:val="22"/>
                <w:szCs w:val="22"/>
              </w:rPr>
              <w:t xml:space="preserve">0 pts) </w:t>
            </w:r>
          </w:p>
        </w:tc>
        <w:tc>
          <w:tcPr>
            <w:tcW w:w="1505" w:type="dxa"/>
          </w:tcPr>
          <w:p w14:paraId="774EE472" w14:textId="4AAA6A35" w:rsidR="009F7550" w:rsidRPr="0033286B" w:rsidRDefault="000603D8" w:rsidP="0033286B">
            <w:pPr>
              <w:jc w:val="both"/>
              <w:rPr>
                <w:rFonts w:ascii="Verdana" w:eastAsia="Tahoma" w:hAnsi="Verdana" w:cs="Tahoma"/>
              </w:rPr>
            </w:pPr>
            <w:r>
              <w:rPr>
                <w:rFonts w:ascii="Verdana" w:eastAsia="Tahoma" w:hAnsi="Verdana" w:cs="Tahoma"/>
              </w:rPr>
              <w:t>2</w:t>
            </w:r>
            <w:r w:rsidR="00135ACE">
              <w:rPr>
                <w:rFonts w:ascii="Verdana" w:eastAsia="Tahoma" w:hAnsi="Verdana" w:cs="Tahoma"/>
              </w:rPr>
              <w:t>0</w:t>
            </w:r>
          </w:p>
        </w:tc>
      </w:tr>
      <w:tr w:rsidR="009F7550" w:rsidRPr="0033286B" w14:paraId="737F8334" w14:textId="77777777" w:rsidTr="00133893">
        <w:tc>
          <w:tcPr>
            <w:tcW w:w="5125" w:type="dxa"/>
          </w:tcPr>
          <w:p w14:paraId="273C759F" w14:textId="106EB551" w:rsidR="009F7550" w:rsidRPr="0033286B" w:rsidRDefault="0033286B" w:rsidP="0033286B">
            <w:pPr>
              <w:jc w:val="both"/>
              <w:rPr>
                <w:rFonts w:ascii="Verdana" w:hAnsi="Verdana" w:cs="Tahoma"/>
              </w:rPr>
            </w:pPr>
            <w:r w:rsidRPr="0033286B">
              <w:rPr>
                <w:rFonts w:ascii="Verdana" w:eastAsia="Tahoma" w:hAnsi="Verdana" w:cs="Tahoma"/>
                <w:position w:val="-1"/>
              </w:rPr>
              <w:t>F</w:t>
            </w:r>
            <w:r w:rsidRPr="0033286B">
              <w:rPr>
                <w:rFonts w:ascii="Verdana" w:eastAsia="Tahoma" w:hAnsi="Verdana" w:cs="Tahoma"/>
                <w:spacing w:val="-1"/>
                <w:position w:val="-1"/>
              </w:rPr>
              <w:t>lu</w:t>
            </w:r>
            <w:r w:rsidRPr="0033286B">
              <w:rPr>
                <w:rFonts w:ascii="Verdana" w:eastAsia="Tahoma" w:hAnsi="Verdana" w:cs="Tahoma"/>
                <w:spacing w:val="1"/>
                <w:position w:val="-1"/>
              </w:rPr>
              <w:t>en</w:t>
            </w:r>
            <w:r w:rsidRPr="0033286B">
              <w:rPr>
                <w:rFonts w:ascii="Verdana" w:eastAsia="Tahoma" w:hAnsi="Verdana" w:cs="Tahoma"/>
                <w:spacing w:val="-1"/>
                <w:position w:val="-1"/>
              </w:rPr>
              <w:t>c</w:t>
            </w:r>
            <w:r w:rsidRPr="0033286B">
              <w:rPr>
                <w:rFonts w:ascii="Verdana" w:eastAsia="Tahoma" w:hAnsi="Verdana" w:cs="Tahoma"/>
                <w:position w:val="-1"/>
              </w:rPr>
              <w:t>y</w:t>
            </w:r>
            <w:r w:rsidRPr="0033286B">
              <w:rPr>
                <w:rFonts w:ascii="Verdana" w:eastAsia="Tahoma" w:hAnsi="Verdana" w:cs="Tahoma"/>
                <w:spacing w:val="-8"/>
                <w:position w:val="-1"/>
              </w:rPr>
              <w:t xml:space="preserve"> </w:t>
            </w:r>
            <w:r w:rsidRPr="0033286B">
              <w:rPr>
                <w:rFonts w:ascii="Verdana" w:eastAsia="Tahoma" w:hAnsi="Verdana" w:cs="Tahoma"/>
                <w:spacing w:val="2"/>
                <w:position w:val="-1"/>
              </w:rPr>
              <w:t>i</w:t>
            </w:r>
            <w:r w:rsidRPr="0033286B">
              <w:rPr>
                <w:rFonts w:ascii="Verdana" w:eastAsia="Tahoma" w:hAnsi="Verdana" w:cs="Tahoma"/>
                <w:position w:val="-1"/>
              </w:rPr>
              <w:t>n</w:t>
            </w:r>
            <w:r w:rsidRPr="0033286B">
              <w:rPr>
                <w:rFonts w:ascii="Verdana" w:eastAsia="Tahoma" w:hAnsi="Verdana" w:cs="Tahoma"/>
                <w:spacing w:val="-2"/>
                <w:position w:val="-1"/>
              </w:rPr>
              <w:t xml:space="preserve"> </w:t>
            </w:r>
            <w:r w:rsidRPr="0033286B">
              <w:rPr>
                <w:rFonts w:ascii="Verdana" w:eastAsia="Tahoma" w:hAnsi="Verdana" w:cs="Tahoma"/>
                <w:spacing w:val="1"/>
                <w:position w:val="-1"/>
              </w:rPr>
              <w:t>E</w:t>
            </w:r>
            <w:r w:rsidRPr="0033286B">
              <w:rPr>
                <w:rFonts w:ascii="Verdana" w:eastAsia="Tahoma" w:hAnsi="Verdana" w:cs="Tahoma"/>
                <w:spacing w:val="-1"/>
                <w:position w:val="-1"/>
              </w:rPr>
              <w:t>n</w:t>
            </w:r>
            <w:r w:rsidRPr="0033286B">
              <w:rPr>
                <w:rFonts w:ascii="Verdana" w:eastAsia="Tahoma" w:hAnsi="Verdana" w:cs="Tahoma"/>
                <w:position w:val="-1"/>
              </w:rPr>
              <w:t>gli</w:t>
            </w:r>
            <w:r w:rsidRPr="0033286B">
              <w:rPr>
                <w:rFonts w:ascii="Verdana" w:eastAsia="Tahoma" w:hAnsi="Verdana" w:cs="Tahoma"/>
                <w:spacing w:val="3"/>
                <w:position w:val="-1"/>
              </w:rPr>
              <w:t>s</w:t>
            </w:r>
            <w:r w:rsidRPr="0033286B">
              <w:rPr>
                <w:rFonts w:ascii="Verdana" w:eastAsia="Tahoma" w:hAnsi="Verdana" w:cs="Tahoma"/>
                <w:position w:val="-1"/>
              </w:rPr>
              <w:t>h,</w:t>
            </w:r>
            <w:r w:rsidRPr="0033286B">
              <w:rPr>
                <w:rFonts w:ascii="Verdana" w:eastAsia="Tahoma" w:hAnsi="Verdana" w:cs="Tahoma"/>
                <w:spacing w:val="-7"/>
                <w:position w:val="-1"/>
              </w:rPr>
              <w:t xml:space="preserve"> knowledge of </w:t>
            </w:r>
            <w:r w:rsidRPr="0033286B">
              <w:rPr>
                <w:rFonts w:ascii="Verdana" w:eastAsia="Tahoma" w:hAnsi="Verdana" w:cs="Tahoma"/>
                <w:spacing w:val="1"/>
                <w:position w:val="-1"/>
              </w:rPr>
              <w:t>R</w:t>
            </w:r>
            <w:r w:rsidRPr="0033286B">
              <w:rPr>
                <w:rFonts w:ascii="Verdana" w:eastAsia="Tahoma" w:hAnsi="Verdana" w:cs="Tahoma"/>
                <w:position w:val="-1"/>
              </w:rPr>
              <w:t>om</w:t>
            </w:r>
            <w:r w:rsidRPr="0033286B">
              <w:rPr>
                <w:rFonts w:ascii="Verdana" w:eastAsia="Tahoma" w:hAnsi="Verdana" w:cs="Tahoma"/>
                <w:spacing w:val="1"/>
                <w:position w:val="-1"/>
              </w:rPr>
              <w:t>a</w:t>
            </w:r>
            <w:r w:rsidRPr="0033286B">
              <w:rPr>
                <w:rFonts w:ascii="Verdana" w:eastAsia="Tahoma" w:hAnsi="Verdana" w:cs="Tahoma"/>
                <w:spacing w:val="-1"/>
                <w:position w:val="-1"/>
              </w:rPr>
              <w:t>n</w:t>
            </w:r>
            <w:r w:rsidRPr="0033286B">
              <w:rPr>
                <w:rFonts w:ascii="Verdana" w:eastAsia="Tahoma" w:hAnsi="Verdana" w:cs="Tahoma"/>
                <w:position w:val="-1"/>
              </w:rPr>
              <w:t>i</w:t>
            </w:r>
            <w:r w:rsidRPr="0033286B">
              <w:rPr>
                <w:rFonts w:ascii="Verdana" w:eastAsia="Tahoma" w:hAnsi="Verdana" w:cs="Tahoma"/>
                <w:spacing w:val="3"/>
                <w:position w:val="-1"/>
              </w:rPr>
              <w:t>a</w:t>
            </w:r>
            <w:r w:rsidRPr="0033286B">
              <w:rPr>
                <w:rFonts w:ascii="Verdana" w:eastAsia="Tahoma" w:hAnsi="Verdana" w:cs="Tahoma"/>
                <w:position w:val="-1"/>
              </w:rPr>
              <w:t>n and/or Russian</w:t>
            </w:r>
            <w:r w:rsidRPr="0033286B">
              <w:rPr>
                <w:rFonts w:ascii="Verdana" w:eastAsia="Tahoma" w:hAnsi="Verdana" w:cs="Tahoma"/>
                <w:spacing w:val="-10"/>
                <w:position w:val="-1"/>
              </w:rPr>
              <w:t xml:space="preserve"> </w:t>
            </w:r>
            <w:r w:rsidRPr="0033286B">
              <w:rPr>
                <w:rFonts w:ascii="Verdana" w:eastAsia="Tahoma" w:hAnsi="Verdana" w:cs="Tahoma"/>
                <w:spacing w:val="1"/>
                <w:position w:val="-1"/>
              </w:rPr>
              <w:t>w</w:t>
            </w:r>
            <w:r w:rsidRPr="0033286B">
              <w:rPr>
                <w:rFonts w:ascii="Verdana" w:eastAsia="Tahoma" w:hAnsi="Verdana" w:cs="Tahoma"/>
                <w:position w:val="-1"/>
              </w:rPr>
              <w:t>ill</w:t>
            </w:r>
            <w:r w:rsidRPr="0033286B">
              <w:rPr>
                <w:rFonts w:ascii="Verdana" w:eastAsia="Tahoma" w:hAnsi="Verdana" w:cs="Tahoma"/>
                <w:spacing w:val="-3"/>
                <w:position w:val="-1"/>
              </w:rPr>
              <w:t xml:space="preserve"> </w:t>
            </w:r>
            <w:r w:rsidRPr="0033286B">
              <w:rPr>
                <w:rFonts w:ascii="Verdana" w:eastAsia="Tahoma" w:hAnsi="Verdana" w:cs="Tahoma"/>
                <w:spacing w:val="2"/>
                <w:position w:val="-1"/>
              </w:rPr>
              <w:t>b</w:t>
            </w:r>
            <w:r w:rsidRPr="0033286B">
              <w:rPr>
                <w:rFonts w:ascii="Verdana" w:eastAsia="Tahoma" w:hAnsi="Verdana" w:cs="Tahoma"/>
                <w:position w:val="-1"/>
              </w:rPr>
              <w:t>e</w:t>
            </w:r>
            <w:r w:rsidRPr="0033286B">
              <w:rPr>
                <w:rFonts w:ascii="Verdana" w:eastAsia="Tahoma" w:hAnsi="Verdana" w:cs="Tahoma"/>
                <w:spacing w:val="-2"/>
                <w:position w:val="-1"/>
              </w:rPr>
              <w:t xml:space="preserve"> </w:t>
            </w:r>
            <w:r w:rsidRPr="0033286B">
              <w:rPr>
                <w:rFonts w:ascii="Verdana" w:eastAsia="Tahoma" w:hAnsi="Verdana" w:cs="Tahoma"/>
                <w:position w:val="-1"/>
              </w:rPr>
              <w:t>a stro</w:t>
            </w:r>
            <w:r w:rsidRPr="0033286B">
              <w:rPr>
                <w:rFonts w:ascii="Verdana" w:eastAsia="Tahoma" w:hAnsi="Verdana" w:cs="Tahoma"/>
                <w:spacing w:val="-1"/>
                <w:position w:val="-1"/>
              </w:rPr>
              <w:t>n</w:t>
            </w:r>
            <w:r w:rsidRPr="0033286B">
              <w:rPr>
                <w:rFonts w:ascii="Verdana" w:eastAsia="Tahoma" w:hAnsi="Verdana" w:cs="Tahoma"/>
                <w:position w:val="-1"/>
              </w:rPr>
              <w:t>g</w:t>
            </w:r>
            <w:r w:rsidRPr="0033286B">
              <w:rPr>
                <w:rFonts w:ascii="Verdana" w:eastAsia="Tahoma" w:hAnsi="Verdana" w:cs="Tahoma"/>
                <w:spacing w:val="-6"/>
                <w:position w:val="-1"/>
              </w:rPr>
              <w:t xml:space="preserve"> </w:t>
            </w:r>
            <w:r w:rsidRPr="0033286B">
              <w:rPr>
                <w:rFonts w:ascii="Verdana" w:eastAsia="Tahoma" w:hAnsi="Verdana" w:cs="Tahoma"/>
                <w:spacing w:val="1"/>
                <w:position w:val="-1"/>
              </w:rPr>
              <w:t>a</w:t>
            </w:r>
            <w:r w:rsidRPr="0033286B">
              <w:rPr>
                <w:rFonts w:ascii="Verdana" w:eastAsia="Tahoma" w:hAnsi="Verdana" w:cs="Tahoma"/>
                <w:position w:val="-1"/>
              </w:rPr>
              <w:t>sset</w:t>
            </w:r>
            <w:r w:rsidRPr="0033286B">
              <w:rPr>
                <w:rFonts w:ascii="Verdana" w:hAnsi="Verdana" w:cs="Tahoma"/>
              </w:rPr>
              <w:t xml:space="preserve"> </w:t>
            </w:r>
          </w:p>
        </w:tc>
        <w:tc>
          <w:tcPr>
            <w:tcW w:w="3241" w:type="dxa"/>
          </w:tcPr>
          <w:p w14:paraId="55792409" w14:textId="748D36EA" w:rsidR="009F7550" w:rsidRPr="00135ACE" w:rsidRDefault="00EF460C" w:rsidP="00135ACE">
            <w:pPr>
              <w:pStyle w:val="Default"/>
              <w:jc w:val="both"/>
              <w:rPr>
                <w:sz w:val="22"/>
                <w:szCs w:val="22"/>
              </w:rPr>
            </w:pPr>
            <w:r>
              <w:rPr>
                <w:sz w:val="22"/>
                <w:szCs w:val="22"/>
              </w:rPr>
              <w:t xml:space="preserve">English – 25 pts, Romanian and/or Russian – additional max 5 pts) </w:t>
            </w:r>
          </w:p>
        </w:tc>
        <w:tc>
          <w:tcPr>
            <w:tcW w:w="1505" w:type="dxa"/>
          </w:tcPr>
          <w:p w14:paraId="23684DDB" w14:textId="08F2DC15" w:rsidR="009F7550" w:rsidRPr="0033286B" w:rsidRDefault="00135ACE" w:rsidP="0033286B">
            <w:pPr>
              <w:jc w:val="both"/>
              <w:rPr>
                <w:rFonts w:ascii="Verdana" w:eastAsia="Tahoma" w:hAnsi="Verdana" w:cs="Tahoma"/>
              </w:rPr>
            </w:pPr>
            <w:r>
              <w:rPr>
                <w:rFonts w:ascii="Verdana" w:eastAsia="Tahoma" w:hAnsi="Verdana" w:cs="Tahoma"/>
              </w:rPr>
              <w:t>30</w:t>
            </w:r>
          </w:p>
        </w:tc>
      </w:tr>
      <w:tr w:rsidR="000603D8" w:rsidRPr="0033286B" w14:paraId="2AE8BF9A" w14:textId="4D98AB7E" w:rsidTr="00133893">
        <w:tc>
          <w:tcPr>
            <w:tcW w:w="8366" w:type="dxa"/>
            <w:gridSpan w:val="2"/>
          </w:tcPr>
          <w:tbl>
            <w:tblPr>
              <w:tblW w:w="9697" w:type="dxa"/>
              <w:tblBorders>
                <w:top w:val="nil"/>
                <w:left w:val="nil"/>
                <w:bottom w:val="nil"/>
                <w:right w:val="nil"/>
              </w:tblBorders>
              <w:tblLayout w:type="fixed"/>
              <w:tblLook w:val="0000" w:firstRow="0" w:lastRow="0" w:firstColumn="0" w:lastColumn="0" w:noHBand="0" w:noVBand="0"/>
            </w:tblPr>
            <w:tblGrid>
              <w:gridCol w:w="9697"/>
            </w:tblGrid>
            <w:tr w:rsidR="000603D8" w:rsidRPr="009F7550" w14:paraId="51BE2661" w14:textId="77777777" w:rsidTr="0033286B">
              <w:trPr>
                <w:trHeight w:val="110"/>
              </w:trPr>
              <w:tc>
                <w:tcPr>
                  <w:tcW w:w="9697" w:type="dxa"/>
                </w:tcPr>
                <w:p w14:paraId="4273061C" w14:textId="504CCD2D" w:rsidR="000603D8" w:rsidRPr="009F7550" w:rsidRDefault="000603D8" w:rsidP="0033286B">
                  <w:pPr>
                    <w:autoSpaceDE w:val="0"/>
                    <w:autoSpaceDN w:val="0"/>
                    <w:adjustRightInd w:val="0"/>
                    <w:jc w:val="both"/>
                    <w:rPr>
                      <w:rFonts w:ascii="Verdana" w:hAnsi="Verdana" w:cs="Corbel"/>
                      <w:color w:val="000000"/>
                    </w:rPr>
                  </w:pPr>
                  <w:r w:rsidRPr="0033286B">
                    <w:rPr>
                      <w:rFonts w:ascii="Verdana" w:hAnsi="Verdana" w:cs="Corbel"/>
                      <w:b/>
                      <w:bCs/>
                      <w:color w:val="000000"/>
                    </w:rPr>
                    <w:t xml:space="preserve">Maximum Total Technical </w:t>
                  </w:r>
                  <w:r w:rsidRPr="009F7550">
                    <w:rPr>
                      <w:rFonts w:ascii="Verdana" w:hAnsi="Verdana" w:cs="Corbel"/>
                      <w:b/>
                      <w:bCs/>
                      <w:color w:val="000000"/>
                    </w:rPr>
                    <w:t xml:space="preserve">Scoring </w:t>
                  </w:r>
                </w:p>
              </w:tc>
            </w:tr>
          </w:tbl>
          <w:p w14:paraId="50E2E144" w14:textId="77777777" w:rsidR="000603D8" w:rsidRPr="0033286B" w:rsidRDefault="000603D8" w:rsidP="0033286B">
            <w:pPr>
              <w:jc w:val="both"/>
              <w:rPr>
                <w:rFonts w:ascii="Verdana" w:eastAsia="Tahoma" w:hAnsi="Verdana" w:cs="Tahoma"/>
              </w:rPr>
            </w:pPr>
          </w:p>
        </w:tc>
        <w:tc>
          <w:tcPr>
            <w:tcW w:w="1505" w:type="dxa"/>
          </w:tcPr>
          <w:p w14:paraId="74F7CC4C" w14:textId="61658368" w:rsidR="000603D8" w:rsidRPr="000603D8" w:rsidRDefault="000603D8" w:rsidP="0033286B">
            <w:pPr>
              <w:jc w:val="both"/>
              <w:rPr>
                <w:rFonts w:ascii="Verdana" w:eastAsia="Tahoma" w:hAnsi="Verdana" w:cs="Tahoma"/>
                <w:b/>
              </w:rPr>
            </w:pPr>
            <w:r w:rsidRPr="000603D8">
              <w:rPr>
                <w:rFonts w:ascii="Verdana" w:eastAsia="Tahoma" w:hAnsi="Verdana" w:cs="Tahoma"/>
                <w:b/>
              </w:rPr>
              <w:t>300</w:t>
            </w:r>
          </w:p>
        </w:tc>
      </w:tr>
      <w:tr w:rsidR="009F7550" w:rsidRPr="0033286B" w14:paraId="65A1247E" w14:textId="77777777" w:rsidTr="00133893">
        <w:tc>
          <w:tcPr>
            <w:tcW w:w="5125" w:type="dxa"/>
          </w:tcPr>
          <w:p w14:paraId="62421CE1" w14:textId="77777777" w:rsidR="0033286B" w:rsidRPr="0033286B" w:rsidRDefault="0033286B" w:rsidP="0033286B">
            <w:pPr>
              <w:pStyle w:val="Default"/>
              <w:jc w:val="both"/>
              <w:rPr>
                <w:rFonts w:ascii="Verdana" w:hAnsi="Verdana"/>
                <w:sz w:val="20"/>
                <w:szCs w:val="20"/>
              </w:rPr>
            </w:pPr>
            <w:r w:rsidRPr="0033286B">
              <w:rPr>
                <w:rFonts w:ascii="Verdana" w:hAnsi="Verdana"/>
                <w:b/>
                <w:bCs/>
                <w:sz w:val="20"/>
                <w:szCs w:val="20"/>
              </w:rPr>
              <w:t xml:space="preserve">Financial </w:t>
            </w:r>
          </w:p>
          <w:p w14:paraId="46749BAE" w14:textId="77777777" w:rsidR="009F7550" w:rsidRPr="0033286B" w:rsidRDefault="009F7550" w:rsidP="0033286B">
            <w:pPr>
              <w:jc w:val="both"/>
              <w:rPr>
                <w:rFonts w:ascii="Verdana" w:eastAsia="Tahoma" w:hAnsi="Verdana" w:cs="Tahoma"/>
              </w:rPr>
            </w:pPr>
          </w:p>
        </w:tc>
        <w:tc>
          <w:tcPr>
            <w:tcW w:w="3241" w:type="dxa"/>
          </w:tcPr>
          <w:p w14:paraId="028543FF" w14:textId="77777777" w:rsidR="009F7550" w:rsidRPr="0033286B" w:rsidRDefault="009F7550" w:rsidP="0033286B">
            <w:pPr>
              <w:jc w:val="both"/>
              <w:rPr>
                <w:rFonts w:ascii="Verdana" w:eastAsia="Tahoma" w:hAnsi="Verdana" w:cs="Tahoma"/>
              </w:rPr>
            </w:pPr>
          </w:p>
        </w:tc>
        <w:tc>
          <w:tcPr>
            <w:tcW w:w="1505" w:type="dxa"/>
          </w:tcPr>
          <w:p w14:paraId="4D8E42AF" w14:textId="77777777" w:rsidR="009F7550" w:rsidRPr="0033286B" w:rsidRDefault="009F7550" w:rsidP="0033286B">
            <w:pPr>
              <w:jc w:val="both"/>
              <w:rPr>
                <w:rFonts w:ascii="Verdana" w:eastAsia="Tahoma" w:hAnsi="Verdana" w:cs="Tahoma"/>
              </w:rPr>
            </w:pPr>
          </w:p>
        </w:tc>
      </w:tr>
      <w:tr w:rsidR="0033286B" w:rsidRPr="0033286B" w14:paraId="2E4D80DE" w14:textId="77777777" w:rsidTr="00133893">
        <w:tc>
          <w:tcPr>
            <w:tcW w:w="8366" w:type="dxa"/>
            <w:gridSpan w:val="2"/>
          </w:tcPr>
          <w:p w14:paraId="1FBC6A00" w14:textId="77777777" w:rsidR="0033286B" w:rsidRPr="0033286B" w:rsidRDefault="0033286B" w:rsidP="0033286B">
            <w:pPr>
              <w:pStyle w:val="Default"/>
              <w:jc w:val="both"/>
              <w:rPr>
                <w:rFonts w:ascii="Verdana" w:hAnsi="Verdana"/>
                <w:sz w:val="20"/>
                <w:szCs w:val="20"/>
              </w:rPr>
            </w:pPr>
            <w:r w:rsidRPr="0033286B">
              <w:rPr>
                <w:rFonts w:ascii="Verdana" w:hAnsi="Verdana"/>
                <w:sz w:val="20"/>
                <w:szCs w:val="20"/>
              </w:rPr>
              <w:t xml:space="preserve">Evaluation of submitted financial offers will be done based on the following formula: </w:t>
            </w:r>
          </w:p>
          <w:p w14:paraId="1A3B41FE" w14:textId="77777777" w:rsidR="0033286B" w:rsidRPr="0033286B" w:rsidRDefault="0033286B" w:rsidP="0033286B">
            <w:pPr>
              <w:pStyle w:val="Default"/>
              <w:jc w:val="both"/>
              <w:rPr>
                <w:rFonts w:ascii="Verdana" w:hAnsi="Verdana"/>
                <w:sz w:val="20"/>
                <w:szCs w:val="20"/>
              </w:rPr>
            </w:pPr>
            <w:r w:rsidRPr="0033286B">
              <w:rPr>
                <w:rFonts w:ascii="Verdana" w:hAnsi="Verdana"/>
                <w:b/>
                <w:bCs/>
                <w:sz w:val="20"/>
                <w:szCs w:val="20"/>
              </w:rPr>
              <w:t xml:space="preserve">S = Fmin / F * 200 </w:t>
            </w:r>
          </w:p>
          <w:p w14:paraId="6E5F6564" w14:textId="77777777" w:rsidR="0033286B" w:rsidRPr="0033286B" w:rsidRDefault="0033286B" w:rsidP="0033286B">
            <w:pPr>
              <w:pStyle w:val="Default"/>
              <w:jc w:val="both"/>
              <w:rPr>
                <w:rFonts w:ascii="Verdana" w:hAnsi="Verdana"/>
                <w:sz w:val="20"/>
                <w:szCs w:val="20"/>
              </w:rPr>
            </w:pPr>
            <w:r w:rsidRPr="0033286B">
              <w:rPr>
                <w:rFonts w:ascii="Verdana" w:hAnsi="Verdana"/>
                <w:sz w:val="20"/>
                <w:szCs w:val="20"/>
              </w:rPr>
              <w:t xml:space="preserve">S – score received on financial evaluation; </w:t>
            </w:r>
          </w:p>
          <w:p w14:paraId="5CC1AF67" w14:textId="77777777" w:rsidR="0033286B" w:rsidRPr="0033286B" w:rsidRDefault="0033286B" w:rsidP="0033286B">
            <w:pPr>
              <w:pStyle w:val="Default"/>
              <w:jc w:val="both"/>
              <w:rPr>
                <w:rFonts w:ascii="Verdana" w:hAnsi="Verdana"/>
                <w:sz w:val="20"/>
                <w:szCs w:val="20"/>
              </w:rPr>
            </w:pPr>
            <w:r w:rsidRPr="0033286B">
              <w:rPr>
                <w:rFonts w:ascii="Verdana" w:hAnsi="Verdana"/>
                <w:sz w:val="20"/>
                <w:szCs w:val="20"/>
              </w:rPr>
              <w:t xml:space="preserve">Fmin – the lowest financial offer out of all the submitted offers qualified over the technical evaluation round; </w:t>
            </w:r>
          </w:p>
          <w:p w14:paraId="0AE5DADD" w14:textId="0D72E8D9" w:rsidR="0033286B" w:rsidRPr="0033286B" w:rsidRDefault="0033286B" w:rsidP="0033286B">
            <w:pPr>
              <w:jc w:val="both"/>
              <w:rPr>
                <w:rFonts w:ascii="Verdana" w:eastAsia="Tahoma" w:hAnsi="Verdana" w:cs="Tahoma"/>
              </w:rPr>
            </w:pPr>
            <w:r w:rsidRPr="0033286B">
              <w:rPr>
                <w:rFonts w:ascii="Verdana" w:hAnsi="Verdana"/>
              </w:rPr>
              <w:t xml:space="preserve">F – financial offer under consideration. </w:t>
            </w:r>
          </w:p>
        </w:tc>
        <w:tc>
          <w:tcPr>
            <w:tcW w:w="1505" w:type="dxa"/>
          </w:tcPr>
          <w:p w14:paraId="75CD1064" w14:textId="77777777" w:rsidR="0033286B" w:rsidRPr="0033286B" w:rsidRDefault="0033286B" w:rsidP="0033286B">
            <w:pPr>
              <w:pStyle w:val="Default"/>
              <w:jc w:val="both"/>
              <w:rPr>
                <w:rFonts w:ascii="Verdana" w:hAnsi="Verdana"/>
                <w:sz w:val="20"/>
                <w:szCs w:val="20"/>
              </w:rPr>
            </w:pPr>
            <w:r w:rsidRPr="0033286B">
              <w:rPr>
                <w:rFonts w:ascii="Verdana" w:hAnsi="Verdana"/>
                <w:b/>
                <w:bCs/>
                <w:sz w:val="20"/>
                <w:szCs w:val="20"/>
              </w:rPr>
              <w:t xml:space="preserve">200 </w:t>
            </w:r>
          </w:p>
          <w:p w14:paraId="2F0A0423" w14:textId="77777777" w:rsidR="0033286B" w:rsidRPr="0033286B" w:rsidRDefault="0033286B" w:rsidP="0033286B">
            <w:pPr>
              <w:jc w:val="both"/>
              <w:rPr>
                <w:rFonts w:ascii="Verdana" w:eastAsia="Tahoma" w:hAnsi="Verdana" w:cs="Tahoma"/>
              </w:rPr>
            </w:pPr>
          </w:p>
        </w:tc>
      </w:tr>
      <w:tr w:rsidR="0033286B" w:rsidRPr="0033286B" w14:paraId="379A33B4" w14:textId="77777777" w:rsidTr="00133893">
        <w:tc>
          <w:tcPr>
            <w:tcW w:w="5125" w:type="dxa"/>
          </w:tcPr>
          <w:p w14:paraId="543FB402" w14:textId="77777777" w:rsidR="0033286B" w:rsidRPr="0033286B" w:rsidRDefault="0033286B" w:rsidP="0033286B">
            <w:pPr>
              <w:pStyle w:val="Default"/>
              <w:jc w:val="both"/>
              <w:rPr>
                <w:rFonts w:ascii="Verdana" w:hAnsi="Verdana"/>
                <w:b/>
                <w:bCs/>
                <w:sz w:val="20"/>
                <w:szCs w:val="20"/>
              </w:rPr>
            </w:pPr>
          </w:p>
        </w:tc>
        <w:tc>
          <w:tcPr>
            <w:tcW w:w="3241" w:type="dxa"/>
          </w:tcPr>
          <w:p w14:paraId="2AE98519" w14:textId="77777777" w:rsidR="0033286B" w:rsidRPr="0033286B" w:rsidRDefault="0033286B" w:rsidP="0033286B">
            <w:pPr>
              <w:jc w:val="both"/>
              <w:rPr>
                <w:rFonts w:ascii="Verdana" w:eastAsia="Tahoma" w:hAnsi="Verdana" w:cs="Tahoma"/>
              </w:rPr>
            </w:pPr>
          </w:p>
        </w:tc>
        <w:tc>
          <w:tcPr>
            <w:tcW w:w="1505" w:type="dxa"/>
          </w:tcPr>
          <w:p w14:paraId="5BA3D7C9" w14:textId="77777777" w:rsidR="0033286B" w:rsidRPr="0033286B" w:rsidRDefault="0033286B" w:rsidP="0033286B">
            <w:pPr>
              <w:jc w:val="both"/>
              <w:rPr>
                <w:rFonts w:ascii="Verdana" w:eastAsia="Tahoma" w:hAnsi="Verdana" w:cs="Tahoma"/>
              </w:rPr>
            </w:pPr>
          </w:p>
        </w:tc>
      </w:tr>
    </w:tbl>
    <w:p w14:paraId="59141D39" w14:textId="77777777" w:rsidR="009F7550" w:rsidRPr="0033286B" w:rsidRDefault="009F7550" w:rsidP="0033286B">
      <w:pPr>
        <w:jc w:val="both"/>
        <w:rPr>
          <w:rFonts w:ascii="Verdana" w:eastAsia="Tahoma" w:hAnsi="Verdana" w:cs="Tahoma"/>
        </w:rPr>
      </w:pPr>
    </w:p>
    <w:p w14:paraId="56FABD8B" w14:textId="7609CFDF" w:rsidR="0033286B" w:rsidRPr="0033286B" w:rsidRDefault="0033286B" w:rsidP="0033286B">
      <w:pPr>
        <w:jc w:val="both"/>
        <w:rPr>
          <w:rFonts w:ascii="Verdana" w:eastAsia="Tahoma" w:hAnsi="Verdana" w:cs="Tahoma"/>
        </w:rPr>
      </w:pPr>
      <w:r w:rsidRPr="0033286B">
        <w:rPr>
          <w:rFonts w:ascii="Verdana" w:hAnsi="Verdana"/>
          <w:b/>
          <w:bCs/>
        </w:rPr>
        <w:t>Winning candidate</w:t>
      </w:r>
    </w:p>
    <w:p w14:paraId="6C466904" w14:textId="6437B164" w:rsidR="0033286B" w:rsidRPr="0033286B" w:rsidRDefault="0033286B" w:rsidP="0033286B">
      <w:pPr>
        <w:jc w:val="both"/>
        <w:rPr>
          <w:rFonts w:ascii="Verdana" w:eastAsia="Tahoma" w:hAnsi="Verdana" w:cs="Tahoma"/>
        </w:rPr>
      </w:pPr>
      <w:r w:rsidRPr="0033286B">
        <w:rPr>
          <w:rFonts w:ascii="Verdana" w:hAnsi="Verdana"/>
        </w:rPr>
        <w:t>The winning candidate will be the candidate, who has accumulated the highest aggregated score (technical scoring + financial scoring).</w:t>
      </w:r>
    </w:p>
    <w:sectPr w:rsidR="0033286B" w:rsidRPr="0033286B">
      <w:type w:val="continuous"/>
      <w:pgSz w:w="11920" w:h="16840"/>
      <w:pgMar w:top="540" w:right="102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CF4091" w14:textId="77777777" w:rsidR="006C41A5" w:rsidRDefault="006C41A5">
      <w:r>
        <w:separator/>
      </w:r>
    </w:p>
  </w:endnote>
  <w:endnote w:type="continuationSeparator" w:id="0">
    <w:p w14:paraId="4EEFE82C" w14:textId="77777777" w:rsidR="006C41A5" w:rsidRDefault="006C4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rbel">
    <w:altName w:val="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16215" w14:textId="77777777" w:rsidR="003077FE" w:rsidRDefault="004C1212">
    <w:pPr>
      <w:spacing w:line="200" w:lineRule="exact"/>
    </w:pPr>
    <w:r>
      <w:rPr>
        <w:noProof/>
      </w:rPr>
      <mc:AlternateContent>
        <mc:Choice Requires="wps">
          <w:drawing>
            <wp:anchor distT="0" distB="0" distL="114300" distR="114300" simplePos="0" relativeHeight="251658752" behindDoc="1" locked="0" layoutInCell="1" allowOverlap="1" wp14:anchorId="71FF2FB7" wp14:editId="65D68321">
              <wp:simplePos x="0" y="0"/>
              <wp:positionH relativeFrom="page">
                <wp:posOffset>6739890</wp:posOffset>
              </wp:positionH>
              <wp:positionV relativeFrom="page">
                <wp:posOffset>10160635</wp:posOffset>
              </wp:positionV>
              <wp:extent cx="127000" cy="177800"/>
              <wp:effectExtent l="0"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71685F" w14:textId="77777777" w:rsidR="003077FE" w:rsidRDefault="00DF2C03">
                          <w:pPr>
                            <w:spacing w:line="260" w:lineRule="exact"/>
                            <w:ind w:left="40"/>
                            <w:rPr>
                              <w:sz w:val="24"/>
                              <w:szCs w:val="24"/>
                            </w:rPr>
                          </w:pPr>
                          <w:r>
                            <w:fldChar w:fldCharType="begin"/>
                          </w:r>
                          <w:r>
                            <w:rPr>
                              <w:sz w:val="24"/>
                              <w:szCs w:val="24"/>
                            </w:rPr>
                            <w:instrText xml:space="preserve"> PAGE </w:instrText>
                          </w:r>
                          <w:r>
                            <w:fldChar w:fldCharType="separate"/>
                          </w:r>
                          <w:r w:rsidR="0004779C">
                            <w:rPr>
                              <w:noProof/>
                              <w:sz w:val="24"/>
                              <w:szCs w:val="24"/>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FF2FB7" id="_x0000_t202" coordsize="21600,21600" o:spt="202" path="m,l,21600r21600,l21600,xe">
              <v:stroke joinstyle="miter"/>
              <v:path gradientshapeok="t" o:connecttype="rect"/>
            </v:shapetype>
            <v:shape id="Text Box 1" o:spid="_x0000_s1026" type="#_x0000_t202" style="position:absolute;margin-left:530.7pt;margin-top:800.05pt;width:10pt;height:1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4crA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" filled="f" stroked="f">
              <v:textbox inset="0,0,0,0">
                <w:txbxContent>
                  <w:p w14:paraId="7171685F" w14:textId="77777777" w:rsidR="003077FE" w:rsidRDefault="00DF2C03">
                    <w:pPr>
                      <w:spacing w:line="260" w:lineRule="exact"/>
                      <w:ind w:left="40"/>
                      <w:rPr>
                        <w:sz w:val="24"/>
                        <w:szCs w:val="24"/>
                      </w:rPr>
                    </w:pPr>
                    <w:r>
                      <w:fldChar w:fldCharType="begin"/>
                    </w:r>
                    <w:r>
                      <w:rPr>
                        <w:sz w:val="24"/>
                        <w:szCs w:val="24"/>
                      </w:rPr>
                      <w:instrText xml:space="preserve"> PAGE </w:instrText>
                    </w:r>
                    <w:r>
                      <w:fldChar w:fldCharType="separate"/>
                    </w:r>
                    <w:r w:rsidR="0004779C">
                      <w:rPr>
                        <w:noProof/>
                        <w:sz w:val="24"/>
                        <w:szCs w:val="24"/>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609AA8" w14:textId="77777777" w:rsidR="006C41A5" w:rsidRDefault="006C41A5">
      <w:r>
        <w:separator/>
      </w:r>
    </w:p>
  </w:footnote>
  <w:footnote w:type="continuationSeparator" w:id="0">
    <w:p w14:paraId="7675F44B" w14:textId="77777777" w:rsidR="006C41A5" w:rsidRDefault="006C41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17531"/>
    <w:multiLevelType w:val="hybridMultilevel"/>
    <w:tmpl w:val="428EB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666CE"/>
    <w:multiLevelType w:val="hybridMultilevel"/>
    <w:tmpl w:val="79ECD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E62ADE"/>
    <w:multiLevelType w:val="hybridMultilevel"/>
    <w:tmpl w:val="A516AFC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9D5DF3"/>
    <w:multiLevelType w:val="hybridMultilevel"/>
    <w:tmpl w:val="4E487830"/>
    <w:lvl w:ilvl="0" w:tplc="13E240F4">
      <w:start w:val="1"/>
      <w:numFmt w:val="upperRoman"/>
      <w:lvlText w:val="%1."/>
      <w:lvlJc w:val="left"/>
      <w:pPr>
        <w:ind w:left="1080" w:hanging="720"/>
      </w:pPr>
      <w:rPr>
        <w:rFonts w:ascii="Tahoma" w:eastAsia="Tahoma" w:hAnsi="Tahoma" w:cs="Tahom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BB3AEC"/>
    <w:multiLevelType w:val="multilevel"/>
    <w:tmpl w:val="43CE9D2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5" w15:restartNumberingAfterBreak="0">
    <w:nsid w:val="2FD423E0"/>
    <w:multiLevelType w:val="hybridMultilevel"/>
    <w:tmpl w:val="90FE0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F92C9A"/>
    <w:multiLevelType w:val="hybridMultilevel"/>
    <w:tmpl w:val="84762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F5851E5"/>
    <w:multiLevelType w:val="hybridMultilevel"/>
    <w:tmpl w:val="5D0E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B42D85"/>
    <w:multiLevelType w:val="hybridMultilevel"/>
    <w:tmpl w:val="025247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1940224"/>
    <w:multiLevelType w:val="hybridMultilevel"/>
    <w:tmpl w:val="88CA2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FE6F60"/>
    <w:multiLevelType w:val="hybridMultilevel"/>
    <w:tmpl w:val="1200C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B57D81"/>
    <w:multiLevelType w:val="hybridMultilevel"/>
    <w:tmpl w:val="90FE03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9CE23D3"/>
    <w:multiLevelType w:val="hybridMultilevel"/>
    <w:tmpl w:val="F88A9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5F01CA"/>
    <w:multiLevelType w:val="hybridMultilevel"/>
    <w:tmpl w:val="690C5318"/>
    <w:lvl w:ilvl="0" w:tplc="6354182A">
      <w:start w:val="7"/>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90578B"/>
    <w:multiLevelType w:val="hybridMultilevel"/>
    <w:tmpl w:val="E3223C2E"/>
    <w:lvl w:ilvl="0" w:tplc="32D6B1B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1E6992"/>
    <w:multiLevelType w:val="hybridMultilevel"/>
    <w:tmpl w:val="BBBA79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113DAE"/>
    <w:multiLevelType w:val="hybridMultilevel"/>
    <w:tmpl w:val="FCB8EA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A200CE0"/>
    <w:multiLevelType w:val="hybridMultilevel"/>
    <w:tmpl w:val="3E7C7382"/>
    <w:lvl w:ilvl="0" w:tplc="B13CC658">
      <w:start w:val="1"/>
      <w:numFmt w:val="decimal"/>
      <w:lvlText w:val="%1."/>
      <w:lvlJc w:val="left"/>
      <w:pPr>
        <w:ind w:left="750" w:hanging="39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751E4B"/>
    <w:multiLevelType w:val="hybridMultilevel"/>
    <w:tmpl w:val="97A2BB3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21F66F0"/>
    <w:multiLevelType w:val="multilevel"/>
    <w:tmpl w:val="88CA1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CD83C46"/>
    <w:multiLevelType w:val="hybridMultilevel"/>
    <w:tmpl w:val="FD7E597C"/>
    <w:lvl w:ilvl="0" w:tplc="32D6B1BA">
      <w:start w:val="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3067C6"/>
    <w:multiLevelType w:val="hybridMultilevel"/>
    <w:tmpl w:val="BDD63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0"/>
  </w:num>
  <w:num w:numId="4">
    <w:abstractNumId w:val="1"/>
  </w:num>
  <w:num w:numId="5">
    <w:abstractNumId w:val="10"/>
  </w:num>
  <w:num w:numId="6">
    <w:abstractNumId w:val="19"/>
  </w:num>
  <w:num w:numId="7">
    <w:abstractNumId w:val="7"/>
  </w:num>
  <w:num w:numId="8">
    <w:abstractNumId w:val="3"/>
  </w:num>
  <w:num w:numId="9">
    <w:abstractNumId w:val="16"/>
  </w:num>
  <w:num w:numId="10">
    <w:abstractNumId w:val="21"/>
  </w:num>
  <w:num w:numId="11">
    <w:abstractNumId w:val="12"/>
  </w:num>
  <w:num w:numId="12">
    <w:abstractNumId w:val="11"/>
  </w:num>
  <w:num w:numId="13">
    <w:abstractNumId w:val="8"/>
  </w:num>
  <w:num w:numId="14">
    <w:abstractNumId w:val="5"/>
  </w:num>
  <w:num w:numId="15">
    <w:abstractNumId w:val="15"/>
  </w:num>
  <w:num w:numId="16">
    <w:abstractNumId w:val="20"/>
  </w:num>
  <w:num w:numId="17">
    <w:abstractNumId w:val="14"/>
  </w:num>
  <w:num w:numId="18">
    <w:abstractNumId w:val="18"/>
  </w:num>
  <w:num w:numId="19">
    <w:abstractNumId w:val="6"/>
  </w:num>
  <w:num w:numId="20">
    <w:abstractNumId w:val="2"/>
  </w:num>
  <w:num w:numId="21">
    <w:abstractNumId w:val="17"/>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7FE"/>
    <w:rsid w:val="0000226A"/>
    <w:rsid w:val="00017E2C"/>
    <w:rsid w:val="000214E9"/>
    <w:rsid w:val="0004779C"/>
    <w:rsid w:val="00057660"/>
    <w:rsid w:val="000603D8"/>
    <w:rsid w:val="0008253F"/>
    <w:rsid w:val="00096D81"/>
    <w:rsid w:val="000A3E66"/>
    <w:rsid w:val="00111CB3"/>
    <w:rsid w:val="00126F55"/>
    <w:rsid w:val="00133893"/>
    <w:rsid w:val="00135ACE"/>
    <w:rsid w:val="0016064F"/>
    <w:rsid w:val="00161348"/>
    <w:rsid w:val="001627E3"/>
    <w:rsid w:val="001978F8"/>
    <w:rsid w:val="001A5BD3"/>
    <w:rsid w:val="001B0DF6"/>
    <w:rsid w:val="001B4177"/>
    <w:rsid w:val="001B4EB2"/>
    <w:rsid w:val="001C2C07"/>
    <w:rsid w:val="001D5FBB"/>
    <w:rsid w:val="00231FBA"/>
    <w:rsid w:val="002527F4"/>
    <w:rsid w:val="00266C9D"/>
    <w:rsid w:val="002712A2"/>
    <w:rsid w:val="0027653C"/>
    <w:rsid w:val="0028495D"/>
    <w:rsid w:val="002B36C5"/>
    <w:rsid w:val="002C1813"/>
    <w:rsid w:val="002C36CD"/>
    <w:rsid w:val="002E4B66"/>
    <w:rsid w:val="002F0E1E"/>
    <w:rsid w:val="00306818"/>
    <w:rsid w:val="003077FE"/>
    <w:rsid w:val="00307E50"/>
    <w:rsid w:val="003164BB"/>
    <w:rsid w:val="003251D2"/>
    <w:rsid w:val="0033286B"/>
    <w:rsid w:val="00335375"/>
    <w:rsid w:val="0033613D"/>
    <w:rsid w:val="0033685E"/>
    <w:rsid w:val="00366041"/>
    <w:rsid w:val="003661EE"/>
    <w:rsid w:val="0039270F"/>
    <w:rsid w:val="00396EBC"/>
    <w:rsid w:val="003A734F"/>
    <w:rsid w:val="003E3586"/>
    <w:rsid w:val="003E537E"/>
    <w:rsid w:val="003E5587"/>
    <w:rsid w:val="00405251"/>
    <w:rsid w:val="00410319"/>
    <w:rsid w:val="00410903"/>
    <w:rsid w:val="00462139"/>
    <w:rsid w:val="004669DF"/>
    <w:rsid w:val="0047085D"/>
    <w:rsid w:val="00475319"/>
    <w:rsid w:val="00485FF6"/>
    <w:rsid w:val="00495AD2"/>
    <w:rsid w:val="004B330F"/>
    <w:rsid w:val="004C1212"/>
    <w:rsid w:val="004C60D6"/>
    <w:rsid w:val="004D2CA1"/>
    <w:rsid w:val="004E2249"/>
    <w:rsid w:val="00505F23"/>
    <w:rsid w:val="00520136"/>
    <w:rsid w:val="005414BF"/>
    <w:rsid w:val="005645B4"/>
    <w:rsid w:val="005669CB"/>
    <w:rsid w:val="005A441B"/>
    <w:rsid w:val="005D0430"/>
    <w:rsid w:val="005D278B"/>
    <w:rsid w:val="005E44FB"/>
    <w:rsid w:val="005E51E3"/>
    <w:rsid w:val="005F65A3"/>
    <w:rsid w:val="00612AFF"/>
    <w:rsid w:val="00650BD1"/>
    <w:rsid w:val="00654155"/>
    <w:rsid w:val="00672D90"/>
    <w:rsid w:val="006B0820"/>
    <w:rsid w:val="006C41A5"/>
    <w:rsid w:val="006C7681"/>
    <w:rsid w:val="00710E32"/>
    <w:rsid w:val="0072448F"/>
    <w:rsid w:val="00762D87"/>
    <w:rsid w:val="00782CFC"/>
    <w:rsid w:val="00791EE4"/>
    <w:rsid w:val="00793EFB"/>
    <w:rsid w:val="007B07C4"/>
    <w:rsid w:val="007C3742"/>
    <w:rsid w:val="007D181C"/>
    <w:rsid w:val="0080286F"/>
    <w:rsid w:val="00814A58"/>
    <w:rsid w:val="0082080C"/>
    <w:rsid w:val="00871EAE"/>
    <w:rsid w:val="00874A81"/>
    <w:rsid w:val="00876139"/>
    <w:rsid w:val="00884D54"/>
    <w:rsid w:val="008A3814"/>
    <w:rsid w:val="008C62BB"/>
    <w:rsid w:val="008E24AC"/>
    <w:rsid w:val="008E75C9"/>
    <w:rsid w:val="008E79E4"/>
    <w:rsid w:val="00943EA1"/>
    <w:rsid w:val="0095478C"/>
    <w:rsid w:val="00971FCC"/>
    <w:rsid w:val="0097457E"/>
    <w:rsid w:val="009B7478"/>
    <w:rsid w:val="009D6A3B"/>
    <w:rsid w:val="009E2653"/>
    <w:rsid w:val="009F3CDE"/>
    <w:rsid w:val="009F433D"/>
    <w:rsid w:val="009F7550"/>
    <w:rsid w:val="00A02422"/>
    <w:rsid w:val="00A10CCB"/>
    <w:rsid w:val="00A41C35"/>
    <w:rsid w:val="00A47CE3"/>
    <w:rsid w:val="00A535AC"/>
    <w:rsid w:val="00AD3C3E"/>
    <w:rsid w:val="00AD41C5"/>
    <w:rsid w:val="00AE62AC"/>
    <w:rsid w:val="00B203FB"/>
    <w:rsid w:val="00B31BE4"/>
    <w:rsid w:val="00B6587F"/>
    <w:rsid w:val="00B65A6F"/>
    <w:rsid w:val="00B94E81"/>
    <w:rsid w:val="00B96FC9"/>
    <w:rsid w:val="00BA0839"/>
    <w:rsid w:val="00BB2AC4"/>
    <w:rsid w:val="00BD5A9B"/>
    <w:rsid w:val="00C01712"/>
    <w:rsid w:val="00C038C9"/>
    <w:rsid w:val="00C03EE3"/>
    <w:rsid w:val="00C14FF9"/>
    <w:rsid w:val="00C23381"/>
    <w:rsid w:val="00C76082"/>
    <w:rsid w:val="00C7643D"/>
    <w:rsid w:val="00C8231E"/>
    <w:rsid w:val="00CA0B74"/>
    <w:rsid w:val="00CA300A"/>
    <w:rsid w:val="00CA7AC5"/>
    <w:rsid w:val="00CB1EF3"/>
    <w:rsid w:val="00CD364F"/>
    <w:rsid w:val="00CE0958"/>
    <w:rsid w:val="00CE37BA"/>
    <w:rsid w:val="00CE516B"/>
    <w:rsid w:val="00CE7D59"/>
    <w:rsid w:val="00D05998"/>
    <w:rsid w:val="00D17913"/>
    <w:rsid w:val="00D20CEC"/>
    <w:rsid w:val="00D2780C"/>
    <w:rsid w:val="00D3636C"/>
    <w:rsid w:val="00D83569"/>
    <w:rsid w:val="00D85857"/>
    <w:rsid w:val="00D90B80"/>
    <w:rsid w:val="00D91EEB"/>
    <w:rsid w:val="00DC673B"/>
    <w:rsid w:val="00DD3300"/>
    <w:rsid w:val="00DD356B"/>
    <w:rsid w:val="00DD5DC3"/>
    <w:rsid w:val="00DF2C03"/>
    <w:rsid w:val="00DF53F5"/>
    <w:rsid w:val="00E1187B"/>
    <w:rsid w:val="00E152C3"/>
    <w:rsid w:val="00E86612"/>
    <w:rsid w:val="00EB0631"/>
    <w:rsid w:val="00EB1E96"/>
    <w:rsid w:val="00EB2BED"/>
    <w:rsid w:val="00ED2035"/>
    <w:rsid w:val="00ED24CE"/>
    <w:rsid w:val="00ED3A0E"/>
    <w:rsid w:val="00EF460C"/>
    <w:rsid w:val="00EF5753"/>
    <w:rsid w:val="00F10CA5"/>
    <w:rsid w:val="00F27B35"/>
    <w:rsid w:val="00F47625"/>
    <w:rsid w:val="00F52B59"/>
    <w:rsid w:val="00F55F74"/>
    <w:rsid w:val="00F6291F"/>
    <w:rsid w:val="00F67B58"/>
    <w:rsid w:val="00F82001"/>
    <w:rsid w:val="00F85242"/>
    <w:rsid w:val="00F96A1D"/>
    <w:rsid w:val="00FA1213"/>
    <w:rsid w:val="00FA17CF"/>
    <w:rsid w:val="00FE357F"/>
    <w:rsid w:val="00FE4950"/>
    <w:rsid w:val="00FE4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A78B14"/>
  <w15:docId w15:val="{CB6393D4-A7AC-4C12-9A9D-42997E77A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672D90"/>
    <w:rPr>
      <w:rFonts w:ascii="Tahoma" w:hAnsi="Tahoma" w:cs="Tahoma"/>
      <w:sz w:val="16"/>
      <w:szCs w:val="16"/>
    </w:rPr>
  </w:style>
  <w:style w:type="character" w:customStyle="1" w:styleId="BalloonTextChar">
    <w:name w:val="Balloon Text Char"/>
    <w:basedOn w:val="DefaultParagraphFont"/>
    <w:link w:val="BalloonText"/>
    <w:uiPriority w:val="99"/>
    <w:semiHidden/>
    <w:rsid w:val="00672D90"/>
    <w:rPr>
      <w:rFonts w:ascii="Tahoma" w:hAnsi="Tahoma" w:cs="Tahoma"/>
      <w:sz w:val="16"/>
      <w:szCs w:val="16"/>
    </w:rPr>
  </w:style>
  <w:style w:type="paragraph" w:customStyle="1" w:styleId="Default">
    <w:name w:val="Default"/>
    <w:rsid w:val="007D181C"/>
    <w:pPr>
      <w:autoSpaceDE w:val="0"/>
      <w:autoSpaceDN w:val="0"/>
      <w:adjustRightInd w:val="0"/>
    </w:pPr>
    <w:rPr>
      <w:rFonts w:ascii="Tahoma" w:hAnsi="Tahoma" w:cs="Tahoma"/>
      <w:color w:val="000000"/>
      <w:sz w:val="24"/>
      <w:szCs w:val="24"/>
    </w:rPr>
  </w:style>
  <w:style w:type="paragraph" w:styleId="ListParagraph">
    <w:name w:val="List Paragraph"/>
    <w:basedOn w:val="Normal"/>
    <w:uiPriority w:val="34"/>
    <w:qFormat/>
    <w:rsid w:val="00CE0958"/>
    <w:pPr>
      <w:ind w:left="720"/>
      <w:contextualSpacing/>
    </w:pPr>
  </w:style>
  <w:style w:type="character" w:styleId="CommentReference">
    <w:name w:val="annotation reference"/>
    <w:basedOn w:val="DefaultParagraphFont"/>
    <w:uiPriority w:val="99"/>
    <w:semiHidden/>
    <w:unhideWhenUsed/>
    <w:rsid w:val="00FE4CAE"/>
    <w:rPr>
      <w:sz w:val="16"/>
      <w:szCs w:val="16"/>
    </w:rPr>
  </w:style>
  <w:style w:type="paragraph" w:styleId="CommentText">
    <w:name w:val="annotation text"/>
    <w:basedOn w:val="Normal"/>
    <w:link w:val="CommentTextChar"/>
    <w:uiPriority w:val="99"/>
    <w:semiHidden/>
    <w:unhideWhenUsed/>
    <w:rsid w:val="00FE4CAE"/>
  </w:style>
  <w:style w:type="character" w:customStyle="1" w:styleId="CommentTextChar">
    <w:name w:val="Comment Text Char"/>
    <w:basedOn w:val="DefaultParagraphFont"/>
    <w:link w:val="CommentText"/>
    <w:uiPriority w:val="99"/>
    <w:semiHidden/>
    <w:rsid w:val="00FE4CAE"/>
  </w:style>
  <w:style w:type="paragraph" w:styleId="CommentSubject">
    <w:name w:val="annotation subject"/>
    <w:basedOn w:val="CommentText"/>
    <w:next w:val="CommentText"/>
    <w:link w:val="CommentSubjectChar"/>
    <w:uiPriority w:val="99"/>
    <w:semiHidden/>
    <w:unhideWhenUsed/>
    <w:rsid w:val="00FE4CAE"/>
    <w:rPr>
      <w:b/>
      <w:bCs/>
    </w:rPr>
  </w:style>
  <w:style w:type="character" w:customStyle="1" w:styleId="CommentSubjectChar">
    <w:name w:val="Comment Subject Char"/>
    <w:basedOn w:val="CommentTextChar"/>
    <w:link w:val="CommentSubject"/>
    <w:uiPriority w:val="99"/>
    <w:semiHidden/>
    <w:rsid w:val="00FE4CAE"/>
    <w:rPr>
      <w:b/>
      <w:bCs/>
    </w:rPr>
  </w:style>
  <w:style w:type="character" w:styleId="FootnoteReference">
    <w:name w:val="footnote reference"/>
    <w:aliases w:val="Texto de nota al pie,ftref,Heading 2 Char1,Heading 2 Char2 Char,Heading 2 Char Char Char,Heading 2 Char1 Char Char Char,Heading 2 Char Char Char Char Char,Heading 2 Char1 Char Char Char Char Char,Times 10 Point,Footnotes refss,BVI f"/>
    <w:uiPriority w:val="99"/>
    <w:semiHidden/>
    <w:unhideWhenUsed/>
    <w:rsid w:val="00EB2BED"/>
    <w:rPr>
      <w:vertAlign w:val="superscript"/>
    </w:rPr>
  </w:style>
  <w:style w:type="character" w:customStyle="1" w:styleId="NoSpacingChar">
    <w:name w:val="No Spacing Char"/>
    <w:basedOn w:val="DefaultParagraphFont"/>
    <w:link w:val="NoSpacing"/>
    <w:uiPriority w:val="99"/>
    <w:locked/>
    <w:rsid w:val="004D2CA1"/>
    <w:rPr>
      <w:sz w:val="24"/>
      <w:lang w:val="en-GB" w:eastAsia="ar-SA"/>
    </w:rPr>
  </w:style>
  <w:style w:type="paragraph" w:styleId="NoSpacing">
    <w:name w:val="No Spacing"/>
    <w:link w:val="NoSpacingChar"/>
    <w:uiPriority w:val="99"/>
    <w:qFormat/>
    <w:rsid w:val="004D2CA1"/>
    <w:pPr>
      <w:suppressAutoHyphens/>
    </w:pPr>
    <w:rPr>
      <w:sz w:val="24"/>
      <w:lang w:val="en-GB" w:eastAsia="ar-SA"/>
    </w:rPr>
  </w:style>
  <w:style w:type="table" w:styleId="TableGrid">
    <w:name w:val="Table Grid"/>
    <w:basedOn w:val="TableNormal"/>
    <w:uiPriority w:val="59"/>
    <w:rsid w:val="009F7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11901">
      <w:bodyDiv w:val="1"/>
      <w:marLeft w:val="0"/>
      <w:marRight w:val="0"/>
      <w:marTop w:val="0"/>
      <w:marBottom w:val="0"/>
      <w:divBdr>
        <w:top w:val="none" w:sz="0" w:space="0" w:color="auto"/>
        <w:left w:val="none" w:sz="0" w:space="0" w:color="auto"/>
        <w:bottom w:val="none" w:sz="0" w:space="0" w:color="auto"/>
        <w:right w:val="none" w:sz="0" w:space="0" w:color="auto"/>
      </w:divBdr>
    </w:div>
    <w:div w:id="429551292">
      <w:bodyDiv w:val="1"/>
      <w:marLeft w:val="0"/>
      <w:marRight w:val="0"/>
      <w:marTop w:val="0"/>
      <w:marBottom w:val="0"/>
      <w:divBdr>
        <w:top w:val="none" w:sz="0" w:space="0" w:color="auto"/>
        <w:left w:val="none" w:sz="0" w:space="0" w:color="auto"/>
        <w:bottom w:val="none" w:sz="0" w:space="0" w:color="auto"/>
        <w:right w:val="none" w:sz="0" w:space="0" w:color="auto"/>
      </w:divBdr>
    </w:div>
    <w:div w:id="977565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21.jpg@01D11E34.72331C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CA545-720D-41E1-9846-89D431C93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2442</Words>
  <Characters>13925</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Apostol</dc:creator>
  <cp:lastModifiedBy>Johan Dittrich Hallberg</cp:lastModifiedBy>
  <cp:revision>2</cp:revision>
  <cp:lastPrinted>2016-02-08T08:40:00Z</cp:lastPrinted>
  <dcterms:created xsi:type="dcterms:W3CDTF">2016-03-28T07:34:00Z</dcterms:created>
  <dcterms:modified xsi:type="dcterms:W3CDTF">2016-03-28T07:34:00Z</dcterms:modified>
</cp:coreProperties>
</file>